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7AF4" w14:textId="46E1AA10" w:rsidR="004E05C7" w:rsidRPr="004A3A2C" w:rsidRDefault="00FD66C0" w:rsidP="00E248FF">
      <w:pPr>
        <w:pStyle w:val="BodyText"/>
        <w:kinsoku w:val="0"/>
        <w:overflowPunct w:val="0"/>
        <w:spacing w:line="258" w:lineRule="auto"/>
        <w:ind w:left="0" w:firstLine="648"/>
        <w:jc w:val="both"/>
        <w:rPr>
          <w:sz w:val="22"/>
          <w:szCs w:val="22"/>
        </w:rPr>
      </w:pPr>
      <w:r>
        <w:tab/>
      </w:r>
      <w:r w:rsidR="004E05C7" w:rsidRPr="004A3A2C">
        <w:rPr>
          <w:spacing w:val="3"/>
          <w:w w:val="105"/>
          <w:sz w:val="22"/>
          <w:szCs w:val="22"/>
        </w:rPr>
        <w:t>П</w:t>
      </w:r>
      <w:r w:rsidR="004E05C7" w:rsidRPr="004A3A2C">
        <w:rPr>
          <w:spacing w:val="4"/>
          <w:w w:val="105"/>
          <w:sz w:val="22"/>
          <w:szCs w:val="22"/>
        </w:rPr>
        <w:t>р</w:t>
      </w:r>
      <w:r w:rsidR="004E05C7" w:rsidRPr="004A3A2C">
        <w:rPr>
          <w:spacing w:val="-1"/>
          <w:w w:val="105"/>
          <w:sz w:val="22"/>
          <w:szCs w:val="22"/>
        </w:rPr>
        <w:t>и</w:t>
      </w:r>
      <w:r w:rsidR="004E05C7" w:rsidRPr="004A3A2C">
        <w:rPr>
          <w:spacing w:val="4"/>
          <w:w w:val="105"/>
          <w:sz w:val="22"/>
          <w:szCs w:val="22"/>
        </w:rPr>
        <w:t>в</w:t>
      </w:r>
      <w:r w:rsidR="004E05C7" w:rsidRPr="004A3A2C">
        <w:rPr>
          <w:spacing w:val="1"/>
          <w:w w:val="105"/>
          <w:sz w:val="22"/>
          <w:szCs w:val="22"/>
        </w:rPr>
        <w:t>р</w:t>
      </w:r>
      <w:r w:rsidR="004E05C7" w:rsidRPr="004A3A2C">
        <w:rPr>
          <w:spacing w:val="5"/>
          <w:w w:val="105"/>
          <w:sz w:val="22"/>
          <w:szCs w:val="22"/>
        </w:rPr>
        <w:t>е</w:t>
      </w:r>
      <w:r w:rsidR="004E05C7" w:rsidRPr="004A3A2C">
        <w:rPr>
          <w:spacing w:val="1"/>
          <w:w w:val="105"/>
          <w:sz w:val="22"/>
          <w:szCs w:val="22"/>
        </w:rPr>
        <w:t>м</w:t>
      </w:r>
      <w:r w:rsidR="004E05C7" w:rsidRPr="004A3A2C">
        <w:rPr>
          <w:spacing w:val="5"/>
          <w:w w:val="105"/>
          <w:sz w:val="22"/>
          <w:szCs w:val="22"/>
        </w:rPr>
        <w:t>е</w:t>
      </w:r>
      <w:r w:rsidR="004E05C7" w:rsidRPr="004A3A2C">
        <w:rPr>
          <w:spacing w:val="1"/>
          <w:w w:val="105"/>
          <w:sz w:val="22"/>
          <w:szCs w:val="22"/>
        </w:rPr>
        <w:t>н</w:t>
      </w:r>
      <w:r w:rsidR="004E05C7" w:rsidRPr="004A3A2C">
        <w:rPr>
          <w:w w:val="105"/>
          <w:sz w:val="22"/>
          <w:szCs w:val="22"/>
        </w:rPr>
        <w:t>и</w:t>
      </w:r>
      <w:r w:rsidR="004E05C7" w:rsidRPr="004A3A2C">
        <w:rPr>
          <w:spacing w:val="9"/>
          <w:w w:val="105"/>
          <w:sz w:val="22"/>
          <w:szCs w:val="22"/>
        </w:rPr>
        <w:t xml:space="preserve"> </w:t>
      </w:r>
      <w:r w:rsidR="004E05C7" w:rsidRPr="004A3A2C">
        <w:rPr>
          <w:spacing w:val="1"/>
          <w:w w:val="105"/>
          <w:sz w:val="22"/>
          <w:szCs w:val="22"/>
        </w:rPr>
        <w:t>ор</w:t>
      </w:r>
      <w:r w:rsidR="004E05C7" w:rsidRPr="004A3A2C">
        <w:rPr>
          <w:spacing w:val="2"/>
          <w:w w:val="105"/>
          <w:sz w:val="22"/>
          <w:szCs w:val="22"/>
        </w:rPr>
        <w:t>г</w:t>
      </w:r>
      <w:r w:rsidR="004E05C7" w:rsidRPr="004A3A2C">
        <w:rPr>
          <w:spacing w:val="5"/>
          <w:w w:val="105"/>
          <w:sz w:val="22"/>
          <w:szCs w:val="22"/>
        </w:rPr>
        <w:t>а</w:t>
      </w:r>
      <w:r w:rsidR="004E05C7" w:rsidRPr="004A3A2C">
        <w:rPr>
          <w:w w:val="105"/>
          <w:sz w:val="22"/>
          <w:szCs w:val="22"/>
        </w:rPr>
        <w:t>н</w:t>
      </w:r>
      <w:r w:rsidR="004E05C7" w:rsidRPr="004A3A2C">
        <w:rPr>
          <w:spacing w:val="7"/>
          <w:w w:val="105"/>
          <w:sz w:val="22"/>
          <w:szCs w:val="22"/>
        </w:rPr>
        <w:t xml:space="preserve"> </w:t>
      </w:r>
      <w:r w:rsidR="004E05C7" w:rsidRPr="004A3A2C">
        <w:rPr>
          <w:spacing w:val="4"/>
          <w:w w:val="105"/>
          <w:sz w:val="22"/>
          <w:szCs w:val="22"/>
        </w:rPr>
        <w:t>о</w:t>
      </w:r>
      <w:r w:rsidR="004E05C7" w:rsidRPr="004A3A2C">
        <w:rPr>
          <w:spacing w:val="1"/>
          <w:w w:val="105"/>
          <w:sz w:val="22"/>
          <w:szCs w:val="22"/>
        </w:rPr>
        <w:t>п</w:t>
      </w:r>
      <w:r w:rsidR="004E05C7" w:rsidRPr="004A3A2C">
        <w:rPr>
          <w:spacing w:val="5"/>
          <w:w w:val="105"/>
          <w:sz w:val="22"/>
          <w:szCs w:val="22"/>
        </w:rPr>
        <w:t>ш</w:t>
      </w:r>
      <w:r w:rsidR="004E05C7" w:rsidRPr="004A3A2C">
        <w:rPr>
          <w:spacing w:val="2"/>
          <w:w w:val="105"/>
          <w:sz w:val="22"/>
          <w:szCs w:val="22"/>
        </w:rPr>
        <w:t>т</w:t>
      </w:r>
      <w:r w:rsidR="004E05C7" w:rsidRPr="004A3A2C">
        <w:rPr>
          <w:spacing w:val="4"/>
          <w:w w:val="105"/>
          <w:sz w:val="22"/>
          <w:szCs w:val="22"/>
        </w:rPr>
        <w:t>и</w:t>
      </w:r>
      <w:r w:rsidR="004E05C7" w:rsidRPr="004A3A2C">
        <w:rPr>
          <w:spacing w:val="-1"/>
          <w:w w:val="105"/>
          <w:sz w:val="22"/>
          <w:szCs w:val="22"/>
        </w:rPr>
        <w:t>н</w:t>
      </w:r>
      <w:r w:rsidR="004E05C7" w:rsidRPr="004A3A2C">
        <w:rPr>
          <w:w w:val="105"/>
          <w:sz w:val="22"/>
          <w:szCs w:val="22"/>
        </w:rPr>
        <w:t>е</w:t>
      </w:r>
      <w:r w:rsidR="004E05C7" w:rsidRPr="004A3A2C">
        <w:rPr>
          <w:spacing w:val="11"/>
          <w:w w:val="105"/>
          <w:sz w:val="22"/>
          <w:szCs w:val="22"/>
        </w:rPr>
        <w:t xml:space="preserve"> </w:t>
      </w:r>
      <w:r w:rsidR="004A3A2C">
        <w:rPr>
          <w:spacing w:val="3"/>
          <w:w w:val="105"/>
          <w:sz w:val="22"/>
          <w:szCs w:val="22"/>
          <w:lang w:val="sr-Cyrl-RS"/>
        </w:rPr>
        <w:t>Дољевац</w:t>
      </w:r>
      <w:r w:rsidR="004E05C7" w:rsidRPr="004A3A2C">
        <w:rPr>
          <w:w w:val="105"/>
          <w:sz w:val="22"/>
          <w:szCs w:val="22"/>
        </w:rPr>
        <w:t>,</w:t>
      </w:r>
      <w:r w:rsidR="004E05C7" w:rsidRPr="004A3A2C">
        <w:rPr>
          <w:spacing w:val="9"/>
          <w:w w:val="105"/>
          <w:sz w:val="22"/>
          <w:szCs w:val="22"/>
        </w:rPr>
        <w:t xml:space="preserve"> </w:t>
      </w:r>
      <w:r w:rsidR="004E05C7" w:rsidRPr="004A3A2C">
        <w:rPr>
          <w:spacing w:val="4"/>
          <w:w w:val="105"/>
          <w:sz w:val="22"/>
          <w:szCs w:val="22"/>
        </w:rPr>
        <w:t>н</w:t>
      </w:r>
      <w:r w:rsidR="004E05C7" w:rsidRPr="004A3A2C">
        <w:rPr>
          <w:w w:val="105"/>
          <w:sz w:val="22"/>
          <w:szCs w:val="22"/>
        </w:rPr>
        <w:t>а</w:t>
      </w:r>
      <w:r w:rsidR="004E05C7" w:rsidRPr="004A3A2C">
        <w:rPr>
          <w:w w:val="104"/>
          <w:sz w:val="22"/>
          <w:szCs w:val="22"/>
        </w:rPr>
        <w:t xml:space="preserve"> </w:t>
      </w:r>
      <w:r w:rsidR="004E05C7" w:rsidRPr="004A3A2C">
        <w:rPr>
          <w:spacing w:val="4"/>
          <w:w w:val="105"/>
          <w:sz w:val="22"/>
          <w:szCs w:val="22"/>
        </w:rPr>
        <w:t>п</w:t>
      </w:r>
      <w:r w:rsidR="004E05C7" w:rsidRPr="004A3A2C">
        <w:rPr>
          <w:spacing w:val="1"/>
          <w:w w:val="105"/>
          <w:sz w:val="22"/>
          <w:szCs w:val="22"/>
        </w:rPr>
        <w:t>р</w:t>
      </w:r>
      <w:r w:rsidR="004E05C7" w:rsidRPr="004A3A2C">
        <w:rPr>
          <w:spacing w:val="2"/>
          <w:w w:val="105"/>
          <w:sz w:val="22"/>
          <w:szCs w:val="22"/>
        </w:rPr>
        <w:t>в</w:t>
      </w:r>
      <w:r w:rsidR="004E05C7" w:rsidRPr="004A3A2C">
        <w:rPr>
          <w:spacing w:val="1"/>
          <w:w w:val="105"/>
          <w:sz w:val="22"/>
          <w:szCs w:val="22"/>
        </w:rPr>
        <w:t>о</w:t>
      </w:r>
      <w:r w:rsidR="004E05C7" w:rsidRPr="004A3A2C">
        <w:rPr>
          <w:w w:val="105"/>
          <w:sz w:val="22"/>
          <w:szCs w:val="22"/>
        </w:rPr>
        <w:t>ј</w:t>
      </w:r>
      <w:r w:rsidR="004E05C7" w:rsidRPr="004A3A2C">
        <w:rPr>
          <w:spacing w:val="20"/>
          <w:w w:val="105"/>
          <w:sz w:val="22"/>
          <w:szCs w:val="22"/>
        </w:rPr>
        <w:t xml:space="preserve"> </w:t>
      </w:r>
      <w:r w:rsidR="004E05C7" w:rsidRPr="004A3A2C">
        <w:rPr>
          <w:w w:val="105"/>
          <w:sz w:val="22"/>
          <w:szCs w:val="22"/>
        </w:rPr>
        <w:t>с</w:t>
      </w:r>
      <w:r w:rsidR="004E05C7" w:rsidRPr="004A3A2C">
        <w:rPr>
          <w:spacing w:val="3"/>
          <w:w w:val="105"/>
          <w:sz w:val="22"/>
          <w:szCs w:val="22"/>
        </w:rPr>
        <w:t>е</w:t>
      </w:r>
      <w:r w:rsidR="004E05C7" w:rsidRPr="004A3A2C">
        <w:rPr>
          <w:spacing w:val="4"/>
          <w:w w:val="105"/>
          <w:sz w:val="22"/>
          <w:szCs w:val="22"/>
        </w:rPr>
        <w:t>д</w:t>
      </w:r>
      <w:r w:rsidR="004E05C7" w:rsidRPr="004A3A2C">
        <w:rPr>
          <w:spacing w:val="1"/>
          <w:w w:val="105"/>
          <w:sz w:val="22"/>
          <w:szCs w:val="22"/>
        </w:rPr>
        <w:t>ни</w:t>
      </w:r>
      <w:r w:rsidR="004E05C7" w:rsidRPr="004A3A2C">
        <w:rPr>
          <w:spacing w:val="4"/>
          <w:w w:val="105"/>
          <w:sz w:val="22"/>
          <w:szCs w:val="22"/>
        </w:rPr>
        <w:t>ц</w:t>
      </w:r>
      <w:r w:rsidR="004E05C7" w:rsidRPr="004A3A2C">
        <w:rPr>
          <w:spacing w:val="1"/>
          <w:w w:val="105"/>
          <w:sz w:val="22"/>
          <w:szCs w:val="22"/>
        </w:rPr>
        <w:t>и</w:t>
      </w:r>
      <w:r w:rsidR="004E05C7" w:rsidRPr="004A3A2C">
        <w:rPr>
          <w:w w:val="105"/>
          <w:sz w:val="22"/>
          <w:szCs w:val="22"/>
        </w:rPr>
        <w:t>,</w:t>
      </w:r>
      <w:r w:rsidR="004E05C7" w:rsidRPr="004A3A2C">
        <w:rPr>
          <w:spacing w:val="18"/>
          <w:w w:val="105"/>
          <w:sz w:val="22"/>
          <w:szCs w:val="22"/>
        </w:rPr>
        <w:t xml:space="preserve"> </w:t>
      </w:r>
      <w:r w:rsidR="004E05C7" w:rsidRPr="004A3A2C">
        <w:rPr>
          <w:spacing w:val="1"/>
          <w:w w:val="105"/>
          <w:sz w:val="22"/>
          <w:szCs w:val="22"/>
        </w:rPr>
        <w:t>о</w:t>
      </w:r>
      <w:r w:rsidR="004E05C7" w:rsidRPr="004A3A2C">
        <w:rPr>
          <w:spacing w:val="4"/>
          <w:w w:val="105"/>
          <w:sz w:val="22"/>
          <w:szCs w:val="22"/>
        </w:rPr>
        <w:t>д</w:t>
      </w:r>
      <w:r w:rsidR="004E05C7" w:rsidRPr="004A3A2C">
        <w:rPr>
          <w:spacing w:val="1"/>
          <w:w w:val="105"/>
          <w:sz w:val="22"/>
          <w:szCs w:val="22"/>
        </w:rPr>
        <w:t>р</w:t>
      </w:r>
      <w:r w:rsidR="004E05C7" w:rsidRPr="004A3A2C">
        <w:rPr>
          <w:spacing w:val="2"/>
          <w:w w:val="105"/>
          <w:sz w:val="22"/>
          <w:szCs w:val="22"/>
        </w:rPr>
        <w:t>ж</w:t>
      </w:r>
      <w:r w:rsidR="004E05C7" w:rsidRPr="004A3A2C">
        <w:rPr>
          <w:spacing w:val="5"/>
          <w:w w:val="105"/>
          <w:sz w:val="22"/>
          <w:szCs w:val="22"/>
        </w:rPr>
        <w:t>а</w:t>
      </w:r>
      <w:r w:rsidR="004E05C7" w:rsidRPr="004A3A2C">
        <w:rPr>
          <w:spacing w:val="4"/>
          <w:w w:val="105"/>
          <w:sz w:val="22"/>
          <w:szCs w:val="22"/>
        </w:rPr>
        <w:t>н</w:t>
      </w:r>
      <w:r w:rsidR="004E05C7" w:rsidRPr="004A3A2C">
        <w:rPr>
          <w:spacing w:val="1"/>
          <w:w w:val="105"/>
          <w:sz w:val="22"/>
          <w:szCs w:val="22"/>
        </w:rPr>
        <w:t>о</w:t>
      </w:r>
      <w:r w:rsidR="004E05C7" w:rsidRPr="004A3A2C">
        <w:rPr>
          <w:w w:val="105"/>
          <w:sz w:val="22"/>
          <w:szCs w:val="22"/>
        </w:rPr>
        <w:t>ј</w:t>
      </w:r>
      <w:r w:rsidR="004E05C7" w:rsidRPr="004A3A2C">
        <w:rPr>
          <w:spacing w:val="18"/>
          <w:w w:val="105"/>
          <w:sz w:val="22"/>
          <w:szCs w:val="22"/>
        </w:rPr>
        <w:t xml:space="preserve"> </w:t>
      </w:r>
      <w:r w:rsidR="004E05C7" w:rsidRPr="004A3A2C">
        <w:rPr>
          <w:spacing w:val="4"/>
          <w:w w:val="105"/>
          <w:sz w:val="22"/>
          <w:szCs w:val="22"/>
        </w:rPr>
        <w:t>д</w:t>
      </w:r>
      <w:r w:rsidR="004E05C7" w:rsidRPr="004A3A2C">
        <w:rPr>
          <w:spacing w:val="3"/>
          <w:w w:val="105"/>
          <w:sz w:val="22"/>
          <w:szCs w:val="22"/>
        </w:rPr>
        <w:t>а</w:t>
      </w:r>
      <w:r w:rsidR="004E05C7" w:rsidRPr="004A3A2C">
        <w:rPr>
          <w:spacing w:val="1"/>
          <w:w w:val="105"/>
          <w:sz w:val="22"/>
          <w:szCs w:val="22"/>
        </w:rPr>
        <w:t>н</w:t>
      </w:r>
      <w:r w:rsidR="004E05C7" w:rsidRPr="004A3A2C">
        <w:rPr>
          <w:w w:val="105"/>
          <w:sz w:val="22"/>
          <w:szCs w:val="22"/>
        </w:rPr>
        <w:t>а</w:t>
      </w:r>
      <w:r w:rsidR="004E05C7" w:rsidRPr="004A3A2C">
        <w:rPr>
          <w:spacing w:val="18"/>
          <w:w w:val="105"/>
          <w:sz w:val="22"/>
          <w:szCs w:val="22"/>
        </w:rPr>
        <w:t xml:space="preserve"> </w:t>
      </w:r>
      <w:r w:rsidR="0011340C">
        <w:rPr>
          <w:spacing w:val="4"/>
          <w:w w:val="105"/>
          <w:sz w:val="22"/>
          <w:szCs w:val="22"/>
        </w:rPr>
        <w:t>30.10.</w:t>
      </w:r>
      <w:r w:rsidR="004A3A2C">
        <w:rPr>
          <w:spacing w:val="4"/>
          <w:w w:val="105"/>
          <w:sz w:val="22"/>
          <w:szCs w:val="22"/>
          <w:lang w:val="sr-Cyrl-RS"/>
        </w:rPr>
        <w:t>2018</w:t>
      </w:r>
      <w:r w:rsidR="004E05C7" w:rsidRPr="004A3A2C">
        <w:rPr>
          <w:w w:val="105"/>
          <w:sz w:val="22"/>
          <w:szCs w:val="22"/>
        </w:rPr>
        <w:t>.</w:t>
      </w:r>
      <w:r w:rsidR="004E05C7" w:rsidRPr="004A3A2C">
        <w:rPr>
          <w:spacing w:val="21"/>
          <w:w w:val="105"/>
          <w:sz w:val="22"/>
          <w:szCs w:val="22"/>
        </w:rPr>
        <w:t xml:space="preserve"> </w:t>
      </w:r>
      <w:r w:rsidR="004E05C7" w:rsidRPr="004A3A2C">
        <w:rPr>
          <w:spacing w:val="2"/>
          <w:w w:val="105"/>
          <w:sz w:val="22"/>
          <w:szCs w:val="22"/>
        </w:rPr>
        <w:t>г</w:t>
      </w:r>
      <w:r w:rsidR="004E05C7" w:rsidRPr="004A3A2C">
        <w:rPr>
          <w:spacing w:val="1"/>
          <w:w w:val="105"/>
          <w:sz w:val="22"/>
          <w:szCs w:val="22"/>
        </w:rPr>
        <w:t>о</w:t>
      </w:r>
      <w:r w:rsidR="004E05C7" w:rsidRPr="004A3A2C">
        <w:rPr>
          <w:spacing w:val="4"/>
          <w:w w:val="105"/>
          <w:sz w:val="22"/>
          <w:szCs w:val="22"/>
        </w:rPr>
        <w:t>д</w:t>
      </w:r>
      <w:r w:rsidR="004E05C7" w:rsidRPr="004A3A2C">
        <w:rPr>
          <w:spacing w:val="1"/>
          <w:w w:val="105"/>
          <w:sz w:val="22"/>
          <w:szCs w:val="22"/>
        </w:rPr>
        <w:t>ин</w:t>
      </w:r>
      <w:r w:rsidR="004E05C7" w:rsidRPr="004A3A2C">
        <w:rPr>
          <w:w w:val="105"/>
          <w:sz w:val="22"/>
          <w:szCs w:val="22"/>
        </w:rPr>
        <w:t>е</w:t>
      </w:r>
      <w:r w:rsidR="004E05C7" w:rsidRPr="004A3A2C">
        <w:rPr>
          <w:b/>
          <w:bCs/>
          <w:w w:val="105"/>
          <w:sz w:val="22"/>
          <w:szCs w:val="22"/>
        </w:rPr>
        <w:t>,</w:t>
      </w:r>
      <w:r w:rsidR="004E05C7" w:rsidRPr="004A3A2C">
        <w:rPr>
          <w:b/>
          <w:bCs/>
          <w:w w:val="106"/>
          <w:sz w:val="22"/>
          <w:szCs w:val="22"/>
        </w:rPr>
        <w:t xml:space="preserve"> </w:t>
      </w:r>
      <w:r w:rsidR="004E05C7" w:rsidRPr="004A3A2C">
        <w:rPr>
          <w:spacing w:val="1"/>
          <w:w w:val="105"/>
          <w:sz w:val="22"/>
          <w:szCs w:val="22"/>
        </w:rPr>
        <w:t>н</w:t>
      </w:r>
      <w:r w:rsidR="004E05C7" w:rsidRPr="004A3A2C">
        <w:rPr>
          <w:w w:val="105"/>
          <w:sz w:val="22"/>
          <w:szCs w:val="22"/>
        </w:rPr>
        <w:t>а</w:t>
      </w:r>
      <w:r w:rsidR="004E05C7" w:rsidRPr="004A3A2C">
        <w:rPr>
          <w:spacing w:val="42"/>
          <w:w w:val="105"/>
          <w:sz w:val="22"/>
          <w:szCs w:val="22"/>
        </w:rPr>
        <w:t xml:space="preserve"> </w:t>
      </w:r>
      <w:r w:rsidR="004E05C7" w:rsidRPr="004A3A2C">
        <w:rPr>
          <w:spacing w:val="1"/>
          <w:w w:val="105"/>
          <w:sz w:val="22"/>
          <w:szCs w:val="22"/>
        </w:rPr>
        <w:t>о</w:t>
      </w:r>
      <w:r w:rsidR="004E05C7" w:rsidRPr="004A3A2C">
        <w:rPr>
          <w:spacing w:val="3"/>
          <w:w w:val="105"/>
          <w:sz w:val="22"/>
          <w:szCs w:val="22"/>
        </w:rPr>
        <w:t>с</w:t>
      </w:r>
      <w:r w:rsidR="004E05C7" w:rsidRPr="004A3A2C">
        <w:rPr>
          <w:spacing w:val="4"/>
          <w:w w:val="105"/>
          <w:sz w:val="22"/>
          <w:szCs w:val="22"/>
        </w:rPr>
        <w:t>н</w:t>
      </w:r>
      <w:r w:rsidR="004E05C7" w:rsidRPr="004A3A2C">
        <w:rPr>
          <w:spacing w:val="1"/>
          <w:w w:val="105"/>
          <w:sz w:val="22"/>
          <w:szCs w:val="22"/>
        </w:rPr>
        <w:t>о</w:t>
      </w:r>
      <w:r w:rsidR="004E05C7" w:rsidRPr="004A3A2C">
        <w:rPr>
          <w:spacing w:val="4"/>
          <w:w w:val="105"/>
          <w:sz w:val="22"/>
          <w:szCs w:val="22"/>
        </w:rPr>
        <w:t>в</w:t>
      </w:r>
      <w:r w:rsidR="004E05C7" w:rsidRPr="004A3A2C">
        <w:rPr>
          <w:w w:val="105"/>
          <w:sz w:val="22"/>
          <w:szCs w:val="22"/>
        </w:rPr>
        <w:t>у</w:t>
      </w:r>
      <w:r w:rsidR="004E05C7" w:rsidRPr="004A3A2C">
        <w:rPr>
          <w:spacing w:val="41"/>
          <w:w w:val="105"/>
          <w:sz w:val="22"/>
          <w:szCs w:val="22"/>
        </w:rPr>
        <w:t xml:space="preserve"> </w:t>
      </w:r>
      <w:r w:rsidR="004E05C7" w:rsidRPr="004A3A2C">
        <w:rPr>
          <w:spacing w:val="2"/>
          <w:w w:val="105"/>
          <w:sz w:val="22"/>
          <w:szCs w:val="22"/>
        </w:rPr>
        <w:t>т</w:t>
      </w:r>
      <w:r w:rsidR="004E05C7" w:rsidRPr="004A3A2C">
        <w:rPr>
          <w:spacing w:val="3"/>
          <w:w w:val="105"/>
          <w:sz w:val="22"/>
          <w:szCs w:val="22"/>
        </w:rPr>
        <w:t>ач</w:t>
      </w:r>
      <w:r w:rsidR="004E05C7" w:rsidRPr="004A3A2C">
        <w:rPr>
          <w:spacing w:val="2"/>
          <w:w w:val="105"/>
          <w:sz w:val="22"/>
          <w:szCs w:val="22"/>
        </w:rPr>
        <w:t>к</w:t>
      </w:r>
      <w:r w:rsidR="004E05C7" w:rsidRPr="004A3A2C">
        <w:rPr>
          <w:w w:val="105"/>
          <w:sz w:val="22"/>
          <w:szCs w:val="22"/>
        </w:rPr>
        <w:t>е</w:t>
      </w:r>
      <w:r w:rsidR="004E05C7" w:rsidRPr="004A3A2C">
        <w:rPr>
          <w:spacing w:val="46"/>
          <w:w w:val="105"/>
          <w:sz w:val="22"/>
          <w:szCs w:val="22"/>
        </w:rPr>
        <w:t xml:space="preserve"> </w:t>
      </w:r>
      <w:r w:rsidR="00E248FF">
        <w:rPr>
          <w:spacing w:val="46"/>
          <w:w w:val="105"/>
          <w:sz w:val="22"/>
          <w:szCs w:val="22"/>
          <w:lang w:val="sr-Cyrl-RS"/>
        </w:rPr>
        <w:t>7</w:t>
      </w:r>
      <w:r w:rsidR="004E05C7" w:rsidRPr="004A3A2C">
        <w:rPr>
          <w:w w:val="105"/>
          <w:sz w:val="22"/>
          <w:szCs w:val="22"/>
        </w:rPr>
        <w:t>.</w:t>
      </w:r>
      <w:r w:rsidR="004E05C7" w:rsidRPr="004A3A2C">
        <w:rPr>
          <w:spacing w:val="45"/>
          <w:w w:val="105"/>
          <w:sz w:val="22"/>
          <w:szCs w:val="22"/>
        </w:rPr>
        <w:t xml:space="preserve"> </w:t>
      </w:r>
      <w:r w:rsidR="004E05C7" w:rsidRPr="004A3A2C">
        <w:rPr>
          <w:spacing w:val="3"/>
          <w:w w:val="105"/>
          <w:sz w:val="22"/>
          <w:szCs w:val="22"/>
        </w:rPr>
        <w:t>О</w:t>
      </w:r>
      <w:r w:rsidR="004E05C7" w:rsidRPr="004A3A2C">
        <w:rPr>
          <w:spacing w:val="2"/>
          <w:w w:val="105"/>
          <w:sz w:val="22"/>
          <w:szCs w:val="22"/>
        </w:rPr>
        <w:t>д</w:t>
      </w:r>
      <w:r w:rsidR="004E05C7" w:rsidRPr="004A3A2C">
        <w:rPr>
          <w:spacing w:val="4"/>
          <w:w w:val="105"/>
          <w:sz w:val="22"/>
          <w:szCs w:val="22"/>
        </w:rPr>
        <w:t>л</w:t>
      </w:r>
      <w:r w:rsidR="004E05C7" w:rsidRPr="004A3A2C">
        <w:rPr>
          <w:spacing w:val="1"/>
          <w:w w:val="105"/>
          <w:sz w:val="22"/>
          <w:szCs w:val="22"/>
        </w:rPr>
        <w:t>у</w:t>
      </w:r>
      <w:r w:rsidR="004E05C7" w:rsidRPr="004A3A2C">
        <w:rPr>
          <w:spacing w:val="-1"/>
          <w:w w:val="105"/>
          <w:sz w:val="22"/>
          <w:szCs w:val="22"/>
        </w:rPr>
        <w:t>к</w:t>
      </w:r>
      <w:r w:rsidR="004E05C7" w:rsidRPr="004A3A2C">
        <w:rPr>
          <w:w w:val="105"/>
          <w:sz w:val="22"/>
          <w:szCs w:val="22"/>
        </w:rPr>
        <w:t>е</w:t>
      </w:r>
      <w:r w:rsidR="004E05C7" w:rsidRPr="004A3A2C">
        <w:rPr>
          <w:spacing w:val="46"/>
          <w:w w:val="105"/>
          <w:sz w:val="22"/>
          <w:szCs w:val="22"/>
        </w:rPr>
        <w:t xml:space="preserve"> </w:t>
      </w:r>
      <w:r w:rsidR="004E05C7" w:rsidRPr="004A3A2C">
        <w:rPr>
          <w:w w:val="105"/>
          <w:sz w:val="22"/>
          <w:szCs w:val="22"/>
        </w:rPr>
        <w:t>о</w:t>
      </w:r>
      <w:r w:rsidR="004E05C7" w:rsidRPr="004A3A2C">
        <w:rPr>
          <w:spacing w:val="43"/>
          <w:w w:val="105"/>
          <w:sz w:val="22"/>
          <w:szCs w:val="22"/>
        </w:rPr>
        <w:t xml:space="preserve"> </w:t>
      </w:r>
      <w:r w:rsidR="004E05C7" w:rsidRPr="004A3A2C">
        <w:rPr>
          <w:spacing w:val="1"/>
          <w:w w:val="105"/>
          <w:sz w:val="22"/>
          <w:szCs w:val="22"/>
        </w:rPr>
        <w:t>р</w:t>
      </w:r>
      <w:r w:rsidR="004E05C7" w:rsidRPr="004A3A2C">
        <w:rPr>
          <w:spacing w:val="3"/>
          <w:w w:val="105"/>
          <w:sz w:val="22"/>
          <w:szCs w:val="22"/>
        </w:rPr>
        <w:t>а</w:t>
      </w:r>
      <w:r w:rsidR="004E05C7" w:rsidRPr="004A3A2C">
        <w:rPr>
          <w:spacing w:val="5"/>
          <w:w w:val="105"/>
          <w:sz w:val="22"/>
          <w:szCs w:val="22"/>
        </w:rPr>
        <w:t>с</w:t>
      </w:r>
      <w:r w:rsidR="004E05C7" w:rsidRPr="004A3A2C">
        <w:rPr>
          <w:spacing w:val="-1"/>
          <w:w w:val="105"/>
          <w:sz w:val="22"/>
          <w:szCs w:val="22"/>
        </w:rPr>
        <w:t>п</w:t>
      </w:r>
      <w:r w:rsidR="004E05C7" w:rsidRPr="004A3A2C">
        <w:rPr>
          <w:spacing w:val="4"/>
          <w:w w:val="105"/>
          <w:sz w:val="22"/>
          <w:szCs w:val="22"/>
        </w:rPr>
        <w:t>у</w:t>
      </w:r>
      <w:r w:rsidR="004E05C7" w:rsidRPr="004A3A2C">
        <w:rPr>
          <w:spacing w:val="3"/>
          <w:w w:val="105"/>
          <w:sz w:val="22"/>
          <w:szCs w:val="22"/>
        </w:rPr>
        <w:t>ш</w:t>
      </w:r>
      <w:r w:rsidR="004E05C7" w:rsidRPr="004A3A2C">
        <w:rPr>
          <w:spacing w:val="2"/>
          <w:w w:val="105"/>
          <w:sz w:val="22"/>
          <w:szCs w:val="22"/>
        </w:rPr>
        <w:t>т</w:t>
      </w:r>
      <w:r w:rsidR="004E05C7" w:rsidRPr="004A3A2C">
        <w:rPr>
          <w:spacing w:val="3"/>
          <w:w w:val="105"/>
          <w:sz w:val="22"/>
          <w:szCs w:val="22"/>
        </w:rPr>
        <w:t>а</w:t>
      </w:r>
      <w:r w:rsidR="004E05C7" w:rsidRPr="004A3A2C">
        <w:rPr>
          <w:spacing w:val="7"/>
          <w:w w:val="105"/>
          <w:sz w:val="22"/>
          <w:szCs w:val="22"/>
        </w:rPr>
        <w:t>њ</w:t>
      </w:r>
      <w:r w:rsidR="004E05C7" w:rsidRPr="004A3A2C">
        <w:rPr>
          <w:w w:val="105"/>
          <w:sz w:val="22"/>
          <w:szCs w:val="22"/>
        </w:rPr>
        <w:t>у</w:t>
      </w:r>
      <w:r w:rsidR="004E05C7" w:rsidRPr="004A3A2C">
        <w:rPr>
          <w:w w:val="104"/>
          <w:sz w:val="22"/>
          <w:szCs w:val="22"/>
        </w:rPr>
        <w:t xml:space="preserve"> </w:t>
      </w:r>
      <w:r w:rsidR="004E05C7" w:rsidRPr="004A3A2C">
        <w:rPr>
          <w:spacing w:val="2"/>
          <w:w w:val="105"/>
          <w:sz w:val="22"/>
          <w:szCs w:val="22"/>
        </w:rPr>
        <w:t>С</w:t>
      </w:r>
      <w:r w:rsidR="004E05C7" w:rsidRPr="004A3A2C">
        <w:rPr>
          <w:spacing w:val="4"/>
          <w:w w:val="105"/>
          <w:sz w:val="22"/>
          <w:szCs w:val="22"/>
        </w:rPr>
        <w:t>к</w:t>
      </w:r>
      <w:r w:rsidR="004E05C7" w:rsidRPr="004A3A2C">
        <w:rPr>
          <w:spacing w:val="1"/>
          <w:w w:val="105"/>
          <w:sz w:val="22"/>
          <w:szCs w:val="22"/>
        </w:rPr>
        <w:t>у</w:t>
      </w:r>
      <w:r w:rsidR="004E05C7" w:rsidRPr="004A3A2C">
        <w:rPr>
          <w:spacing w:val="4"/>
          <w:w w:val="105"/>
          <w:sz w:val="22"/>
          <w:szCs w:val="22"/>
        </w:rPr>
        <w:t>п</w:t>
      </w:r>
      <w:r w:rsidR="004E05C7" w:rsidRPr="004A3A2C">
        <w:rPr>
          <w:spacing w:val="3"/>
          <w:w w:val="105"/>
          <w:sz w:val="22"/>
          <w:szCs w:val="22"/>
        </w:rPr>
        <w:t>ш</w:t>
      </w:r>
      <w:r w:rsidR="004E05C7" w:rsidRPr="004A3A2C">
        <w:rPr>
          <w:spacing w:val="4"/>
          <w:w w:val="105"/>
          <w:sz w:val="22"/>
          <w:szCs w:val="22"/>
        </w:rPr>
        <w:t>ти</w:t>
      </w:r>
      <w:r w:rsidR="004E05C7" w:rsidRPr="004A3A2C">
        <w:rPr>
          <w:spacing w:val="1"/>
          <w:w w:val="105"/>
          <w:sz w:val="22"/>
          <w:szCs w:val="22"/>
        </w:rPr>
        <w:t>н</w:t>
      </w:r>
      <w:r w:rsidR="004E05C7" w:rsidRPr="004A3A2C">
        <w:rPr>
          <w:w w:val="105"/>
          <w:sz w:val="22"/>
          <w:szCs w:val="22"/>
        </w:rPr>
        <w:t>е</w:t>
      </w:r>
      <w:r w:rsidR="004E05C7" w:rsidRPr="004A3A2C">
        <w:rPr>
          <w:spacing w:val="44"/>
          <w:w w:val="105"/>
          <w:sz w:val="22"/>
          <w:szCs w:val="22"/>
        </w:rPr>
        <w:t xml:space="preserve"> </w:t>
      </w:r>
      <w:r w:rsidR="004E05C7" w:rsidRPr="004A3A2C">
        <w:rPr>
          <w:spacing w:val="1"/>
          <w:w w:val="105"/>
          <w:sz w:val="22"/>
          <w:szCs w:val="22"/>
        </w:rPr>
        <w:t>о</w:t>
      </w:r>
      <w:r w:rsidR="004E05C7" w:rsidRPr="004A3A2C">
        <w:rPr>
          <w:spacing w:val="4"/>
          <w:w w:val="105"/>
          <w:sz w:val="22"/>
          <w:szCs w:val="22"/>
        </w:rPr>
        <w:t>п</w:t>
      </w:r>
      <w:r w:rsidR="004E05C7" w:rsidRPr="004A3A2C">
        <w:rPr>
          <w:spacing w:val="3"/>
          <w:w w:val="105"/>
          <w:sz w:val="22"/>
          <w:szCs w:val="22"/>
        </w:rPr>
        <w:t>ш</w:t>
      </w:r>
      <w:r w:rsidR="004E05C7" w:rsidRPr="004A3A2C">
        <w:rPr>
          <w:spacing w:val="4"/>
          <w:w w:val="105"/>
          <w:sz w:val="22"/>
          <w:szCs w:val="22"/>
        </w:rPr>
        <w:t>т</w:t>
      </w:r>
      <w:r w:rsidR="004E05C7" w:rsidRPr="004A3A2C">
        <w:rPr>
          <w:spacing w:val="1"/>
          <w:w w:val="105"/>
          <w:sz w:val="22"/>
          <w:szCs w:val="22"/>
        </w:rPr>
        <w:t>ин</w:t>
      </w:r>
      <w:r w:rsidR="004E05C7" w:rsidRPr="004A3A2C">
        <w:rPr>
          <w:w w:val="105"/>
          <w:sz w:val="22"/>
          <w:szCs w:val="22"/>
        </w:rPr>
        <w:t>е</w:t>
      </w:r>
      <w:r w:rsidR="004E05C7" w:rsidRPr="004A3A2C">
        <w:rPr>
          <w:spacing w:val="44"/>
          <w:w w:val="105"/>
          <w:sz w:val="22"/>
          <w:szCs w:val="22"/>
        </w:rPr>
        <w:t xml:space="preserve"> </w:t>
      </w:r>
      <w:r w:rsidR="004A3A2C">
        <w:rPr>
          <w:spacing w:val="5"/>
          <w:w w:val="105"/>
          <w:sz w:val="22"/>
          <w:szCs w:val="22"/>
          <w:lang w:val="sr-Cyrl-RS"/>
        </w:rPr>
        <w:t>Дољевац</w:t>
      </w:r>
      <w:r w:rsidR="004E05C7" w:rsidRPr="004A3A2C">
        <w:rPr>
          <w:spacing w:val="45"/>
          <w:w w:val="105"/>
          <w:sz w:val="22"/>
          <w:szCs w:val="22"/>
        </w:rPr>
        <w:t xml:space="preserve"> </w:t>
      </w:r>
      <w:r w:rsidR="004E05C7" w:rsidRPr="004A3A2C">
        <w:rPr>
          <w:w w:val="105"/>
          <w:sz w:val="22"/>
          <w:szCs w:val="22"/>
        </w:rPr>
        <w:t>и</w:t>
      </w:r>
      <w:r w:rsidR="004E05C7" w:rsidRPr="004A3A2C">
        <w:rPr>
          <w:spacing w:val="43"/>
          <w:w w:val="105"/>
          <w:sz w:val="22"/>
          <w:szCs w:val="22"/>
        </w:rPr>
        <w:t xml:space="preserve"> </w:t>
      </w:r>
      <w:r w:rsidR="004E05C7" w:rsidRPr="004A3A2C">
        <w:rPr>
          <w:spacing w:val="1"/>
          <w:w w:val="105"/>
          <w:sz w:val="22"/>
          <w:szCs w:val="22"/>
        </w:rPr>
        <w:t>о</w:t>
      </w:r>
      <w:r w:rsidR="004E05C7" w:rsidRPr="004A3A2C">
        <w:rPr>
          <w:spacing w:val="4"/>
          <w:w w:val="105"/>
          <w:sz w:val="22"/>
          <w:szCs w:val="22"/>
        </w:rPr>
        <w:t>б</w:t>
      </w:r>
      <w:r w:rsidR="004E05C7" w:rsidRPr="004A3A2C">
        <w:rPr>
          <w:spacing w:val="1"/>
          <w:w w:val="105"/>
          <w:sz w:val="22"/>
          <w:szCs w:val="22"/>
        </w:rPr>
        <w:t>р</w:t>
      </w:r>
      <w:r w:rsidR="004E05C7" w:rsidRPr="004A3A2C">
        <w:rPr>
          <w:spacing w:val="3"/>
          <w:w w:val="105"/>
          <w:sz w:val="22"/>
          <w:szCs w:val="22"/>
        </w:rPr>
        <w:t>аз</w:t>
      </w:r>
      <w:r w:rsidR="004E05C7" w:rsidRPr="004A3A2C">
        <w:rPr>
          <w:spacing w:val="1"/>
          <w:w w:val="105"/>
          <w:sz w:val="22"/>
          <w:szCs w:val="22"/>
        </w:rPr>
        <w:t>о</w:t>
      </w:r>
      <w:r w:rsidR="004E05C7" w:rsidRPr="004A3A2C">
        <w:rPr>
          <w:spacing w:val="2"/>
          <w:w w:val="105"/>
          <w:sz w:val="22"/>
          <w:szCs w:val="22"/>
        </w:rPr>
        <w:t>в</w:t>
      </w:r>
      <w:r w:rsidR="004E05C7" w:rsidRPr="004A3A2C">
        <w:rPr>
          <w:spacing w:val="3"/>
          <w:w w:val="105"/>
          <w:sz w:val="22"/>
          <w:szCs w:val="22"/>
        </w:rPr>
        <w:t>а</w:t>
      </w:r>
      <w:r w:rsidR="004E05C7" w:rsidRPr="004A3A2C">
        <w:rPr>
          <w:spacing w:val="7"/>
          <w:w w:val="105"/>
          <w:sz w:val="22"/>
          <w:szCs w:val="22"/>
        </w:rPr>
        <w:t>њ</w:t>
      </w:r>
      <w:r w:rsidR="004E05C7" w:rsidRPr="004A3A2C">
        <w:rPr>
          <w:w w:val="105"/>
          <w:sz w:val="22"/>
          <w:szCs w:val="22"/>
        </w:rPr>
        <w:t>у</w:t>
      </w:r>
      <w:r w:rsidR="004E05C7" w:rsidRPr="004A3A2C">
        <w:rPr>
          <w:w w:val="104"/>
          <w:sz w:val="22"/>
          <w:szCs w:val="22"/>
        </w:rPr>
        <w:t xml:space="preserve"> </w:t>
      </w:r>
      <w:r w:rsidR="004E05C7" w:rsidRPr="004A3A2C">
        <w:rPr>
          <w:spacing w:val="3"/>
          <w:w w:val="105"/>
          <w:sz w:val="22"/>
          <w:szCs w:val="22"/>
        </w:rPr>
        <w:t>П</w:t>
      </w:r>
      <w:r w:rsidR="004E05C7" w:rsidRPr="004A3A2C">
        <w:rPr>
          <w:spacing w:val="4"/>
          <w:w w:val="105"/>
          <w:sz w:val="22"/>
          <w:szCs w:val="22"/>
        </w:rPr>
        <w:t>р</w:t>
      </w:r>
      <w:r w:rsidR="004E05C7" w:rsidRPr="004A3A2C">
        <w:rPr>
          <w:spacing w:val="1"/>
          <w:w w:val="105"/>
          <w:sz w:val="22"/>
          <w:szCs w:val="22"/>
        </w:rPr>
        <w:t>и</w:t>
      </w:r>
      <w:r w:rsidR="004E05C7" w:rsidRPr="004A3A2C">
        <w:rPr>
          <w:spacing w:val="4"/>
          <w:w w:val="105"/>
          <w:sz w:val="22"/>
          <w:szCs w:val="22"/>
        </w:rPr>
        <w:t>в</w:t>
      </w:r>
      <w:r w:rsidR="004E05C7" w:rsidRPr="004A3A2C">
        <w:rPr>
          <w:spacing w:val="1"/>
          <w:w w:val="105"/>
          <w:sz w:val="22"/>
          <w:szCs w:val="22"/>
        </w:rPr>
        <w:t>р</w:t>
      </w:r>
      <w:r w:rsidR="004E05C7" w:rsidRPr="004A3A2C">
        <w:rPr>
          <w:spacing w:val="5"/>
          <w:w w:val="105"/>
          <w:sz w:val="22"/>
          <w:szCs w:val="22"/>
        </w:rPr>
        <w:t>е</w:t>
      </w:r>
      <w:r w:rsidR="004E05C7" w:rsidRPr="004A3A2C">
        <w:rPr>
          <w:spacing w:val="-1"/>
          <w:w w:val="105"/>
          <w:sz w:val="22"/>
          <w:szCs w:val="22"/>
        </w:rPr>
        <w:t>м</w:t>
      </w:r>
      <w:r w:rsidR="004E05C7" w:rsidRPr="004A3A2C">
        <w:rPr>
          <w:spacing w:val="5"/>
          <w:w w:val="105"/>
          <w:sz w:val="22"/>
          <w:szCs w:val="22"/>
        </w:rPr>
        <w:t>е</w:t>
      </w:r>
      <w:r w:rsidR="004E05C7" w:rsidRPr="004A3A2C">
        <w:rPr>
          <w:spacing w:val="1"/>
          <w:w w:val="105"/>
          <w:sz w:val="22"/>
          <w:szCs w:val="22"/>
        </w:rPr>
        <w:t>но</w:t>
      </w:r>
      <w:r w:rsidR="004E05C7" w:rsidRPr="004A3A2C">
        <w:rPr>
          <w:w w:val="105"/>
          <w:sz w:val="22"/>
          <w:szCs w:val="22"/>
        </w:rPr>
        <w:t>г</w:t>
      </w:r>
      <w:r w:rsidR="004E05C7" w:rsidRPr="004A3A2C">
        <w:rPr>
          <w:spacing w:val="39"/>
          <w:w w:val="105"/>
          <w:sz w:val="22"/>
          <w:szCs w:val="22"/>
        </w:rPr>
        <w:t xml:space="preserve"> </w:t>
      </w:r>
      <w:r w:rsidR="004E05C7" w:rsidRPr="004A3A2C">
        <w:rPr>
          <w:spacing w:val="4"/>
          <w:w w:val="105"/>
          <w:sz w:val="22"/>
          <w:szCs w:val="22"/>
        </w:rPr>
        <w:t>о</w:t>
      </w:r>
      <w:r w:rsidR="004E05C7" w:rsidRPr="004A3A2C">
        <w:rPr>
          <w:spacing w:val="1"/>
          <w:w w:val="105"/>
          <w:sz w:val="22"/>
          <w:szCs w:val="22"/>
        </w:rPr>
        <w:t>р</w:t>
      </w:r>
      <w:r w:rsidR="004E05C7" w:rsidRPr="004A3A2C">
        <w:rPr>
          <w:spacing w:val="2"/>
          <w:w w:val="105"/>
          <w:sz w:val="22"/>
          <w:szCs w:val="22"/>
        </w:rPr>
        <w:t>г</w:t>
      </w:r>
      <w:r w:rsidR="004E05C7" w:rsidRPr="004A3A2C">
        <w:rPr>
          <w:spacing w:val="3"/>
          <w:w w:val="105"/>
          <w:sz w:val="22"/>
          <w:szCs w:val="22"/>
        </w:rPr>
        <w:t>а</w:t>
      </w:r>
      <w:r w:rsidR="004E05C7" w:rsidRPr="004A3A2C">
        <w:rPr>
          <w:spacing w:val="1"/>
          <w:w w:val="105"/>
          <w:sz w:val="22"/>
          <w:szCs w:val="22"/>
        </w:rPr>
        <w:t>н</w:t>
      </w:r>
      <w:r w:rsidR="004E05C7" w:rsidRPr="004A3A2C">
        <w:rPr>
          <w:w w:val="105"/>
          <w:sz w:val="22"/>
          <w:szCs w:val="22"/>
        </w:rPr>
        <w:t>а</w:t>
      </w:r>
      <w:r w:rsidR="004E05C7" w:rsidRPr="004A3A2C">
        <w:rPr>
          <w:spacing w:val="40"/>
          <w:w w:val="105"/>
          <w:sz w:val="22"/>
          <w:szCs w:val="22"/>
        </w:rPr>
        <w:t xml:space="preserve"> </w:t>
      </w:r>
      <w:r w:rsidR="004E05C7" w:rsidRPr="004A3A2C">
        <w:rPr>
          <w:spacing w:val="1"/>
          <w:w w:val="105"/>
          <w:sz w:val="22"/>
          <w:szCs w:val="22"/>
        </w:rPr>
        <w:t>о</w:t>
      </w:r>
      <w:r w:rsidR="004E05C7" w:rsidRPr="004A3A2C">
        <w:rPr>
          <w:spacing w:val="4"/>
          <w:w w:val="105"/>
          <w:sz w:val="22"/>
          <w:szCs w:val="22"/>
        </w:rPr>
        <w:t>п</w:t>
      </w:r>
      <w:r w:rsidR="004E05C7" w:rsidRPr="004A3A2C">
        <w:rPr>
          <w:spacing w:val="3"/>
          <w:w w:val="105"/>
          <w:sz w:val="22"/>
          <w:szCs w:val="22"/>
        </w:rPr>
        <w:t>ш</w:t>
      </w:r>
      <w:r w:rsidR="004E05C7" w:rsidRPr="004A3A2C">
        <w:rPr>
          <w:spacing w:val="4"/>
          <w:w w:val="105"/>
          <w:sz w:val="22"/>
          <w:szCs w:val="22"/>
        </w:rPr>
        <w:t>ти</w:t>
      </w:r>
      <w:r w:rsidR="004E05C7" w:rsidRPr="004A3A2C">
        <w:rPr>
          <w:spacing w:val="-1"/>
          <w:w w:val="105"/>
          <w:sz w:val="22"/>
          <w:szCs w:val="22"/>
        </w:rPr>
        <w:t>н</w:t>
      </w:r>
      <w:r w:rsidR="004E05C7" w:rsidRPr="004A3A2C">
        <w:rPr>
          <w:w w:val="105"/>
          <w:sz w:val="22"/>
          <w:szCs w:val="22"/>
        </w:rPr>
        <w:t>е</w:t>
      </w:r>
      <w:r w:rsidR="004E05C7" w:rsidRPr="004A3A2C">
        <w:rPr>
          <w:spacing w:val="40"/>
          <w:w w:val="105"/>
          <w:sz w:val="22"/>
          <w:szCs w:val="22"/>
        </w:rPr>
        <w:t xml:space="preserve"> </w:t>
      </w:r>
      <w:r w:rsidR="004A3A2C">
        <w:rPr>
          <w:spacing w:val="3"/>
          <w:w w:val="105"/>
          <w:sz w:val="22"/>
          <w:szCs w:val="22"/>
          <w:lang w:val="sr-Cyrl-RS"/>
        </w:rPr>
        <w:t>Дољевац</w:t>
      </w:r>
      <w:r w:rsidR="004E05C7" w:rsidRPr="004A3A2C">
        <w:rPr>
          <w:w w:val="104"/>
          <w:sz w:val="22"/>
          <w:szCs w:val="22"/>
        </w:rPr>
        <w:t xml:space="preserve"> </w:t>
      </w:r>
      <w:r w:rsidR="004E05C7" w:rsidRPr="004A3A2C">
        <w:rPr>
          <w:spacing w:val="1"/>
          <w:w w:val="105"/>
          <w:sz w:val="22"/>
          <w:szCs w:val="22"/>
        </w:rPr>
        <w:t>(</w:t>
      </w:r>
      <w:r w:rsidR="004E05C7" w:rsidRPr="004A3A2C">
        <w:rPr>
          <w:spacing w:val="2"/>
          <w:w w:val="105"/>
          <w:sz w:val="22"/>
          <w:szCs w:val="22"/>
        </w:rPr>
        <w:t>'</w:t>
      </w:r>
      <w:r w:rsidR="004E05C7" w:rsidRPr="004A3A2C">
        <w:rPr>
          <w:w w:val="105"/>
          <w:sz w:val="22"/>
          <w:szCs w:val="22"/>
        </w:rPr>
        <w:t>'</w:t>
      </w:r>
      <w:r w:rsidR="004E05C7" w:rsidRPr="004A3A2C">
        <w:rPr>
          <w:spacing w:val="4"/>
          <w:w w:val="105"/>
          <w:sz w:val="22"/>
          <w:szCs w:val="22"/>
        </w:rPr>
        <w:t>С</w:t>
      </w:r>
      <w:r w:rsidR="004E05C7" w:rsidRPr="004A3A2C">
        <w:rPr>
          <w:spacing w:val="1"/>
          <w:w w:val="105"/>
          <w:sz w:val="22"/>
          <w:szCs w:val="22"/>
        </w:rPr>
        <w:t>лу</w:t>
      </w:r>
      <w:r w:rsidR="004E05C7" w:rsidRPr="004A3A2C">
        <w:rPr>
          <w:spacing w:val="4"/>
          <w:w w:val="105"/>
          <w:sz w:val="22"/>
          <w:szCs w:val="22"/>
        </w:rPr>
        <w:t>ж</w:t>
      </w:r>
      <w:r w:rsidR="004E05C7" w:rsidRPr="004A3A2C">
        <w:rPr>
          <w:spacing w:val="2"/>
          <w:w w:val="105"/>
          <w:sz w:val="22"/>
          <w:szCs w:val="22"/>
        </w:rPr>
        <w:t>б</w:t>
      </w:r>
      <w:r w:rsidR="004E05C7" w:rsidRPr="004A3A2C">
        <w:rPr>
          <w:spacing w:val="5"/>
          <w:w w:val="105"/>
          <w:sz w:val="22"/>
          <w:szCs w:val="22"/>
        </w:rPr>
        <w:t>е</w:t>
      </w:r>
      <w:r w:rsidR="004E05C7" w:rsidRPr="004A3A2C">
        <w:rPr>
          <w:spacing w:val="1"/>
          <w:w w:val="105"/>
          <w:sz w:val="22"/>
          <w:szCs w:val="22"/>
        </w:rPr>
        <w:t>н</w:t>
      </w:r>
      <w:r w:rsidR="004E05C7" w:rsidRPr="004A3A2C">
        <w:rPr>
          <w:w w:val="105"/>
          <w:sz w:val="22"/>
          <w:szCs w:val="22"/>
        </w:rPr>
        <w:t>и</w:t>
      </w:r>
      <w:r w:rsidR="004E05C7" w:rsidRPr="004A3A2C">
        <w:rPr>
          <w:spacing w:val="-6"/>
          <w:w w:val="105"/>
          <w:sz w:val="22"/>
          <w:szCs w:val="22"/>
        </w:rPr>
        <w:t xml:space="preserve"> </w:t>
      </w:r>
      <w:r w:rsidR="004E05C7" w:rsidRPr="004A3A2C">
        <w:rPr>
          <w:spacing w:val="2"/>
          <w:w w:val="105"/>
          <w:sz w:val="22"/>
          <w:szCs w:val="22"/>
        </w:rPr>
        <w:t>г</w:t>
      </w:r>
      <w:r w:rsidR="004E05C7" w:rsidRPr="004A3A2C">
        <w:rPr>
          <w:spacing w:val="-1"/>
          <w:w w:val="105"/>
          <w:sz w:val="22"/>
          <w:szCs w:val="22"/>
        </w:rPr>
        <w:t>л</w:t>
      </w:r>
      <w:r w:rsidR="004E05C7" w:rsidRPr="004A3A2C">
        <w:rPr>
          <w:spacing w:val="3"/>
          <w:w w:val="105"/>
          <w:sz w:val="22"/>
          <w:szCs w:val="22"/>
        </w:rPr>
        <w:t>ас</w:t>
      </w:r>
      <w:r w:rsidR="004E05C7" w:rsidRPr="004A3A2C">
        <w:rPr>
          <w:spacing w:val="4"/>
          <w:w w:val="105"/>
          <w:sz w:val="22"/>
          <w:szCs w:val="22"/>
        </w:rPr>
        <w:t>н</w:t>
      </w:r>
      <w:r w:rsidR="004E05C7" w:rsidRPr="004A3A2C">
        <w:rPr>
          <w:spacing w:val="1"/>
          <w:w w:val="105"/>
          <w:sz w:val="22"/>
          <w:szCs w:val="22"/>
        </w:rPr>
        <w:t>и</w:t>
      </w:r>
      <w:r w:rsidR="004E05C7" w:rsidRPr="004A3A2C">
        <w:rPr>
          <w:w w:val="105"/>
          <w:sz w:val="22"/>
          <w:szCs w:val="22"/>
        </w:rPr>
        <w:t>к</w:t>
      </w:r>
      <w:r w:rsidR="004E05C7" w:rsidRPr="004A3A2C">
        <w:rPr>
          <w:spacing w:val="-6"/>
          <w:w w:val="105"/>
          <w:sz w:val="22"/>
          <w:szCs w:val="22"/>
        </w:rPr>
        <w:t xml:space="preserve"> </w:t>
      </w:r>
      <w:r w:rsidR="004E05C7" w:rsidRPr="004A3A2C">
        <w:rPr>
          <w:spacing w:val="2"/>
          <w:w w:val="105"/>
          <w:sz w:val="22"/>
          <w:szCs w:val="22"/>
        </w:rPr>
        <w:t>РС'</w:t>
      </w:r>
      <w:r w:rsidR="004E05C7" w:rsidRPr="004A3A2C">
        <w:rPr>
          <w:spacing w:val="-3"/>
          <w:w w:val="105"/>
          <w:sz w:val="22"/>
          <w:szCs w:val="22"/>
        </w:rPr>
        <w:t>'</w:t>
      </w:r>
      <w:r w:rsidR="004E05C7" w:rsidRPr="004A3A2C">
        <w:rPr>
          <w:w w:val="105"/>
          <w:sz w:val="22"/>
          <w:szCs w:val="22"/>
        </w:rPr>
        <w:t>,</w:t>
      </w:r>
      <w:r w:rsidR="004E05C7" w:rsidRPr="004A3A2C">
        <w:rPr>
          <w:spacing w:val="-6"/>
          <w:w w:val="105"/>
          <w:sz w:val="22"/>
          <w:szCs w:val="22"/>
        </w:rPr>
        <w:t xml:space="preserve"> </w:t>
      </w:r>
      <w:r w:rsidR="004E05C7" w:rsidRPr="004A3A2C">
        <w:rPr>
          <w:spacing w:val="2"/>
          <w:w w:val="105"/>
          <w:sz w:val="22"/>
          <w:szCs w:val="22"/>
        </w:rPr>
        <w:t>б</w:t>
      </w:r>
      <w:r w:rsidR="004E05C7" w:rsidRPr="004A3A2C">
        <w:rPr>
          <w:spacing w:val="1"/>
          <w:w w:val="105"/>
          <w:sz w:val="22"/>
          <w:szCs w:val="22"/>
        </w:rPr>
        <w:t>р</w:t>
      </w:r>
      <w:r w:rsidR="004E05C7" w:rsidRPr="004A3A2C">
        <w:rPr>
          <w:spacing w:val="-2"/>
          <w:w w:val="105"/>
          <w:sz w:val="22"/>
          <w:szCs w:val="22"/>
        </w:rPr>
        <w:t>о</w:t>
      </w:r>
      <w:r w:rsidR="004E05C7" w:rsidRPr="004A3A2C">
        <w:rPr>
          <w:w w:val="105"/>
          <w:sz w:val="22"/>
          <w:szCs w:val="22"/>
        </w:rPr>
        <w:t>ј</w:t>
      </w:r>
      <w:r w:rsidR="004E05C7" w:rsidRPr="004A3A2C">
        <w:rPr>
          <w:spacing w:val="-9"/>
          <w:w w:val="105"/>
          <w:sz w:val="22"/>
          <w:szCs w:val="22"/>
        </w:rPr>
        <w:t xml:space="preserve"> </w:t>
      </w:r>
      <w:r w:rsidR="00E248FF">
        <w:rPr>
          <w:spacing w:val="1"/>
          <w:w w:val="105"/>
          <w:sz w:val="22"/>
          <w:szCs w:val="22"/>
          <w:lang w:val="sr-Cyrl-RS"/>
        </w:rPr>
        <w:t>81/2018</w:t>
      </w:r>
      <w:r w:rsidR="004E05C7" w:rsidRPr="004A3A2C">
        <w:rPr>
          <w:spacing w:val="3"/>
          <w:w w:val="105"/>
          <w:sz w:val="22"/>
          <w:szCs w:val="22"/>
        </w:rPr>
        <w:t>)</w:t>
      </w:r>
      <w:r w:rsidR="004E05C7" w:rsidRPr="004A3A2C">
        <w:rPr>
          <w:w w:val="105"/>
          <w:sz w:val="22"/>
          <w:szCs w:val="22"/>
        </w:rPr>
        <w:t>,</w:t>
      </w:r>
      <w:r w:rsidR="004E05C7" w:rsidRPr="004A3A2C">
        <w:rPr>
          <w:spacing w:val="-11"/>
          <w:w w:val="105"/>
          <w:sz w:val="22"/>
          <w:szCs w:val="22"/>
        </w:rPr>
        <w:t xml:space="preserve"> </w:t>
      </w:r>
      <w:r w:rsidR="004E05C7" w:rsidRPr="004A3A2C">
        <w:rPr>
          <w:spacing w:val="2"/>
          <w:w w:val="105"/>
          <w:sz w:val="22"/>
          <w:szCs w:val="22"/>
        </w:rPr>
        <w:t>д</w:t>
      </w:r>
      <w:r w:rsidR="004E05C7" w:rsidRPr="004A3A2C">
        <w:rPr>
          <w:spacing w:val="4"/>
          <w:w w:val="105"/>
          <w:sz w:val="22"/>
          <w:szCs w:val="22"/>
        </w:rPr>
        <w:t>о</w:t>
      </w:r>
      <w:r w:rsidR="004E05C7" w:rsidRPr="004A3A2C">
        <w:rPr>
          <w:spacing w:val="1"/>
          <w:w w:val="105"/>
          <w:sz w:val="22"/>
          <w:szCs w:val="22"/>
        </w:rPr>
        <w:t>н</w:t>
      </w:r>
      <w:r w:rsidR="004E05C7" w:rsidRPr="004A3A2C">
        <w:rPr>
          <w:spacing w:val="3"/>
          <w:w w:val="105"/>
          <w:sz w:val="22"/>
          <w:szCs w:val="22"/>
        </w:rPr>
        <w:t>е</w:t>
      </w:r>
      <w:r w:rsidR="004E05C7" w:rsidRPr="004A3A2C">
        <w:rPr>
          <w:w w:val="105"/>
          <w:sz w:val="22"/>
          <w:szCs w:val="22"/>
        </w:rPr>
        <w:t>о</w:t>
      </w:r>
      <w:r w:rsidR="004E05C7" w:rsidRPr="004A3A2C">
        <w:rPr>
          <w:spacing w:val="-27"/>
          <w:w w:val="105"/>
          <w:sz w:val="22"/>
          <w:szCs w:val="22"/>
        </w:rPr>
        <w:t xml:space="preserve"> </w:t>
      </w:r>
      <w:r w:rsidR="004E05C7" w:rsidRPr="004A3A2C">
        <w:rPr>
          <w:spacing w:val="5"/>
          <w:w w:val="105"/>
          <w:sz w:val="22"/>
          <w:szCs w:val="22"/>
        </w:rPr>
        <w:t>ј</w:t>
      </w:r>
      <w:r w:rsidR="004E05C7" w:rsidRPr="004A3A2C">
        <w:rPr>
          <w:w w:val="105"/>
          <w:sz w:val="22"/>
          <w:szCs w:val="22"/>
        </w:rPr>
        <w:t>е</w:t>
      </w:r>
    </w:p>
    <w:p w14:paraId="6C94AC25" w14:textId="77777777" w:rsidR="004E05C7" w:rsidRPr="004A3A2C" w:rsidRDefault="004E05C7" w:rsidP="00E248FF">
      <w:pPr>
        <w:kinsoku w:val="0"/>
        <w:overflowPunct w:val="0"/>
        <w:spacing w:line="220" w:lineRule="exact"/>
        <w:rPr>
          <w:sz w:val="22"/>
          <w:szCs w:val="22"/>
        </w:rPr>
      </w:pPr>
    </w:p>
    <w:p w14:paraId="2ABCF538" w14:textId="77777777" w:rsidR="00E248FF" w:rsidRDefault="00EC2918" w:rsidP="00E248FF">
      <w:pPr>
        <w:kinsoku w:val="0"/>
        <w:overflowPunct w:val="0"/>
        <w:spacing w:line="511" w:lineRule="auto"/>
        <w:jc w:val="center"/>
        <w:rPr>
          <w:b/>
          <w:bCs/>
          <w:w w:val="106"/>
          <w:sz w:val="22"/>
          <w:szCs w:val="22"/>
          <w:lang w:val="sr-Cyrl-RS"/>
        </w:rPr>
      </w:pPr>
      <w:r>
        <w:rPr>
          <w:b/>
          <w:bCs/>
          <w:w w:val="106"/>
          <w:sz w:val="22"/>
          <w:szCs w:val="22"/>
          <w:lang w:val="sr-Cyrl-RS"/>
        </w:rPr>
        <w:t>ПОСЛОВНИК</w:t>
      </w:r>
    </w:p>
    <w:p w14:paraId="461196E0" w14:textId="78492FD5" w:rsidR="004A3A2C" w:rsidRPr="00EC2918" w:rsidRDefault="00EC2918" w:rsidP="00E248FF">
      <w:pPr>
        <w:kinsoku w:val="0"/>
        <w:overflowPunct w:val="0"/>
        <w:spacing w:line="511" w:lineRule="auto"/>
        <w:jc w:val="center"/>
        <w:rPr>
          <w:b/>
          <w:bCs/>
          <w:w w:val="106"/>
          <w:sz w:val="22"/>
          <w:szCs w:val="22"/>
          <w:lang w:val="sr-Cyrl-RS"/>
        </w:rPr>
      </w:pPr>
      <w:r>
        <w:rPr>
          <w:b/>
          <w:bCs/>
          <w:w w:val="106"/>
          <w:sz w:val="22"/>
          <w:szCs w:val="22"/>
          <w:lang w:val="sr-Cyrl-RS"/>
        </w:rPr>
        <w:t>ПРИВРЕМЕНОГ ОРГАНА ОПШТИНЕ ДОЉЕВАЦ</w:t>
      </w:r>
    </w:p>
    <w:p w14:paraId="04922C4A" w14:textId="2482E087" w:rsidR="004E05C7" w:rsidRPr="004A3A2C" w:rsidRDefault="00E248FF" w:rsidP="00E248FF">
      <w:pPr>
        <w:kinsoku w:val="0"/>
        <w:overflowPunct w:val="0"/>
        <w:spacing w:before="1" w:line="511" w:lineRule="auto"/>
        <w:ind w:left="720" w:right="1771"/>
        <w:rPr>
          <w:sz w:val="22"/>
          <w:szCs w:val="22"/>
        </w:rPr>
      </w:pPr>
      <w:r>
        <w:rPr>
          <w:b/>
          <w:bCs/>
          <w:w w:val="105"/>
          <w:sz w:val="22"/>
          <w:szCs w:val="22"/>
          <w:lang w:val="sr-Cyrl-RS"/>
        </w:rPr>
        <w:t xml:space="preserve">       </w:t>
      </w:r>
      <w:r w:rsidR="004E05C7" w:rsidRPr="004A3A2C">
        <w:rPr>
          <w:b/>
          <w:bCs/>
          <w:w w:val="105"/>
          <w:sz w:val="22"/>
          <w:szCs w:val="22"/>
        </w:rPr>
        <w:t>ОСНО</w:t>
      </w:r>
      <w:r w:rsidR="004E05C7" w:rsidRPr="004A3A2C">
        <w:rPr>
          <w:b/>
          <w:bCs/>
          <w:spacing w:val="1"/>
          <w:w w:val="105"/>
          <w:sz w:val="22"/>
          <w:szCs w:val="22"/>
        </w:rPr>
        <w:t>В</w:t>
      </w:r>
      <w:r w:rsidR="004E05C7" w:rsidRPr="004A3A2C">
        <w:rPr>
          <w:b/>
          <w:bCs/>
          <w:w w:val="105"/>
          <w:sz w:val="22"/>
          <w:szCs w:val="22"/>
        </w:rPr>
        <w:t>НЕ</w:t>
      </w:r>
      <w:r w:rsidR="004E05C7" w:rsidRPr="004A3A2C">
        <w:rPr>
          <w:b/>
          <w:bCs/>
          <w:spacing w:val="21"/>
          <w:w w:val="105"/>
          <w:sz w:val="22"/>
          <w:szCs w:val="22"/>
        </w:rPr>
        <w:t xml:space="preserve"> </w:t>
      </w:r>
      <w:r w:rsidR="004E05C7" w:rsidRPr="004A3A2C">
        <w:rPr>
          <w:b/>
          <w:bCs/>
          <w:w w:val="105"/>
          <w:sz w:val="22"/>
          <w:szCs w:val="22"/>
        </w:rPr>
        <w:t>О</w:t>
      </w:r>
      <w:r w:rsidR="004E05C7" w:rsidRPr="004A3A2C">
        <w:rPr>
          <w:b/>
          <w:bCs/>
          <w:spacing w:val="1"/>
          <w:w w:val="105"/>
          <w:sz w:val="22"/>
          <w:szCs w:val="22"/>
        </w:rPr>
        <w:t>Д</w:t>
      </w:r>
      <w:r w:rsidR="004E05C7" w:rsidRPr="004A3A2C">
        <w:rPr>
          <w:b/>
          <w:bCs/>
          <w:spacing w:val="-2"/>
          <w:w w:val="105"/>
          <w:sz w:val="22"/>
          <w:szCs w:val="22"/>
        </w:rPr>
        <w:t>Р</w:t>
      </w:r>
      <w:r w:rsidR="004E05C7" w:rsidRPr="004A3A2C">
        <w:rPr>
          <w:b/>
          <w:bCs/>
          <w:spacing w:val="1"/>
          <w:w w:val="105"/>
          <w:sz w:val="22"/>
          <w:szCs w:val="22"/>
        </w:rPr>
        <w:t>Е</w:t>
      </w:r>
      <w:r w:rsidR="004E05C7" w:rsidRPr="004A3A2C">
        <w:rPr>
          <w:b/>
          <w:bCs/>
          <w:spacing w:val="-1"/>
          <w:w w:val="105"/>
          <w:sz w:val="22"/>
          <w:szCs w:val="22"/>
        </w:rPr>
        <w:t>Д</w:t>
      </w:r>
      <w:r w:rsidR="004E05C7" w:rsidRPr="004A3A2C">
        <w:rPr>
          <w:b/>
          <w:bCs/>
          <w:w w:val="105"/>
          <w:sz w:val="22"/>
          <w:szCs w:val="22"/>
        </w:rPr>
        <w:t>БЕ</w:t>
      </w:r>
    </w:p>
    <w:p w14:paraId="76B9B5CC" w14:textId="77777777" w:rsidR="004E05C7" w:rsidRPr="004A3A2C" w:rsidRDefault="004E05C7" w:rsidP="004E05C7">
      <w:pPr>
        <w:kinsoku w:val="0"/>
        <w:overflowPunct w:val="0"/>
        <w:spacing w:before="6"/>
        <w:ind w:left="2314" w:right="1859"/>
        <w:jc w:val="center"/>
        <w:rPr>
          <w:sz w:val="22"/>
          <w:szCs w:val="22"/>
        </w:rPr>
      </w:pPr>
      <w:r w:rsidRPr="004A3A2C">
        <w:rPr>
          <w:b/>
          <w:bCs/>
          <w:w w:val="105"/>
          <w:sz w:val="22"/>
          <w:szCs w:val="22"/>
        </w:rPr>
        <w:t>Ч</w:t>
      </w:r>
      <w:r w:rsidRPr="004A3A2C">
        <w:rPr>
          <w:b/>
          <w:bCs/>
          <w:spacing w:val="1"/>
          <w:w w:val="105"/>
          <w:sz w:val="22"/>
          <w:szCs w:val="22"/>
        </w:rPr>
        <w:t>л</w:t>
      </w:r>
      <w:r w:rsidRPr="004A3A2C">
        <w:rPr>
          <w:b/>
          <w:bCs/>
          <w:spacing w:val="-1"/>
          <w:w w:val="105"/>
          <w:sz w:val="22"/>
          <w:szCs w:val="22"/>
        </w:rPr>
        <w:t>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9"/>
          <w:w w:val="105"/>
          <w:sz w:val="22"/>
          <w:szCs w:val="22"/>
        </w:rPr>
        <w:t xml:space="preserve"> </w:t>
      </w:r>
      <w:r w:rsidRPr="004A3A2C">
        <w:rPr>
          <w:b/>
          <w:bCs/>
          <w:spacing w:val="-3"/>
          <w:w w:val="105"/>
          <w:sz w:val="22"/>
          <w:szCs w:val="22"/>
        </w:rPr>
        <w:t>1</w:t>
      </w:r>
      <w:r w:rsidRPr="004A3A2C">
        <w:rPr>
          <w:b/>
          <w:bCs/>
          <w:w w:val="105"/>
          <w:sz w:val="22"/>
          <w:szCs w:val="22"/>
        </w:rPr>
        <w:t>.</w:t>
      </w:r>
    </w:p>
    <w:p w14:paraId="3E40091F" w14:textId="77777777" w:rsidR="00EB1AE8" w:rsidRDefault="004E05C7" w:rsidP="00E248FF">
      <w:pPr>
        <w:pStyle w:val="BodyText"/>
        <w:kinsoku w:val="0"/>
        <w:overflowPunct w:val="0"/>
        <w:spacing w:before="7" w:line="255" w:lineRule="auto"/>
        <w:ind w:left="466" w:right="2" w:firstLine="657"/>
        <w:jc w:val="both"/>
        <w:rPr>
          <w:w w:val="104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4"/>
          <w:w w:val="105"/>
          <w:sz w:val="22"/>
          <w:szCs w:val="22"/>
        </w:rPr>
        <w:t>вни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 xml:space="preserve">н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</w:p>
    <w:p w14:paraId="4CFDCD59" w14:textId="6516FEF6" w:rsidR="004E05C7" w:rsidRPr="004A3A2C" w:rsidRDefault="004E05C7" w:rsidP="00EB1AE8">
      <w:pPr>
        <w:pStyle w:val="BodyText"/>
        <w:kinsoku w:val="0"/>
        <w:overflowPunct w:val="0"/>
        <w:spacing w:before="7" w:line="255" w:lineRule="auto"/>
        <w:ind w:left="0" w:right="2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="00EC2918">
        <w:rPr>
          <w:spacing w:val="3"/>
          <w:w w:val="105"/>
          <w:sz w:val="22"/>
          <w:szCs w:val="22"/>
          <w:lang w:val="sr-Cyrl-RS"/>
        </w:rPr>
        <w:t>Дољевац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(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: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)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ру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д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3FBB9E75" w14:textId="77777777" w:rsidR="004E05C7" w:rsidRPr="004A3A2C" w:rsidRDefault="004E05C7" w:rsidP="004E05C7">
      <w:pPr>
        <w:pStyle w:val="Heading1"/>
        <w:kinsoku w:val="0"/>
        <w:overflowPunct w:val="0"/>
        <w:ind w:left="2314" w:right="1859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-3"/>
          <w:w w:val="105"/>
          <w:sz w:val="22"/>
          <w:szCs w:val="22"/>
        </w:rPr>
        <w:t>2</w:t>
      </w:r>
      <w:r w:rsidRPr="004A3A2C">
        <w:rPr>
          <w:w w:val="105"/>
          <w:sz w:val="22"/>
          <w:szCs w:val="22"/>
        </w:rPr>
        <w:t>.</w:t>
      </w:r>
    </w:p>
    <w:p w14:paraId="1BBAC127" w14:textId="48FA15C3" w:rsidR="004E05C7" w:rsidRPr="004A3A2C" w:rsidRDefault="004E05C7" w:rsidP="002E3606">
      <w:pPr>
        <w:pStyle w:val="BodyText"/>
        <w:kinsoku w:val="0"/>
        <w:overflowPunct w:val="0"/>
        <w:spacing w:before="4" w:line="255" w:lineRule="auto"/>
        <w:ind w:left="466" w:right="855" w:firstLine="657"/>
        <w:jc w:val="both"/>
        <w:rPr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т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="00EC2918">
        <w:rPr>
          <w:spacing w:val="-4"/>
          <w:w w:val="105"/>
          <w:sz w:val="22"/>
          <w:szCs w:val="22"/>
          <w:lang w:val="sr-Cyrl-RS"/>
        </w:rPr>
        <w:t>Дољевац</w:t>
      </w:r>
      <w:r w:rsidRPr="004A3A2C">
        <w:rPr>
          <w:w w:val="105"/>
          <w:sz w:val="22"/>
          <w:szCs w:val="22"/>
        </w:rPr>
        <w:t>.</w:t>
      </w:r>
    </w:p>
    <w:p w14:paraId="76D36FC6" w14:textId="77777777" w:rsidR="004E05C7" w:rsidRPr="004A3A2C" w:rsidRDefault="004E05C7" w:rsidP="002E3606">
      <w:pPr>
        <w:pStyle w:val="BodyText"/>
        <w:kinsoku w:val="0"/>
        <w:overflowPunct w:val="0"/>
        <w:spacing w:before="3" w:line="258" w:lineRule="auto"/>
        <w:ind w:left="466" w:right="37" w:firstLine="657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ар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је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еча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52237361" w14:textId="77777777" w:rsidR="004E05C7" w:rsidRPr="004A3A2C" w:rsidRDefault="004E05C7" w:rsidP="004E05C7">
      <w:pPr>
        <w:kinsoku w:val="0"/>
        <w:overflowPunct w:val="0"/>
        <w:ind w:left="2241" w:right="1782"/>
        <w:jc w:val="center"/>
        <w:rPr>
          <w:b/>
          <w:bCs/>
          <w:w w:val="105"/>
          <w:sz w:val="22"/>
          <w:szCs w:val="22"/>
        </w:rPr>
      </w:pPr>
    </w:p>
    <w:p w14:paraId="5D50A500" w14:textId="47EFB5EF" w:rsidR="004E05C7" w:rsidRPr="004A3A2C" w:rsidRDefault="004E05C7" w:rsidP="004E05C7">
      <w:pPr>
        <w:kinsoku w:val="0"/>
        <w:overflowPunct w:val="0"/>
        <w:ind w:left="2241" w:right="1782"/>
        <w:jc w:val="center"/>
        <w:rPr>
          <w:sz w:val="22"/>
          <w:szCs w:val="22"/>
        </w:rPr>
      </w:pPr>
      <w:r w:rsidRPr="004A3A2C">
        <w:rPr>
          <w:b/>
          <w:bCs/>
          <w:w w:val="105"/>
          <w:sz w:val="22"/>
          <w:szCs w:val="22"/>
        </w:rPr>
        <w:t>Ч</w:t>
      </w:r>
      <w:r w:rsidRPr="004A3A2C">
        <w:rPr>
          <w:b/>
          <w:bCs/>
          <w:spacing w:val="1"/>
          <w:w w:val="105"/>
          <w:sz w:val="22"/>
          <w:szCs w:val="22"/>
        </w:rPr>
        <w:t>л</w:t>
      </w:r>
      <w:r w:rsidRPr="004A3A2C">
        <w:rPr>
          <w:b/>
          <w:bCs/>
          <w:spacing w:val="-1"/>
          <w:w w:val="105"/>
          <w:sz w:val="22"/>
          <w:szCs w:val="22"/>
        </w:rPr>
        <w:t>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9"/>
          <w:w w:val="105"/>
          <w:sz w:val="22"/>
          <w:szCs w:val="22"/>
        </w:rPr>
        <w:t xml:space="preserve"> </w:t>
      </w:r>
      <w:r w:rsidRPr="004A3A2C">
        <w:rPr>
          <w:b/>
          <w:bCs/>
          <w:spacing w:val="-3"/>
          <w:w w:val="105"/>
          <w:sz w:val="22"/>
          <w:szCs w:val="22"/>
        </w:rPr>
        <w:t>3</w:t>
      </w:r>
      <w:r w:rsidRPr="004A3A2C">
        <w:rPr>
          <w:b/>
          <w:bCs/>
          <w:w w:val="105"/>
          <w:sz w:val="22"/>
          <w:szCs w:val="22"/>
        </w:rPr>
        <w:t>.</w:t>
      </w:r>
    </w:p>
    <w:p w14:paraId="50C7AE34" w14:textId="77777777" w:rsidR="00AB3662" w:rsidRDefault="004E05C7" w:rsidP="004E05C7">
      <w:pPr>
        <w:pStyle w:val="BodyText"/>
        <w:kinsoku w:val="0"/>
        <w:overflowPunct w:val="0"/>
        <w:spacing w:before="7" w:line="258" w:lineRule="auto"/>
        <w:ind w:left="466" w:right="1" w:firstLine="657"/>
        <w:jc w:val="both"/>
        <w:rPr>
          <w:spacing w:val="22"/>
          <w:w w:val="105"/>
          <w:sz w:val="22"/>
          <w:szCs w:val="22"/>
        </w:rPr>
      </w:pPr>
      <w:r w:rsidRPr="004A3A2C">
        <w:rPr>
          <w:w w:val="105"/>
          <w:sz w:val="22"/>
          <w:szCs w:val="22"/>
        </w:rPr>
        <w:t>У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жн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</w:p>
    <w:p w14:paraId="79D6EAE8" w14:textId="43ACA1CA" w:rsidR="004E05C7" w:rsidRPr="004A3A2C" w:rsidRDefault="004E05C7" w:rsidP="00AB3662">
      <w:pPr>
        <w:pStyle w:val="BodyText"/>
        <w:kinsoku w:val="0"/>
        <w:overflowPunct w:val="0"/>
        <w:spacing w:before="7" w:line="258" w:lineRule="auto"/>
        <w:ind w:left="0" w:right="1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иц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тв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ћ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упн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7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9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44FEB46D" w14:textId="77777777" w:rsidR="004E05C7" w:rsidRPr="004A3A2C" w:rsidRDefault="004E05C7" w:rsidP="004E05C7">
      <w:pPr>
        <w:kinsoku w:val="0"/>
        <w:overflowPunct w:val="0"/>
        <w:spacing w:before="1" w:line="240" w:lineRule="exact"/>
        <w:rPr>
          <w:sz w:val="22"/>
          <w:szCs w:val="22"/>
        </w:rPr>
      </w:pPr>
    </w:p>
    <w:p w14:paraId="7A5C9408" w14:textId="77777777" w:rsidR="004E05C7" w:rsidRPr="004A3A2C" w:rsidRDefault="004E05C7" w:rsidP="004E05C7">
      <w:pPr>
        <w:pStyle w:val="Heading1"/>
        <w:kinsoku w:val="0"/>
        <w:overflowPunct w:val="0"/>
        <w:ind w:left="2241" w:right="1782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-3"/>
          <w:w w:val="105"/>
          <w:sz w:val="22"/>
          <w:szCs w:val="22"/>
        </w:rPr>
        <w:t>4</w:t>
      </w:r>
      <w:r w:rsidRPr="004A3A2C">
        <w:rPr>
          <w:w w:val="105"/>
          <w:sz w:val="22"/>
          <w:szCs w:val="22"/>
        </w:rPr>
        <w:t>.</w:t>
      </w:r>
    </w:p>
    <w:p w14:paraId="4CA80053" w14:textId="77777777" w:rsidR="004E05C7" w:rsidRPr="004A3A2C" w:rsidRDefault="004E05C7" w:rsidP="002E3606">
      <w:pPr>
        <w:pStyle w:val="BodyText"/>
        <w:kinsoku w:val="0"/>
        <w:overflowPunct w:val="0"/>
        <w:spacing w:before="2" w:line="258" w:lineRule="auto"/>
        <w:ind w:left="466" w:firstLine="657"/>
        <w:jc w:val="both"/>
        <w:rPr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ту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8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59569C77" w14:textId="77777777" w:rsidR="00D81759" w:rsidRDefault="004E05C7" w:rsidP="002E3606">
      <w:pPr>
        <w:pStyle w:val="BodyText"/>
        <w:kinsoku w:val="0"/>
        <w:overflowPunct w:val="0"/>
        <w:spacing w:line="217" w:lineRule="exact"/>
        <w:jc w:val="both"/>
        <w:rPr>
          <w:spacing w:val="32"/>
          <w:w w:val="105"/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="00EC2918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уч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</w:p>
    <w:p w14:paraId="6CE3DE26" w14:textId="0F01F668" w:rsidR="004E05C7" w:rsidRPr="004A3A2C" w:rsidRDefault="004E05C7" w:rsidP="00D81759">
      <w:pPr>
        <w:pStyle w:val="BodyText"/>
        <w:kinsoku w:val="0"/>
        <w:overflowPunct w:val="0"/>
        <w:spacing w:line="217" w:lineRule="exact"/>
        <w:ind w:left="0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ил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 xml:space="preserve">н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 xml:space="preserve">г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(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: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)</w:t>
      </w:r>
      <w:r w:rsidRPr="004A3A2C">
        <w:rPr>
          <w:w w:val="105"/>
          <w:sz w:val="22"/>
          <w:szCs w:val="22"/>
        </w:rPr>
        <w:t>.</w:t>
      </w:r>
    </w:p>
    <w:p w14:paraId="7CCE4BDD" w14:textId="77777777" w:rsidR="004E05C7" w:rsidRPr="004A3A2C" w:rsidRDefault="004E05C7" w:rsidP="004E05C7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11416B6D" w14:textId="77777777" w:rsidR="004E05C7" w:rsidRPr="004A3A2C" w:rsidRDefault="004E05C7" w:rsidP="00E248FF">
      <w:pPr>
        <w:pStyle w:val="Heading1"/>
        <w:kinsoku w:val="0"/>
        <w:overflowPunct w:val="0"/>
        <w:ind w:left="865" w:right="982" w:firstLine="259"/>
        <w:jc w:val="both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П</w:t>
      </w:r>
      <w:r w:rsidRPr="004A3A2C">
        <w:rPr>
          <w:spacing w:val="-2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В</w:t>
      </w:r>
      <w:r w:rsidRPr="004A3A2C">
        <w:rPr>
          <w:spacing w:val="2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1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ГАНА</w:t>
      </w:r>
    </w:p>
    <w:p w14:paraId="15C2FE1B" w14:textId="77777777" w:rsidR="004E05C7" w:rsidRPr="004A3A2C" w:rsidRDefault="004E05C7" w:rsidP="004E05C7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749B0C8D" w14:textId="77777777" w:rsidR="004E05C7" w:rsidRPr="004A3A2C" w:rsidRDefault="004E05C7" w:rsidP="004E05C7">
      <w:pPr>
        <w:kinsoku w:val="0"/>
        <w:overflowPunct w:val="0"/>
        <w:ind w:left="2241" w:right="1782"/>
        <w:jc w:val="center"/>
        <w:rPr>
          <w:sz w:val="22"/>
          <w:szCs w:val="22"/>
        </w:rPr>
      </w:pPr>
      <w:r w:rsidRPr="004A3A2C">
        <w:rPr>
          <w:b/>
          <w:bCs/>
          <w:w w:val="105"/>
          <w:sz w:val="22"/>
          <w:szCs w:val="22"/>
        </w:rPr>
        <w:t>Ч</w:t>
      </w:r>
      <w:r w:rsidRPr="004A3A2C">
        <w:rPr>
          <w:b/>
          <w:bCs/>
          <w:spacing w:val="1"/>
          <w:w w:val="105"/>
          <w:sz w:val="22"/>
          <w:szCs w:val="22"/>
        </w:rPr>
        <w:t>л</w:t>
      </w:r>
      <w:r w:rsidRPr="004A3A2C">
        <w:rPr>
          <w:b/>
          <w:bCs/>
          <w:spacing w:val="-1"/>
          <w:w w:val="105"/>
          <w:sz w:val="22"/>
          <w:szCs w:val="22"/>
        </w:rPr>
        <w:t>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9"/>
          <w:w w:val="105"/>
          <w:sz w:val="22"/>
          <w:szCs w:val="22"/>
        </w:rPr>
        <w:t xml:space="preserve"> </w:t>
      </w:r>
      <w:r w:rsidRPr="004A3A2C">
        <w:rPr>
          <w:b/>
          <w:bCs/>
          <w:spacing w:val="-3"/>
          <w:w w:val="105"/>
          <w:sz w:val="22"/>
          <w:szCs w:val="22"/>
        </w:rPr>
        <w:t>5</w:t>
      </w:r>
      <w:r w:rsidRPr="004A3A2C">
        <w:rPr>
          <w:b/>
          <w:bCs/>
          <w:w w:val="105"/>
          <w:sz w:val="22"/>
          <w:szCs w:val="22"/>
        </w:rPr>
        <w:t>.</w:t>
      </w:r>
    </w:p>
    <w:p w14:paraId="62A60160" w14:textId="77777777" w:rsidR="00AB3662" w:rsidRDefault="004E05C7" w:rsidP="004E05C7">
      <w:pPr>
        <w:pStyle w:val="BodyText"/>
        <w:kinsoku w:val="0"/>
        <w:overflowPunct w:val="0"/>
        <w:spacing w:before="9" w:line="254" w:lineRule="auto"/>
        <w:ind w:left="466" w:right="2" w:firstLine="657"/>
        <w:jc w:val="both"/>
        <w:rPr>
          <w:spacing w:val="16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ир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је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</w:p>
    <w:p w14:paraId="7B3D66A5" w14:textId="2E6E9063" w:rsidR="004E05C7" w:rsidRPr="004A3A2C" w:rsidRDefault="004E05C7" w:rsidP="00AB3662">
      <w:pPr>
        <w:pStyle w:val="BodyText"/>
        <w:kinsoku w:val="0"/>
        <w:overflowPunct w:val="0"/>
        <w:spacing w:before="9" w:line="254" w:lineRule="auto"/>
        <w:ind w:left="0" w:right="2"/>
        <w:jc w:val="both"/>
        <w:rPr>
          <w:w w:val="105"/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пу</w:t>
      </w:r>
      <w:r w:rsidRPr="004A3A2C">
        <w:rPr>
          <w:spacing w:val="4"/>
          <w:w w:val="105"/>
          <w:sz w:val="22"/>
          <w:szCs w:val="22"/>
        </w:rPr>
        <w:t>бл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е.</w:t>
      </w:r>
    </w:p>
    <w:p w14:paraId="3750BEE2" w14:textId="77777777" w:rsidR="00AB3662" w:rsidRDefault="004E05C7" w:rsidP="004E05C7">
      <w:pPr>
        <w:pStyle w:val="BodyText"/>
        <w:kinsoku w:val="0"/>
        <w:overflowPunct w:val="0"/>
        <w:spacing w:before="9" w:line="254" w:lineRule="auto"/>
        <w:ind w:left="466" w:right="2" w:firstLine="657"/>
        <w:jc w:val="both"/>
        <w:rPr>
          <w:w w:val="105"/>
          <w:sz w:val="22"/>
          <w:szCs w:val="22"/>
          <w:lang w:val="sr-Cyrl-RS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w w:val="105"/>
          <w:sz w:val="22"/>
          <w:szCs w:val="22"/>
        </w:rPr>
        <w:t xml:space="preserve">к </w:t>
      </w:r>
      <w:r w:rsidRPr="004A3A2C">
        <w:rPr>
          <w:w w:val="105"/>
          <w:sz w:val="22"/>
          <w:szCs w:val="22"/>
          <w:lang w:val="sr-Cyrl-RS"/>
        </w:rPr>
        <w:t>Привременог органа који организује</w:t>
      </w:r>
    </w:p>
    <w:p w14:paraId="084E22EE" w14:textId="447E2B52" w:rsidR="004E05C7" w:rsidRPr="004A3A2C" w:rsidRDefault="004E05C7" w:rsidP="00AB3662">
      <w:pPr>
        <w:pStyle w:val="BodyText"/>
        <w:kinsoku w:val="0"/>
        <w:overflowPunct w:val="0"/>
        <w:spacing w:before="9" w:line="254" w:lineRule="auto"/>
        <w:ind w:left="0" w:right="2"/>
        <w:jc w:val="both"/>
        <w:rPr>
          <w:sz w:val="22"/>
          <w:szCs w:val="22"/>
          <w:lang w:val="sr-Cyrl-RS"/>
        </w:rPr>
      </w:pPr>
      <w:r w:rsidRPr="004A3A2C">
        <w:rPr>
          <w:w w:val="105"/>
          <w:sz w:val="22"/>
          <w:szCs w:val="22"/>
          <w:lang w:val="sr-Cyrl-RS"/>
        </w:rPr>
        <w:t>рад Привременог органа, председава његовим седницама</w:t>
      </w:r>
      <w:r w:rsidRPr="004A3A2C">
        <w:rPr>
          <w:spacing w:val="3"/>
          <w:w w:val="105"/>
          <w:sz w:val="22"/>
          <w:szCs w:val="22"/>
        </w:rPr>
        <w:t xml:space="preserve"> 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ил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ј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w w:val="105"/>
          <w:sz w:val="22"/>
          <w:szCs w:val="22"/>
        </w:rPr>
        <w:t xml:space="preserve">а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 xml:space="preserve"> по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3E4509DE" w14:textId="79984C55" w:rsidR="004E05C7" w:rsidRPr="004A3A2C" w:rsidRDefault="004E05C7" w:rsidP="004E05C7">
      <w:pPr>
        <w:pStyle w:val="BodyText"/>
        <w:kinsoku w:val="0"/>
        <w:overflowPunct w:val="0"/>
        <w:spacing w:before="9" w:line="254" w:lineRule="auto"/>
        <w:ind w:left="466" w:right="2" w:firstLine="657"/>
        <w:jc w:val="both"/>
        <w:rPr>
          <w:sz w:val="22"/>
          <w:szCs w:val="22"/>
        </w:rPr>
      </w:pPr>
    </w:p>
    <w:p w14:paraId="5AA5BF26" w14:textId="77777777" w:rsidR="00B75C79" w:rsidRPr="004A3A2C" w:rsidRDefault="00B75C79" w:rsidP="00B75C79">
      <w:pPr>
        <w:pStyle w:val="Heading1"/>
        <w:kinsoku w:val="0"/>
        <w:overflowPunct w:val="0"/>
        <w:spacing w:before="80"/>
        <w:ind w:left="2141" w:right="1836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6</w:t>
      </w:r>
      <w:r w:rsidRPr="004A3A2C">
        <w:rPr>
          <w:w w:val="105"/>
          <w:sz w:val="22"/>
          <w:szCs w:val="22"/>
        </w:rPr>
        <w:t>.</w:t>
      </w:r>
    </w:p>
    <w:p w14:paraId="549A269B" w14:textId="77777777" w:rsidR="00AB3662" w:rsidRDefault="00B75C79" w:rsidP="002E3606">
      <w:pPr>
        <w:pStyle w:val="BodyText"/>
        <w:kinsoku w:val="0"/>
        <w:overflowPunct w:val="0"/>
        <w:spacing w:before="7" w:line="260" w:lineRule="auto"/>
        <w:ind w:left="420" w:right="113" w:firstLine="657"/>
        <w:jc w:val="both"/>
        <w:rPr>
          <w:spacing w:val="6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н</w:t>
      </w:r>
    </w:p>
    <w:p w14:paraId="23A2FA09" w14:textId="6FF5D923" w:rsidR="00B75C79" w:rsidRPr="004A3A2C" w:rsidRDefault="00B75C79" w:rsidP="002E3606">
      <w:pPr>
        <w:pStyle w:val="BodyText"/>
        <w:kinsoku w:val="0"/>
        <w:overflowPunct w:val="0"/>
        <w:spacing w:before="7" w:line="260" w:lineRule="auto"/>
        <w:ind w:left="0" w:right="113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-2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-2"/>
          <w:w w:val="105"/>
          <w:sz w:val="22"/>
          <w:szCs w:val="22"/>
        </w:rPr>
        <w:t>ив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2"/>
          <w:w w:val="105"/>
          <w:sz w:val="22"/>
          <w:szCs w:val="22"/>
        </w:rPr>
        <w:t>м</w:t>
      </w:r>
      <w:r w:rsidRPr="004A3A2C">
        <w:rPr>
          <w:spacing w:val="2"/>
          <w:w w:val="105"/>
          <w:sz w:val="22"/>
          <w:szCs w:val="22"/>
        </w:rPr>
        <w:t>е</w:t>
      </w:r>
      <w:r w:rsidRPr="004A3A2C">
        <w:rPr>
          <w:spacing w:val="-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-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а,</w:t>
      </w:r>
      <w:r w:rsidRPr="004A3A2C">
        <w:rPr>
          <w:w w:val="101"/>
          <w:sz w:val="22"/>
          <w:szCs w:val="22"/>
        </w:rPr>
        <w:t xml:space="preserve"> </w:t>
      </w:r>
      <w:r w:rsidRPr="004A3A2C">
        <w:rPr>
          <w:spacing w:val="-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spacing w:val="-2"/>
          <w:w w:val="105"/>
          <w:sz w:val="22"/>
          <w:szCs w:val="22"/>
        </w:rPr>
        <w:t>и</w:t>
      </w:r>
      <w:r w:rsidRPr="004A3A2C">
        <w:rPr>
          <w:spacing w:val="-4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"/>
          <w:w w:val="105"/>
          <w:sz w:val="22"/>
          <w:szCs w:val="22"/>
        </w:rPr>
        <w:t xml:space="preserve"> г</w:t>
      </w:r>
      <w:r w:rsidRPr="004A3A2C">
        <w:rPr>
          <w:spacing w:val="-2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ас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-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-5"/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>ку</w:t>
      </w:r>
      <w:r w:rsidRPr="004A3A2C">
        <w:rPr>
          <w:spacing w:val="-2"/>
          <w:w w:val="105"/>
          <w:sz w:val="22"/>
          <w:szCs w:val="22"/>
        </w:rPr>
        <w:t>пн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-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рој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ч</w:t>
      </w:r>
      <w:r w:rsidRPr="004A3A2C">
        <w:rPr>
          <w:spacing w:val="-2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>нов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1"/>
          <w:sz w:val="22"/>
          <w:szCs w:val="22"/>
        </w:rPr>
        <w:t xml:space="preserve"> </w:t>
      </w:r>
      <w:r w:rsidRPr="004A3A2C">
        <w:rPr>
          <w:spacing w:val="-1"/>
          <w:sz w:val="22"/>
          <w:szCs w:val="22"/>
        </w:rPr>
        <w:t>П</w:t>
      </w:r>
      <w:r w:rsidRPr="004A3A2C">
        <w:rPr>
          <w:spacing w:val="1"/>
          <w:sz w:val="22"/>
          <w:szCs w:val="22"/>
        </w:rPr>
        <w:t>р</w:t>
      </w:r>
      <w:r w:rsidRPr="004A3A2C">
        <w:rPr>
          <w:spacing w:val="-1"/>
          <w:sz w:val="22"/>
          <w:szCs w:val="22"/>
        </w:rPr>
        <w:t>ив</w:t>
      </w:r>
      <w:r w:rsidRPr="004A3A2C">
        <w:rPr>
          <w:spacing w:val="1"/>
          <w:sz w:val="22"/>
          <w:szCs w:val="22"/>
        </w:rPr>
        <w:t>р</w:t>
      </w:r>
      <w:r w:rsidRPr="004A3A2C">
        <w:rPr>
          <w:sz w:val="22"/>
          <w:szCs w:val="22"/>
        </w:rPr>
        <w:t>е</w:t>
      </w:r>
      <w:r w:rsidRPr="004A3A2C">
        <w:rPr>
          <w:spacing w:val="-1"/>
          <w:sz w:val="22"/>
          <w:szCs w:val="22"/>
        </w:rPr>
        <w:t>м</w:t>
      </w:r>
      <w:r w:rsidRPr="004A3A2C">
        <w:rPr>
          <w:spacing w:val="1"/>
          <w:sz w:val="22"/>
          <w:szCs w:val="22"/>
        </w:rPr>
        <w:t>е</w:t>
      </w:r>
      <w:r w:rsidRPr="004A3A2C">
        <w:rPr>
          <w:spacing w:val="-3"/>
          <w:sz w:val="22"/>
          <w:szCs w:val="22"/>
        </w:rPr>
        <w:t>н</w:t>
      </w:r>
      <w:r w:rsidRPr="004A3A2C">
        <w:rPr>
          <w:spacing w:val="1"/>
          <w:sz w:val="22"/>
          <w:szCs w:val="22"/>
        </w:rPr>
        <w:t>о</w:t>
      </w:r>
      <w:r w:rsidRPr="004A3A2C">
        <w:rPr>
          <w:sz w:val="22"/>
          <w:szCs w:val="22"/>
        </w:rPr>
        <w:t>г</w:t>
      </w:r>
      <w:r w:rsidRPr="004A3A2C">
        <w:rPr>
          <w:spacing w:val="27"/>
          <w:sz w:val="22"/>
          <w:szCs w:val="22"/>
        </w:rPr>
        <w:t xml:space="preserve"> </w:t>
      </w:r>
      <w:r w:rsidRPr="004A3A2C">
        <w:rPr>
          <w:spacing w:val="1"/>
          <w:sz w:val="22"/>
          <w:szCs w:val="22"/>
        </w:rPr>
        <w:t>ор</w:t>
      </w:r>
      <w:r w:rsidRPr="004A3A2C">
        <w:rPr>
          <w:spacing w:val="-1"/>
          <w:sz w:val="22"/>
          <w:szCs w:val="22"/>
        </w:rPr>
        <w:t>г</w:t>
      </w:r>
      <w:r w:rsidRPr="004A3A2C">
        <w:rPr>
          <w:sz w:val="22"/>
          <w:szCs w:val="22"/>
        </w:rPr>
        <w:t>а</w:t>
      </w:r>
      <w:r w:rsidRPr="004A3A2C">
        <w:rPr>
          <w:spacing w:val="-3"/>
          <w:sz w:val="22"/>
          <w:szCs w:val="22"/>
        </w:rPr>
        <w:t>н</w:t>
      </w:r>
      <w:r w:rsidRPr="004A3A2C">
        <w:rPr>
          <w:sz w:val="22"/>
          <w:szCs w:val="22"/>
        </w:rPr>
        <w:t>а.</w:t>
      </w:r>
    </w:p>
    <w:p w14:paraId="51DA0585" w14:textId="77777777" w:rsidR="00AB3662" w:rsidRDefault="00B75C79" w:rsidP="002E3606">
      <w:pPr>
        <w:pStyle w:val="BodyText"/>
        <w:kinsoku w:val="0"/>
        <w:overflowPunct w:val="0"/>
        <w:spacing w:before="1" w:line="254" w:lineRule="auto"/>
        <w:ind w:left="420" w:right="115" w:firstLine="657"/>
        <w:jc w:val="both"/>
        <w:rPr>
          <w:spacing w:val="11"/>
          <w:w w:val="105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w w:val="105"/>
          <w:sz w:val="22"/>
          <w:szCs w:val="22"/>
        </w:rPr>
        <w:t>ен</w:t>
      </w:r>
    </w:p>
    <w:p w14:paraId="3E5EEDF5" w14:textId="42E121C9" w:rsidR="00B75C79" w:rsidRPr="00AB3662" w:rsidRDefault="00B75C79" w:rsidP="002E3606">
      <w:pPr>
        <w:pStyle w:val="BodyText"/>
        <w:kinsoku w:val="0"/>
        <w:overflowPunct w:val="0"/>
        <w:spacing w:before="1" w:line="254" w:lineRule="auto"/>
        <w:ind w:left="0" w:right="115"/>
        <w:jc w:val="both"/>
        <w:rPr>
          <w:spacing w:val="11"/>
          <w:w w:val="105"/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ф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руц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2CFDD175" w14:textId="77777777" w:rsidR="00D81759" w:rsidRDefault="00B75C79" w:rsidP="00D81759">
      <w:pPr>
        <w:pStyle w:val="BodyText"/>
        <w:kinsoku w:val="0"/>
        <w:overflowPunct w:val="0"/>
        <w:spacing w:line="217" w:lineRule="exact"/>
        <w:ind w:left="1078"/>
        <w:jc w:val="both"/>
        <w:rPr>
          <w:spacing w:val="40"/>
          <w:w w:val="105"/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ар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="00D81759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</w:p>
    <w:p w14:paraId="361B6BA5" w14:textId="07E9BCD4" w:rsidR="00B75C79" w:rsidRPr="00D81759" w:rsidRDefault="00B75C79" w:rsidP="00D81759">
      <w:pPr>
        <w:pStyle w:val="BodyText"/>
        <w:kinsoku w:val="0"/>
        <w:overflowPunct w:val="0"/>
        <w:spacing w:line="217" w:lineRule="exact"/>
        <w:ind w:left="0"/>
        <w:jc w:val="both"/>
        <w:rPr>
          <w:spacing w:val="40"/>
          <w:w w:val="105"/>
          <w:sz w:val="22"/>
          <w:szCs w:val="22"/>
        </w:rPr>
      </w:pP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ез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саз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рж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18BC68E4" w14:textId="77777777" w:rsidR="00D81759" w:rsidRDefault="00D81759" w:rsidP="00B75C79">
      <w:pPr>
        <w:pStyle w:val="Heading1"/>
        <w:kinsoku w:val="0"/>
        <w:overflowPunct w:val="0"/>
        <w:ind w:left="2141" w:right="1836"/>
        <w:jc w:val="center"/>
        <w:rPr>
          <w:w w:val="105"/>
          <w:sz w:val="22"/>
          <w:szCs w:val="22"/>
        </w:rPr>
      </w:pPr>
    </w:p>
    <w:p w14:paraId="1851C98A" w14:textId="20593113" w:rsidR="00B75C79" w:rsidRPr="004A3A2C" w:rsidRDefault="00B75C79" w:rsidP="00B75C79">
      <w:pPr>
        <w:pStyle w:val="Heading1"/>
        <w:kinsoku w:val="0"/>
        <w:overflowPunct w:val="0"/>
        <w:ind w:left="2141" w:right="1836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7</w:t>
      </w:r>
      <w:r w:rsidRPr="004A3A2C">
        <w:rPr>
          <w:w w:val="105"/>
          <w:sz w:val="22"/>
          <w:szCs w:val="22"/>
        </w:rPr>
        <w:t>.</w:t>
      </w:r>
    </w:p>
    <w:p w14:paraId="47B6C11F" w14:textId="77777777" w:rsidR="00AB3662" w:rsidRDefault="00B75C79" w:rsidP="00B75C79">
      <w:pPr>
        <w:pStyle w:val="BodyText"/>
        <w:kinsoku w:val="0"/>
        <w:overflowPunct w:val="0"/>
        <w:spacing w:before="7" w:line="258" w:lineRule="auto"/>
        <w:ind w:left="420" w:right="110" w:firstLine="657"/>
        <w:jc w:val="both"/>
        <w:rPr>
          <w:w w:val="104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р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6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</w:p>
    <w:p w14:paraId="14AD7DD7" w14:textId="58015F6D" w:rsidR="00B75C79" w:rsidRPr="004A3A2C" w:rsidRDefault="00B75C79" w:rsidP="00AB3662">
      <w:pPr>
        <w:pStyle w:val="BodyText"/>
        <w:kinsoku w:val="0"/>
        <w:overflowPunct w:val="0"/>
        <w:spacing w:before="7" w:line="258" w:lineRule="auto"/>
        <w:ind w:left="0" w:right="110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lastRenderedPageBreak/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и </w:t>
      </w:r>
      <w:r w:rsidR="00856940">
        <w:rPr>
          <w:spacing w:val="3"/>
          <w:w w:val="105"/>
          <w:sz w:val="22"/>
          <w:szCs w:val="22"/>
          <w:lang w:val="sr-Cyrl-RS"/>
        </w:rPr>
        <w:t>Дољевац</w:t>
      </w:r>
      <w:r w:rsidRPr="004A3A2C">
        <w:rPr>
          <w:w w:val="105"/>
          <w:sz w:val="22"/>
          <w:szCs w:val="22"/>
        </w:rPr>
        <w:t>.</w:t>
      </w:r>
    </w:p>
    <w:p w14:paraId="50E39F87" w14:textId="476BF075" w:rsidR="00AB3662" w:rsidRDefault="00B75C79" w:rsidP="00C20C51">
      <w:pPr>
        <w:pStyle w:val="BodyText"/>
        <w:kinsoku w:val="0"/>
        <w:overflowPunct w:val="0"/>
        <w:spacing w:before="10" w:line="258" w:lineRule="auto"/>
        <w:ind w:left="420" w:right="108" w:firstLine="657"/>
        <w:jc w:val="both"/>
        <w:rPr>
          <w:w w:val="101"/>
          <w:sz w:val="22"/>
          <w:szCs w:val="22"/>
        </w:rPr>
      </w:pPr>
      <w:r w:rsidRPr="004A3A2C">
        <w:rPr>
          <w:sz w:val="22"/>
          <w:szCs w:val="22"/>
        </w:rPr>
        <w:t>П</w:t>
      </w:r>
      <w:r w:rsidRPr="004A3A2C">
        <w:rPr>
          <w:spacing w:val="1"/>
          <w:sz w:val="22"/>
          <w:szCs w:val="22"/>
        </w:rPr>
        <w:t>р</w:t>
      </w:r>
      <w:r w:rsidRPr="004A3A2C">
        <w:rPr>
          <w:spacing w:val="-1"/>
          <w:sz w:val="22"/>
          <w:szCs w:val="22"/>
        </w:rPr>
        <w:t>ивр</w:t>
      </w:r>
      <w:r w:rsidRPr="004A3A2C">
        <w:rPr>
          <w:sz w:val="22"/>
          <w:szCs w:val="22"/>
        </w:rPr>
        <w:t>е</w:t>
      </w:r>
      <w:r w:rsidRPr="004A3A2C">
        <w:rPr>
          <w:spacing w:val="-1"/>
          <w:sz w:val="22"/>
          <w:szCs w:val="22"/>
        </w:rPr>
        <w:t>м</w:t>
      </w:r>
      <w:r w:rsidRPr="004A3A2C">
        <w:rPr>
          <w:spacing w:val="1"/>
          <w:sz w:val="22"/>
          <w:szCs w:val="22"/>
        </w:rPr>
        <w:t>е</w:t>
      </w:r>
      <w:r w:rsidRPr="004A3A2C">
        <w:rPr>
          <w:spacing w:val="-1"/>
          <w:sz w:val="22"/>
          <w:szCs w:val="22"/>
        </w:rPr>
        <w:t>н</w:t>
      </w:r>
      <w:r w:rsidRPr="004A3A2C">
        <w:rPr>
          <w:sz w:val="22"/>
          <w:szCs w:val="22"/>
        </w:rPr>
        <w:t>и</w:t>
      </w:r>
      <w:r w:rsidRPr="004A3A2C">
        <w:rPr>
          <w:spacing w:val="15"/>
          <w:sz w:val="22"/>
          <w:szCs w:val="22"/>
        </w:rPr>
        <w:t xml:space="preserve"> </w:t>
      </w:r>
      <w:r w:rsidRPr="004A3A2C">
        <w:rPr>
          <w:spacing w:val="1"/>
          <w:sz w:val="22"/>
          <w:szCs w:val="22"/>
        </w:rPr>
        <w:t>ор</w:t>
      </w:r>
      <w:r w:rsidRPr="004A3A2C">
        <w:rPr>
          <w:spacing w:val="-1"/>
          <w:sz w:val="22"/>
          <w:szCs w:val="22"/>
        </w:rPr>
        <w:t>г</w:t>
      </w:r>
      <w:r w:rsidRPr="004A3A2C">
        <w:rPr>
          <w:sz w:val="22"/>
          <w:szCs w:val="22"/>
        </w:rPr>
        <w:t>ан</w:t>
      </w:r>
      <w:r w:rsidRPr="004A3A2C">
        <w:rPr>
          <w:spacing w:val="15"/>
          <w:sz w:val="22"/>
          <w:szCs w:val="22"/>
        </w:rPr>
        <w:t xml:space="preserve"> </w:t>
      </w:r>
      <w:proofErr w:type="gramStart"/>
      <w:r w:rsidRPr="004A3A2C">
        <w:rPr>
          <w:spacing w:val="-1"/>
          <w:sz w:val="22"/>
          <w:szCs w:val="22"/>
        </w:rPr>
        <w:t>п</w:t>
      </w:r>
      <w:r w:rsidRPr="004A3A2C">
        <w:rPr>
          <w:spacing w:val="1"/>
          <w:sz w:val="22"/>
          <w:szCs w:val="22"/>
        </w:rPr>
        <w:t>о</w:t>
      </w:r>
      <w:r w:rsidRPr="004A3A2C">
        <w:rPr>
          <w:sz w:val="22"/>
          <w:szCs w:val="22"/>
        </w:rPr>
        <w:t>с</w:t>
      </w:r>
      <w:r w:rsidRPr="004A3A2C">
        <w:rPr>
          <w:spacing w:val="1"/>
          <w:sz w:val="22"/>
          <w:szCs w:val="22"/>
        </w:rPr>
        <w:t>е</w:t>
      </w:r>
      <w:r w:rsidRPr="004A3A2C">
        <w:rPr>
          <w:spacing w:val="-3"/>
          <w:sz w:val="22"/>
          <w:szCs w:val="22"/>
        </w:rPr>
        <w:t>б</w:t>
      </w:r>
      <w:r w:rsidRPr="004A3A2C">
        <w:rPr>
          <w:sz w:val="22"/>
          <w:szCs w:val="22"/>
        </w:rPr>
        <w:t>н</w:t>
      </w:r>
      <w:r w:rsidRPr="004A3A2C">
        <w:rPr>
          <w:spacing w:val="-1"/>
          <w:sz w:val="22"/>
          <w:szCs w:val="22"/>
        </w:rPr>
        <w:t>и</w:t>
      </w:r>
      <w:r w:rsidRPr="004A3A2C">
        <w:rPr>
          <w:sz w:val="22"/>
          <w:szCs w:val="22"/>
        </w:rPr>
        <w:t xml:space="preserve">м </w:t>
      </w:r>
      <w:r w:rsidRPr="004A3A2C">
        <w:rPr>
          <w:spacing w:val="15"/>
          <w:sz w:val="22"/>
          <w:szCs w:val="22"/>
        </w:rPr>
        <w:t xml:space="preserve"> </w:t>
      </w:r>
      <w:r w:rsidRPr="004A3A2C">
        <w:rPr>
          <w:sz w:val="22"/>
          <w:szCs w:val="22"/>
        </w:rPr>
        <w:t>а</w:t>
      </w:r>
      <w:r w:rsidRPr="004A3A2C">
        <w:rPr>
          <w:spacing w:val="1"/>
          <w:sz w:val="22"/>
          <w:szCs w:val="22"/>
        </w:rPr>
        <w:t>к</w:t>
      </w:r>
      <w:r w:rsidRPr="004A3A2C">
        <w:rPr>
          <w:spacing w:val="-1"/>
          <w:sz w:val="22"/>
          <w:szCs w:val="22"/>
        </w:rPr>
        <w:t>т</w:t>
      </w:r>
      <w:r w:rsidRPr="004A3A2C">
        <w:rPr>
          <w:spacing w:val="1"/>
          <w:sz w:val="22"/>
          <w:szCs w:val="22"/>
        </w:rPr>
        <w:t>о</w:t>
      </w:r>
      <w:r w:rsidRPr="004A3A2C">
        <w:rPr>
          <w:sz w:val="22"/>
          <w:szCs w:val="22"/>
        </w:rPr>
        <w:t>м</w:t>
      </w:r>
      <w:proofErr w:type="gramEnd"/>
      <w:r w:rsidRPr="004A3A2C">
        <w:rPr>
          <w:w w:val="101"/>
          <w:sz w:val="22"/>
          <w:szCs w:val="22"/>
        </w:rPr>
        <w:t xml:space="preserve"> </w:t>
      </w:r>
      <w:r w:rsidRPr="004A3A2C">
        <w:rPr>
          <w:spacing w:val="-4"/>
          <w:sz w:val="22"/>
          <w:szCs w:val="22"/>
        </w:rPr>
        <w:t>у</w:t>
      </w:r>
      <w:r w:rsidRPr="004A3A2C">
        <w:rPr>
          <w:spacing w:val="1"/>
          <w:sz w:val="22"/>
          <w:szCs w:val="22"/>
        </w:rPr>
        <w:t>ређ</w:t>
      </w:r>
      <w:r w:rsidRPr="004A3A2C">
        <w:rPr>
          <w:spacing w:val="-6"/>
          <w:sz w:val="22"/>
          <w:szCs w:val="22"/>
        </w:rPr>
        <w:t>у</w:t>
      </w:r>
      <w:r w:rsidRPr="004A3A2C">
        <w:rPr>
          <w:spacing w:val="1"/>
          <w:sz w:val="22"/>
          <w:szCs w:val="22"/>
        </w:rPr>
        <w:t>ј</w:t>
      </w:r>
      <w:r w:rsidRPr="004A3A2C">
        <w:rPr>
          <w:sz w:val="22"/>
          <w:szCs w:val="22"/>
        </w:rPr>
        <w:t>е</w:t>
      </w:r>
      <w:r w:rsidRPr="004A3A2C">
        <w:rPr>
          <w:spacing w:val="14"/>
          <w:sz w:val="22"/>
          <w:szCs w:val="22"/>
        </w:rPr>
        <w:t xml:space="preserve"> </w:t>
      </w:r>
      <w:r w:rsidRPr="004A3A2C">
        <w:rPr>
          <w:spacing w:val="1"/>
          <w:sz w:val="22"/>
          <w:szCs w:val="22"/>
        </w:rPr>
        <w:t>р</w:t>
      </w:r>
      <w:r w:rsidRPr="004A3A2C">
        <w:rPr>
          <w:sz w:val="22"/>
          <w:szCs w:val="22"/>
        </w:rPr>
        <w:t>а</w:t>
      </w:r>
      <w:r w:rsidRPr="004A3A2C">
        <w:rPr>
          <w:spacing w:val="-1"/>
          <w:sz w:val="22"/>
          <w:szCs w:val="22"/>
        </w:rPr>
        <w:t>дн</w:t>
      </w:r>
      <w:r w:rsidRPr="004A3A2C">
        <w:rPr>
          <w:spacing w:val="2"/>
          <w:sz w:val="22"/>
          <w:szCs w:val="22"/>
        </w:rPr>
        <w:t>о</w:t>
      </w:r>
      <w:r w:rsidRPr="004A3A2C">
        <w:rPr>
          <w:spacing w:val="-1"/>
          <w:sz w:val="22"/>
          <w:szCs w:val="22"/>
        </w:rPr>
        <w:t>п</w:t>
      </w:r>
      <w:r w:rsidRPr="004A3A2C">
        <w:rPr>
          <w:spacing w:val="1"/>
          <w:sz w:val="22"/>
          <w:szCs w:val="22"/>
        </w:rPr>
        <w:t>р</w:t>
      </w:r>
      <w:r w:rsidRPr="004A3A2C">
        <w:rPr>
          <w:sz w:val="22"/>
          <w:szCs w:val="22"/>
        </w:rPr>
        <w:t>а</w:t>
      </w:r>
      <w:r w:rsidRPr="004A3A2C">
        <w:rPr>
          <w:spacing w:val="-1"/>
          <w:sz w:val="22"/>
          <w:szCs w:val="22"/>
        </w:rPr>
        <w:t>вн</w:t>
      </w:r>
      <w:r w:rsidRPr="004A3A2C">
        <w:rPr>
          <w:sz w:val="22"/>
          <w:szCs w:val="22"/>
        </w:rPr>
        <w:t>и</w:t>
      </w:r>
      <w:r w:rsidRPr="004A3A2C">
        <w:rPr>
          <w:spacing w:val="13"/>
          <w:sz w:val="22"/>
          <w:szCs w:val="22"/>
        </w:rPr>
        <w:t xml:space="preserve"> </w:t>
      </w:r>
      <w:r w:rsidRPr="004A3A2C">
        <w:rPr>
          <w:sz w:val="22"/>
          <w:szCs w:val="22"/>
        </w:rPr>
        <w:t>с</w:t>
      </w:r>
      <w:r w:rsidRPr="004A3A2C">
        <w:rPr>
          <w:spacing w:val="-1"/>
          <w:sz w:val="22"/>
          <w:szCs w:val="22"/>
        </w:rPr>
        <w:t>т</w:t>
      </w:r>
      <w:r w:rsidRPr="004A3A2C">
        <w:rPr>
          <w:spacing w:val="1"/>
          <w:sz w:val="22"/>
          <w:szCs w:val="22"/>
        </w:rPr>
        <w:t>а</w:t>
      </w:r>
      <w:r w:rsidRPr="004A3A2C">
        <w:rPr>
          <w:spacing w:val="3"/>
          <w:sz w:val="22"/>
          <w:szCs w:val="22"/>
        </w:rPr>
        <w:t>т</w:t>
      </w:r>
      <w:r w:rsidRPr="004A3A2C">
        <w:rPr>
          <w:spacing w:val="-4"/>
          <w:sz w:val="22"/>
          <w:szCs w:val="22"/>
        </w:rPr>
        <w:t>у</w:t>
      </w:r>
      <w:r w:rsidRPr="004A3A2C">
        <w:rPr>
          <w:sz w:val="22"/>
          <w:szCs w:val="22"/>
        </w:rPr>
        <w:t>с</w:t>
      </w:r>
      <w:r w:rsidRPr="004A3A2C">
        <w:rPr>
          <w:spacing w:val="14"/>
          <w:sz w:val="22"/>
          <w:szCs w:val="22"/>
        </w:rPr>
        <w:t xml:space="preserve"> </w:t>
      </w:r>
      <w:r w:rsidRPr="004A3A2C">
        <w:rPr>
          <w:spacing w:val="-1"/>
          <w:sz w:val="22"/>
          <w:szCs w:val="22"/>
        </w:rPr>
        <w:t>п</w:t>
      </w:r>
      <w:r w:rsidRPr="004A3A2C">
        <w:rPr>
          <w:spacing w:val="1"/>
          <w:sz w:val="22"/>
          <w:szCs w:val="22"/>
        </w:rPr>
        <w:t>р</w:t>
      </w:r>
      <w:r w:rsidRPr="004A3A2C">
        <w:rPr>
          <w:sz w:val="22"/>
          <w:szCs w:val="22"/>
        </w:rPr>
        <w:t>е</w:t>
      </w:r>
      <w:r w:rsidRPr="004A3A2C">
        <w:rPr>
          <w:spacing w:val="-1"/>
          <w:sz w:val="22"/>
          <w:szCs w:val="22"/>
        </w:rPr>
        <w:t>д</w:t>
      </w:r>
      <w:r w:rsidRPr="004A3A2C">
        <w:rPr>
          <w:sz w:val="22"/>
          <w:szCs w:val="22"/>
        </w:rPr>
        <w:t>се</w:t>
      </w:r>
      <w:r w:rsidRPr="004A3A2C">
        <w:rPr>
          <w:spacing w:val="1"/>
          <w:sz w:val="22"/>
          <w:szCs w:val="22"/>
        </w:rPr>
        <w:t>д</w:t>
      </w:r>
      <w:r w:rsidRPr="004A3A2C">
        <w:rPr>
          <w:spacing w:val="-3"/>
          <w:sz w:val="22"/>
          <w:szCs w:val="22"/>
        </w:rPr>
        <w:t>н</w:t>
      </w:r>
      <w:r w:rsidRPr="004A3A2C">
        <w:rPr>
          <w:sz w:val="22"/>
          <w:szCs w:val="22"/>
        </w:rPr>
        <w:t>и</w:t>
      </w:r>
      <w:r w:rsidRPr="004A3A2C">
        <w:rPr>
          <w:spacing w:val="-1"/>
          <w:sz w:val="22"/>
          <w:szCs w:val="22"/>
        </w:rPr>
        <w:t>к</w:t>
      </w:r>
      <w:r w:rsidRPr="004A3A2C">
        <w:rPr>
          <w:sz w:val="22"/>
          <w:szCs w:val="22"/>
        </w:rPr>
        <w:t>а</w:t>
      </w:r>
      <w:r w:rsidRPr="004A3A2C">
        <w:rPr>
          <w:spacing w:val="14"/>
          <w:sz w:val="22"/>
          <w:szCs w:val="22"/>
        </w:rPr>
        <w:t xml:space="preserve"> </w:t>
      </w:r>
      <w:r w:rsidRPr="004A3A2C">
        <w:rPr>
          <w:spacing w:val="-1"/>
          <w:sz w:val="22"/>
          <w:szCs w:val="22"/>
        </w:rPr>
        <w:t>,</w:t>
      </w:r>
      <w:r w:rsidR="00AB3662">
        <w:rPr>
          <w:spacing w:val="-1"/>
          <w:sz w:val="22"/>
          <w:szCs w:val="22"/>
          <w:lang w:val="sr-Cyrl-RS"/>
        </w:rPr>
        <w:t xml:space="preserve"> </w:t>
      </w:r>
      <w:r w:rsidRPr="004A3A2C">
        <w:rPr>
          <w:sz w:val="22"/>
          <w:szCs w:val="22"/>
        </w:rPr>
        <w:t>ч</w:t>
      </w:r>
      <w:r w:rsidRPr="004A3A2C">
        <w:rPr>
          <w:spacing w:val="-1"/>
          <w:sz w:val="22"/>
          <w:szCs w:val="22"/>
        </w:rPr>
        <w:t>л</w:t>
      </w:r>
      <w:r w:rsidRPr="004A3A2C">
        <w:rPr>
          <w:spacing w:val="1"/>
          <w:sz w:val="22"/>
          <w:szCs w:val="22"/>
        </w:rPr>
        <w:t>а</w:t>
      </w:r>
      <w:r w:rsidRPr="004A3A2C">
        <w:rPr>
          <w:spacing w:val="-1"/>
          <w:sz w:val="22"/>
          <w:szCs w:val="22"/>
        </w:rPr>
        <w:t>нов</w:t>
      </w:r>
      <w:r w:rsidRPr="004A3A2C">
        <w:rPr>
          <w:sz w:val="22"/>
          <w:szCs w:val="22"/>
        </w:rPr>
        <w:t>а</w:t>
      </w:r>
    </w:p>
    <w:p w14:paraId="3A638377" w14:textId="457C6962" w:rsidR="00B75C79" w:rsidRPr="004A3A2C" w:rsidRDefault="00B75C79" w:rsidP="00AB3662">
      <w:pPr>
        <w:pStyle w:val="BodyText"/>
        <w:kinsoku w:val="0"/>
        <w:overflowPunct w:val="0"/>
        <w:spacing w:before="10" w:line="258" w:lineRule="auto"/>
        <w:ind w:left="0" w:right="108"/>
        <w:jc w:val="both"/>
        <w:rPr>
          <w:sz w:val="22"/>
          <w:szCs w:val="22"/>
        </w:rPr>
      </w:pPr>
      <w:r w:rsidRPr="004A3A2C">
        <w:rPr>
          <w:sz w:val="22"/>
          <w:szCs w:val="22"/>
        </w:rPr>
        <w:t>и</w:t>
      </w:r>
      <w:r w:rsidRPr="004A3A2C">
        <w:rPr>
          <w:spacing w:val="11"/>
          <w:sz w:val="22"/>
          <w:szCs w:val="22"/>
        </w:rPr>
        <w:t xml:space="preserve"> </w:t>
      </w:r>
      <w:r w:rsidRPr="004A3A2C">
        <w:rPr>
          <w:sz w:val="22"/>
          <w:szCs w:val="22"/>
        </w:rPr>
        <w:t>се</w:t>
      </w:r>
      <w:r w:rsidRPr="004A3A2C">
        <w:rPr>
          <w:spacing w:val="-1"/>
          <w:sz w:val="22"/>
          <w:szCs w:val="22"/>
        </w:rPr>
        <w:t>к</w:t>
      </w:r>
      <w:r w:rsidRPr="004A3A2C">
        <w:rPr>
          <w:spacing w:val="1"/>
          <w:sz w:val="22"/>
          <w:szCs w:val="22"/>
        </w:rPr>
        <w:t>р</w:t>
      </w:r>
      <w:r w:rsidRPr="004A3A2C">
        <w:rPr>
          <w:sz w:val="22"/>
          <w:szCs w:val="22"/>
        </w:rPr>
        <w:t>е</w:t>
      </w:r>
      <w:r w:rsidRPr="004A3A2C">
        <w:rPr>
          <w:spacing w:val="-1"/>
          <w:sz w:val="22"/>
          <w:szCs w:val="22"/>
        </w:rPr>
        <w:t>т</w:t>
      </w:r>
      <w:r w:rsidRPr="004A3A2C">
        <w:rPr>
          <w:sz w:val="22"/>
          <w:szCs w:val="22"/>
        </w:rPr>
        <w:t>а</w:t>
      </w:r>
      <w:r w:rsidRPr="004A3A2C">
        <w:rPr>
          <w:spacing w:val="1"/>
          <w:sz w:val="22"/>
          <w:szCs w:val="22"/>
        </w:rPr>
        <w:t>р</w:t>
      </w:r>
      <w:r w:rsidRPr="004A3A2C">
        <w:rPr>
          <w:sz w:val="22"/>
          <w:szCs w:val="22"/>
        </w:rPr>
        <w:t>а</w:t>
      </w:r>
      <w:r w:rsidRPr="004A3A2C">
        <w:rPr>
          <w:spacing w:val="12"/>
          <w:sz w:val="22"/>
          <w:szCs w:val="22"/>
        </w:rPr>
        <w:t xml:space="preserve"> </w:t>
      </w:r>
      <w:r w:rsidRPr="004A3A2C">
        <w:rPr>
          <w:sz w:val="22"/>
          <w:szCs w:val="22"/>
        </w:rPr>
        <w:t>П</w:t>
      </w:r>
      <w:r w:rsidRPr="004A3A2C">
        <w:rPr>
          <w:spacing w:val="1"/>
          <w:sz w:val="22"/>
          <w:szCs w:val="22"/>
        </w:rPr>
        <w:t>р</w:t>
      </w:r>
      <w:r w:rsidRPr="004A3A2C">
        <w:rPr>
          <w:spacing w:val="-1"/>
          <w:sz w:val="22"/>
          <w:szCs w:val="22"/>
        </w:rPr>
        <w:t>ивр</w:t>
      </w:r>
      <w:r w:rsidRPr="004A3A2C">
        <w:rPr>
          <w:spacing w:val="1"/>
          <w:sz w:val="22"/>
          <w:szCs w:val="22"/>
        </w:rPr>
        <w:t>е</w:t>
      </w:r>
      <w:r w:rsidRPr="004A3A2C">
        <w:rPr>
          <w:spacing w:val="-1"/>
          <w:sz w:val="22"/>
          <w:szCs w:val="22"/>
        </w:rPr>
        <w:t>м</w:t>
      </w:r>
      <w:r w:rsidRPr="004A3A2C">
        <w:rPr>
          <w:sz w:val="22"/>
          <w:szCs w:val="22"/>
        </w:rPr>
        <w:t>е</w:t>
      </w:r>
      <w:r w:rsidRPr="004A3A2C">
        <w:rPr>
          <w:spacing w:val="-1"/>
          <w:sz w:val="22"/>
          <w:szCs w:val="22"/>
        </w:rPr>
        <w:t>н</w:t>
      </w:r>
      <w:r w:rsidRPr="004A3A2C">
        <w:rPr>
          <w:spacing w:val="1"/>
          <w:sz w:val="22"/>
          <w:szCs w:val="22"/>
        </w:rPr>
        <w:t>о</w:t>
      </w:r>
      <w:r w:rsidRPr="004A3A2C">
        <w:rPr>
          <w:sz w:val="22"/>
          <w:szCs w:val="22"/>
        </w:rPr>
        <w:t>г</w:t>
      </w:r>
      <w:r w:rsidRPr="004A3A2C">
        <w:rPr>
          <w:spacing w:val="12"/>
          <w:sz w:val="22"/>
          <w:szCs w:val="22"/>
        </w:rPr>
        <w:t xml:space="preserve"> </w:t>
      </w:r>
      <w:r w:rsidRPr="004A3A2C">
        <w:rPr>
          <w:spacing w:val="1"/>
          <w:sz w:val="22"/>
          <w:szCs w:val="22"/>
        </w:rPr>
        <w:t>ор</w:t>
      </w:r>
      <w:r w:rsidRPr="004A3A2C">
        <w:rPr>
          <w:spacing w:val="-1"/>
          <w:sz w:val="22"/>
          <w:szCs w:val="22"/>
        </w:rPr>
        <w:t>г</w:t>
      </w:r>
      <w:r w:rsidRPr="004A3A2C">
        <w:rPr>
          <w:sz w:val="22"/>
          <w:szCs w:val="22"/>
        </w:rPr>
        <w:t>а</w:t>
      </w:r>
      <w:r w:rsidRPr="004A3A2C">
        <w:rPr>
          <w:spacing w:val="-1"/>
          <w:sz w:val="22"/>
          <w:szCs w:val="22"/>
        </w:rPr>
        <w:t>н</w:t>
      </w:r>
      <w:r w:rsidRPr="004A3A2C">
        <w:rPr>
          <w:sz w:val="22"/>
          <w:szCs w:val="22"/>
        </w:rPr>
        <w:t>а.</w:t>
      </w:r>
    </w:p>
    <w:p w14:paraId="79478211" w14:textId="4755AE1A" w:rsidR="00C20C51" w:rsidRPr="004A3A2C" w:rsidRDefault="00C20C51" w:rsidP="00C20C51">
      <w:pPr>
        <w:pStyle w:val="BodyText"/>
        <w:kinsoku w:val="0"/>
        <w:overflowPunct w:val="0"/>
        <w:spacing w:before="10" w:line="258" w:lineRule="auto"/>
        <w:ind w:left="420" w:right="108" w:firstLine="657"/>
        <w:jc w:val="both"/>
        <w:rPr>
          <w:sz w:val="22"/>
          <w:szCs w:val="22"/>
        </w:rPr>
      </w:pPr>
    </w:p>
    <w:p w14:paraId="3D04F2E3" w14:textId="1E4F8001" w:rsidR="00C20C51" w:rsidRPr="004A3A2C" w:rsidRDefault="00C20C51" w:rsidP="00C20C51">
      <w:pPr>
        <w:pStyle w:val="BodyText"/>
        <w:kinsoku w:val="0"/>
        <w:overflowPunct w:val="0"/>
        <w:spacing w:before="10" w:line="258" w:lineRule="auto"/>
        <w:ind w:left="420" w:right="108" w:firstLine="657"/>
        <w:jc w:val="both"/>
        <w:rPr>
          <w:b/>
          <w:sz w:val="22"/>
          <w:szCs w:val="22"/>
          <w:lang w:val="sr-Cyrl-RS"/>
        </w:rPr>
      </w:pPr>
      <w:r w:rsidRPr="004A3A2C">
        <w:rPr>
          <w:b/>
          <w:sz w:val="22"/>
          <w:szCs w:val="22"/>
          <w:lang w:val="sr-Cyrl-RS"/>
        </w:rPr>
        <w:t>РАДНА ТЕЛА</w:t>
      </w:r>
    </w:p>
    <w:p w14:paraId="2765E71C" w14:textId="2C7778D7" w:rsidR="00C20C51" w:rsidRPr="004A3A2C" w:rsidRDefault="00C20C51" w:rsidP="00C20C51">
      <w:pPr>
        <w:pStyle w:val="Heading1"/>
        <w:kinsoku w:val="0"/>
        <w:overflowPunct w:val="0"/>
        <w:spacing w:before="7"/>
        <w:ind w:left="2182" w:right="1836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8</w:t>
      </w:r>
      <w:r w:rsidRPr="004A3A2C">
        <w:rPr>
          <w:w w:val="105"/>
          <w:sz w:val="22"/>
          <w:szCs w:val="22"/>
        </w:rPr>
        <w:t>.</w:t>
      </w:r>
    </w:p>
    <w:p w14:paraId="3CFDC586" w14:textId="77777777" w:rsidR="00AB3662" w:rsidRDefault="00C20C51" w:rsidP="002E3606">
      <w:pPr>
        <w:pStyle w:val="BodyText"/>
        <w:kinsoku w:val="0"/>
        <w:overflowPunct w:val="0"/>
        <w:spacing w:before="9" w:line="255" w:lineRule="auto"/>
        <w:ind w:left="461" w:right="116" w:firstLine="657"/>
        <w:jc w:val="both"/>
        <w:rPr>
          <w:w w:val="104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ин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ру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 xml:space="preserve">а,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</w:p>
    <w:p w14:paraId="0B5FDF30" w14:textId="4DB89375" w:rsidR="00C20C51" w:rsidRPr="004A3A2C" w:rsidRDefault="00C20C51" w:rsidP="002E3606">
      <w:pPr>
        <w:pStyle w:val="BodyText"/>
        <w:kinsoku w:val="0"/>
        <w:overflowPunct w:val="0"/>
        <w:spacing w:before="9" w:line="255" w:lineRule="auto"/>
        <w:ind w:left="0" w:right="116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а.</w:t>
      </w:r>
    </w:p>
    <w:p w14:paraId="7801E8E2" w14:textId="77777777" w:rsidR="00C20C51" w:rsidRPr="004A3A2C" w:rsidRDefault="00C20C51" w:rsidP="002E3606">
      <w:pPr>
        <w:pStyle w:val="BodyText"/>
        <w:kinsoku w:val="0"/>
        <w:overflowPunct w:val="0"/>
        <w:spacing w:line="261" w:lineRule="auto"/>
        <w:ind w:left="461" w:right="114" w:firstLine="657"/>
        <w:jc w:val="both"/>
        <w:rPr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ир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чл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а.</w:t>
      </w:r>
    </w:p>
    <w:p w14:paraId="7C502BFF" w14:textId="77777777" w:rsidR="00C20C51" w:rsidRPr="004A3A2C" w:rsidRDefault="00C20C51" w:rsidP="002E3606">
      <w:pPr>
        <w:pStyle w:val="BodyText"/>
        <w:kinsoku w:val="0"/>
        <w:overflowPunct w:val="0"/>
        <w:spacing w:line="253" w:lineRule="auto"/>
        <w:ind w:left="461" w:right="116" w:firstLine="657"/>
        <w:jc w:val="both"/>
        <w:rPr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.</w:t>
      </w:r>
    </w:p>
    <w:p w14:paraId="2AB4C641" w14:textId="77777777" w:rsidR="00C20C51" w:rsidRPr="004A3A2C" w:rsidRDefault="00C20C51" w:rsidP="002E3606">
      <w:pPr>
        <w:pStyle w:val="BodyText"/>
        <w:kinsoku w:val="0"/>
        <w:overflowPunct w:val="0"/>
        <w:spacing w:before="2" w:line="261" w:lineRule="auto"/>
        <w:ind w:left="461" w:right="114" w:firstLine="650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04E6044D" w14:textId="5164B13E" w:rsidR="00C20C51" w:rsidRPr="004A3A2C" w:rsidRDefault="00C20C51" w:rsidP="002E3606">
      <w:pPr>
        <w:pStyle w:val="BodyText"/>
        <w:tabs>
          <w:tab w:val="left" w:pos="2067"/>
          <w:tab w:val="left" w:pos="2888"/>
          <w:tab w:val="left" w:pos="3464"/>
        </w:tabs>
        <w:kinsoku w:val="0"/>
        <w:overflowPunct w:val="0"/>
        <w:spacing w:line="217" w:lineRule="exact"/>
        <w:ind w:left="1119"/>
        <w:jc w:val="both"/>
        <w:rPr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ab/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w w:val="105"/>
          <w:sz w:val="22"/>
          <w:szCs w:val="22"/>
        </w:rPr>
        <w:t>х</w:t>
      </w:r>
      <w:r w:rsidRPr="004A3A2C">
        <w:rPr>
          <w:w w:val="105"/>
          <w:sz w:val="22"/>
          <w:szCs w:val="22"/>
        </w:rPr>
        <w:tab/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ab/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="00EC2918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10618A5F" w14:textId="77777777" w:rsidR="00AB3662" w:rsidRDefault="00387B3F" w:rsidP="002E3606">
      <w:pPr>
        <w:pStyle w:val="BodyText"/>
        <w:kinsoku w:val="0"/>
        <w:overflowPunct w:val="0"/>
        <w:spacing w:line="258" w:lineRule="auto"/>
        <w:ind w:left="461" w:right="116" w:firstLine="657"/>
        <w:jc w:val="both"/>
        <w:rPr>
          <w:w w:val="105"/>
          <w:sz w:val="22"/>
          <w:szCs w:val="22"/>
          <w:lang w:val="sr-Cyrl-RS"/>
        </w:rPr>
      </w:pPr>
      <w:r>
        <w:rPr>
          <w:spacing w:val="1"/>
          <w:w w:val="105"/>
          <w:sz w:val="22"/>
          <w:szCs w:val="22"/>
          <w:lang w:val="sr-Cyrl-RS"/>
        </w:rPr>
        <w:t>Ч</w:t>
      </w:r>
      <w:r w:rsidR="00C20C51" w:rsidRPr="004A3A2C">
        <w:rPr>
          <w:spacing w:val="1"/>
          <w:w w:val="105"/>
          <w:sz w:val="22"/>
          <w:szCs w:val="22"/>
        </w:rPr>
        <w:t>л</w:t>
      </w:r>
      <w:r w:rsidR="00C20C51" w:rsidRPr="004A3A2C">
        <w:rPr>
          <w:spacing w:val="5"/>
          <w:w w:val="105"/>
          <w:sz w:val="22"/>
          <w:szCs w:val="22"/>
        </w:rPr>
        <w:t>а</w:t>
      </w:r>
      <w:r w:rsidR="00C20C51" w:rsidRPr="004A3A2C">
        <w:rPr>
          <w:spacing w:val="1"/>
          <w:w w:val="105"/>
          <w:sz w:val="22"/>
          <w:szCs w:val="22"/>
        </w:rPr>
        <w:t>н</w:t>
      </w:r>
      <w:r w:rsidR="00C20C51" w:rsidRPr="004A3A2C">
        <w:rPr>
          <w:spacing w:val="4"/>
          <w:w w:val="105"/>
          <w:sz w:val="22"/>
          <w:szCs w:val="22"/>
        </w:rPr>
        <w:t>о</w:t>
      </w:r>
      <w:r w:rsidR="00C20C51" w:rsidRPr="004A3A2C">
        <w:rPr>
          <w:spacing w:val="2"/>
          <w:w w:val="105"/>
          <w:sz w:val="22"/>
          <w:szCs w:val="22"/>
        </w:rPr>
        <w:t>в</w:t>
      </w:r>
      <w:r w:rsidR="00C20C51" w:rsidRPr="004A3A2C">
        <w:rPr>
          <w:w w:val="105"/>
          <w:sz w:val="22"/>
          <w:szCs w:val="22"/>
        </w:rPr>
        <w:t>и</w:t>
      </w:r>
      <w:r w:rsidR="00C20C51" w:rsidRPr="004A3A2C">
        <w:rPr>
          <w:spacing w:val="13"/>
          <w:w w:val="105"/>
          <w:sz w:val="22"/>
          <w:szCs w:val="22"/>
        </w:rPr>
        <w:t xml:space="preserve"> </w:t>
      </w:r>
      <w:r w:rsidR="00C20C51" w:rsidRPr="004A3A2C">
        <w:rPr>
          <w:spacing w:val="1"/>
          <w:w w:val="105"/>
          <w:sz w:val="22"/>
          <w:szCs w:val="22"/>
        </w:rPr>
        <w:t>р</w:t>
      </w:r>
      <w:r w:rsidR="00C20C51" w:rsidRPr="004A3A2C">
        <w:rPr>
          <w:spacing w:val="3"/>
          <w:w w:val="105"/>
          <w:sz w:val="22"/>
          <w:szCs w:val="22"/>
        </w:rPr>
        <w:t>а</w:t>
      </w:r>
      <w:r w:rsidR="00C20C51" w:rsidRPr="004A3A2C">
        <w:rPr>
          <w:spacing w:val="4"/>
          <w:w w:val="105"/>
          <w:sz w:val="22"/>
          <w:szCs w:val="22"/>
        </w:rPr>
        <w:t>дн</w:t>
      </w:r>
      <w:r w:rsidR="00C20C51" w:rsidRPr="004A3A2C">
        <w:rPr>
          <w:spacing w:val="1"/>
          <w:w w:val="105"/>
          <w:sz w:val="22"/>
          <w:szCs w:val="22"/>
        </w:rPr>
        <w:t>о</w:t>
      </w:r>
      <w:r w:rsidR="00C20C51" w:rsidRPr="004A3A2C">
        <w:rPr>
          <w:w w:val="105"/>
          <w:sz w:val="22"/>
          <w:szCs w:val="22"/>
        </w:rPr>
        <w:t>г</w:t>
      </w:r>
      <w:r w:rsidR="00C20C51" w:rsidRPr="004A3A2C">
        <w:rPr>
          <w:spacing w:val="14"/>
          <w:w w:val="105"/>
          <w:sz w:val="22"/>
          <w:szCs w:val="22"/>
        </w:rPr>
        <w:t xml:space="preserve"> </w:t>
      </w:r>
      <w:r w:rsidR="00C20C51" w:rsidRPr="004A3A2C">
        <w:rPr>
          <w:spacing w:val="2"/>
          <w:w w:val="105"/>
          <w:sz w:val="22"/>
          <w:szCs w:val="22"/>
        </w:rPr>
        <w:t>т</w:t>
      </w:r>
      <w:r w:rsidR="00C20C51" w:rsidRPr="004A3A2C">
        <w:rPr>
          <w:spacing w:val="3"/>
          <w:w w:val="105"/>
          <w:sz w:val="22"/>
          <w:szCs w:val="22"/>
        </w:rPr>
        <w:t>е</w:t>
      </w:r>
      <w:r w:rsidR="00C20C51" w:rsidRPr="004A3A2C">
        <w:rPr>
          <w:spacing w:val="1"/>
          <w:w w:val="105"/>
          <w:sz w:val="22"/>
          <w:szCs w:val="22"/>
        </w:rPr>
        <w:t>л</w:t>
      </w:r>
      <w:r w:rsidR="00C20C51" w:rsidRPr="004A3A2C">
        <w:rPr>
          <w:w w:val="105"/>
          <w:sz w:val="22"/>
          <w:szCs w:val="22"/>
        </w:rPr>
        <w:t>а</w:t>
      </w:r>
      <w:r w:rsidR="00C20C51" w:rsidRPr="004A3A2C">
        <w:rPr>
          <w:w w:val="104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  <w:lang w:val="sr-Cyrl-RS"/>
        </w:rPr>
        <w:t>имају</w:t>
      </w:r>
      <w:r w:rsidR="00C20C51" w:rsidRPr="004A3A2C">
        <w:rPr>
          <w:spacing w:val="-1"/>
          <w:w w:val="105"/>
          <w:sz w:val="22"/>
          <w:szCs w:val="22"/>
        </w:rPr>
        <w:t xml:space="preserve"> </w:t>
      </w:r>
      <w:r w:rsidR="00C20C51" w:rsidRPr="004A3A2C">
        <w:rPr>
          <w:spacing w:val="1"/>
          <w:w w:val="105"/>
          <w:sz w:val="22"/>
          <w:szCs w:val="22"/>
        </w:rPr>
        <w:t>п</w:t>
      </w:r>
      <w:r w:rsidR="00C20C51" w:rsidRPr="004A3A2C">
        <w:rPr>
          <w:spacing w:val="-1"/>
          <w:w w:val="105"/>
          <w:sz w:val="22"/>
          <w:szCs w:val="22"/>
        </w:rPr>
        <w:t>р</w:t>
      </w:r>
      <w:r w:rsidR="00C20C51" w:rsidRPr="004A3A2C">
        <w:rPr>
          <w:spacing w:val="5"/>
          <w:w w:val="105"/>
          <w:sz w:val="22"/>
          <w:szCs w:val="22"/>
        </w:rPr>
        <w:t>а</w:t>
      </w:r>
      <w:r w:rsidR="00C20C51" w:rsidRPr="004A3A2C">
        <w:rPr>
          <w:spacing w:val="2"/>
          <w:w w:val="105"/>
          <w:sz w:val="22"/>
          <w:szCs w:val="22"/>
        </w:rPr>
        <w:t>в</w:t>
      </w:r>
      <w:r w:rsidR="00C20C51" w:rsidRPr="004A3A2C">
        <w:rPr>
          <w:w w:val="105"/>
          <w:sz w:val="22"/>
          <w:szCs w:val="22"/>
        </w:rPr>
        <w:t xml:space="preserve">о </w:t>
      </w:r>
      <w:r w:rsidR="00C20C51" w:rsidRPr="004A3A2C">
        <w:rPr>
          <w:spacing w:val="1"/>
          <w:w w:val="105"/>
          <w:sz w:val="22"/>
          <w:szCs w:val="22"/>
        </w:rPr>
        <w:t>н</w:t>
      </w:r>
      <w:r w:rsidR="00C20C51" w:rsidRPr="004A3A2C">
        <w:rPr>
          <w:w w:val="105"/>
          <w:sz w:val="22"/>
          <w:szCs w:val="22"/>
        </w:rPr>
        <w:t>а</w:t>
      </w:r>
      <w:r w:rsidR="00C20C51" w:rsidRPr="004A3A2C">
        <w:rPr>
          <w:spacing w:val="5"/>
          <w:w w:val="105"/>
          <w:sz w:val="22"/>
          <w:szCs w:val="22"/>
        </w:rPr>
        <w:t xml:space="preserve"> </w:t>
      </w:r>
      <w:r w:rsidR="00C20C51" w:rsidRPr="004A3A2C">
        <w:rPr>
          <w:spacing w:val="-1"/>
          <w:w w:val="105"/>
          <w:sz w:val="22"/>
          <w:szCs w:val="22"/>
        </w:rPr>
        <w:t>н</w:t>
      </w:r>
      <w:r w:rsidR="00C20C51" w:rsidRPr="004A3A2C">
        <w:rPr>
          <w:spacing w:val="3"/>
          <w:w w:val="105"/>
          <w:sz w:val="22"/>
          <w:szCs w:val="22"/>
        </w:rPr>
        <w:t>а</w:t>
      </w:r>
      <w:r w:rsidR="00C20C51" w:rsidRPr="004A3A2C">
        <w:rPr>
          <w:spacing w:val="4"/>
          <w:w w:val="105"/>
          <w:sz w:val="22"/>
          <w:szCs w:val="22"/>
        </w:rPr>
        <w:t>к</w:t>
      </w:r>
      <w:r w:rsidR="00C20C51" w:rsidRPr="004A3A2C">
        <w:rPr>
          <w:spacing w:val="1"/>
          <w:w w:val="105"/>
          <w:sz w:val="22"/>
          <w:szCs w:val="22"/>
        </w:rPr>
        <w:t>н</w:t>
      </w:r>
      <w:r w:rsidR="00C20C51" w:rsidRPr="004A3A2C">
        <w:rPr>
          <w:spacing w:val="3"/>
          <w:w w:val="105"/>
          <w:sz w:val="22"/>
          <w:szCs w:val="22"/>
        </w:rPr>
        <w:t>а</w:t>
      </w:r>
      <w:r w:rsidR="00C20C51" w:rsidRPr="004A3A2C">
        <w:rPr>
          <w:spacing w:val="4"/>
          <w:w w:val="105"/>
          <w:sz w:val="22"/>
          <w:szCs w:val="22"/>
        </w:rPr>
        <w:t>д</w:t>
      </w:r>
      <w:r w:rsidR="00C20C51" w:rsidRPr="004A3A2C">
        <w:rPr>
          <w:w w:val="105"/>
          <w:sz w:val="22"/>
          <w:szCs w:val="22"/>
        </w:rPr>
        <w:t>у</w:t>
      </w:r>
      <w:r w:rsidR="00C20C51" w:rsidRPr="004A3A2C">
        <w:rPr>
          <w:spacing w:val="-3"/>
          <w:w w:val="105"/>
          <w:sz w:val="22"/>
          <w:szCs w:val="22"/>
        </w:rPr>
        <w:t xml:space="preserve"> </w:t>
      </w:r>
      <w:r w:rsidR="00C20C51" w:rsidRPr="004A3A2C">
        <w:rPr>
          <w:spacing w:val="3"/>
          <w:w w:val="105"/>
          <w:sz w:val="22"/>
          <w:szCs w:val="22"/>
        </w:rPr>
        <w:t>з</w:t>
      </w:r>
      <w:r w:rsidR="00C20C51" w:rsidRPr="004A3A2C">
        <w:rPr>
          <w:w w:val="105"/>
          <w:sz w:val="22"/>
          <w:szCs w:val="22"/>
        </w:rPr>
        <w:t>а</w:t>
      </w:r>
      <w:r w:rsidR="00C20C51" w:rsidRPr="004A3A2C">
        <w:rPr>
          <w:spacing w:val="2"/>
          <w:w w:val="105"/>
          <w:sz w:val="22"/>
          <w:szCs w:val="22"/>
        </w:rPr>
        <w:t xml:space="preserve"> </w:t>
      </w:r>
      <w:r w:rsidR="00C20C51" w:rsidRPr="004A3A2C">
        <w:rPr>
          <w:spacing w:val="-1"/>
          <w:w w:val="105"/>
          <w:sz w:val="22"/>
          <w:szCs w:val="22"/>
        </w:rPr>
        <w:t>р</w:t>
      </w:r>
      <w:r w:rsidR="00C20C51" w:rsidRPr="004A3A2C">
        <w:rPr>
          <w:spacing w:val="3"/>
          <w:w w:val="105"/>
          <w:sz w:val="22"/>
          <w:szCs w:val="22"/>
        </w:rPr>
        <w:t>а</w:t>
      </w:r>
      <w:r w:rsidR="00C20C51" w:rsidRPr="004A3A2C">
        <w:rPr>
          <w:w w:val="105"/>
          <w:sz w:val="22"/>
          <w:szCs w:val="22"/>
        </w:rPr>
        <w:t>д у</w:t>
      </w:r>
      <w:r w:rsidR="00C20C51" w:rsidRPr="004A3A2C">
        <w:rPr>
          <w:spacing w:val="2"/>
          <w:w w:val="105"/>
          <w:sz w:val="22"/>
          <w:szCs w:val="22"/>
        </w:rPr>
        <w:t xml:space="preserve"> </w:t>
      </w:r>
      <w:r w:rsidR="00C20C51" w:rsidRPr="004A3A2C">
        <w:rPr>
          <w:spacing w:val="1"/>
          <w:w w:val="105"/>
          <w:sz w:val="22"/>
          <w:szCs w:val="22"/>
        </w:rPr>
        <w:t>р</w:t>
      </w:r>
      <w:r w:rsidR="00C20C51" w:rsidRPr="004A3A2C">
        <w:rPr>
          <w:spacing w:val="3"/>
          <w:w w:val="105"/>
          <w:sz w:val="22"/>
          <w:szCs w:val="22"/>
        </w:rPr>
        <w:t>а</w:t>
      </w:r>
      <w:r w:rsidR="00C20C51" w:rsidRPr="004A3A2C">
        <w:rPr>
          <w:w w:val="105"/>
          <w:sz w:val="22"/>
          <w:szCs w:val="22"/>
        </w:rPr>
        <w:t>д</w:t>
      </w:r>
      <w:r w:rsidR="00C20C51" w:rsidRPr="004A3A2C">
        <w:rPr>
          <w:spacing w:val="4"/>
          <w:w w:val="105"/>
          <w:sz w:val="22"/>
          <w:szCs w:val="22"/>
        </w:rPr>
        <w:t>но</w:t>
      </w:r>
      <w:r w:rsidR="00C20C51" w:rsidRPr="004A3A2C">
        <w:rPr>
          <w:w w:val="105"/>
          <w:sz w:val="22"/>
          <w:szCs w:val="22"/>
        </w:rPr>
        <w:t>м</w:t>
      </w:r>
      <w:r w:rsidR="00C20C51" w:rsidRPr="004A3A2C">
        <w:rPr>
          <w:spacing w:val="1"/>
          <w:w w:val="105"/>
          <w:sz w:val="22"/>
          <w:szCs w:val="22"/>
        </w:rPr>
        <w:t xml:space="preserve"> </w:t>
      </w:r>
      <w:r w:rsidR="00C20C51" w:rsidRPr="004A3A2C">
        <w:rPr>
          <w:spacing w:val="2"/>
          <w:w w:val="105"/>
          <w:sz w:val="22"/>
          <w:szCs w:val="22"/>
        </w:rPr>
        <w:t>т</w:t>
      </w:r>
      <w:r w:rsidR="00C20C51" w:rsidRPr="004A3A2C">
        <w:rPr>
          <w:spacing w:val="3"/>
          <w:w w:val="105"/>
          <w:sz w:val="22"/>
          <w:szCs w:val="22"/>
        </w:rPr>
        <w:t>е</w:t>
      </w:r>
      <w:r w:rsidR="00C20C51" w:rsidRPr="004A3A2C">
        <w:rPr>
          <w:spacing w:val="4"/>
          <w:w w:val="105"/>
          <w:sz w:val="22"/>
          <w:szCs w:val="22"/>
        </w:rPr>
        <w:t>л</w:t>
      </w:r>
      <w:r w:rsidR="00C20C51" w:rsidRPr="004A3A2C">
        <w:rPr>
          <w:spacing w:val="-1"/>
          <w:w w:val="105"/>
          <w:sz w:val="22"/>
          <w:szCs w:val="22"/>
        </w:rPr>
        <w:t>у</w:t>
      </w:r>
      <w:r>
        <w:rPr>
          <w:w w:val="105"/>
          <w:sz w:val="22"/>
          <w:szCs w:val="22"/>
          <w:lang w:val="sr-Cyrl-RS"/>
        </w:rPr>
        <w:t>, сем</w:t>
      </w:r>
    </w:p>
    <w:p w14:paraId="33091FA9" w14:textId="56297B06" w:rsidR="00C20C51" w:rsidRPr="00AB3662" w:rsidRDefault="00387B3F" w:rsidP="002E3606">
      <w:pPr>
        <w:pStyle w:val="BodyText"/>
        <w:kinsoku w:val="0"/>
        <w:overflowPunct w:val="0"/>
        <w:spacing w:line="258" w:lineRule="auto"/>
        <w:ind w:left="0" w:right="116"/>
        <w:jc w:val="both"/>
        <w:rPr>
          <w:w w:val="105"/>
          <w:sz w:val="22"/>
          <w:szCs w:val="22"/>
          <w:lang w:val="sr-Cyrl-RS"/>
        </w:rPr>
      </w:pPr>
      <w:r>
        <w:rPr>
          <w:w w:val="105"/>
          <w:sz w:val="22"/>
          <w:szCs w:val="22"/>
          <w:lang w:val="sr-Cyrl-RS"/>
        </w:rPr>
        <w:t>председника, а накнада ће се вршити у складу са посебном одлуком.</w:t>
      </w:r>
    </w:p>
    <w:p w14:paraId="00105D6E" w14:textId="77777777" w:rsidR="00C20C51" w:rsidRPr="004A3A2C" w:rsidRDefault="00C20C51" w:rsidP="00C20C5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08A598B5" w14:textId="77777777" w:rsidR="00BD1220" w:rsidRPr="004A3A2C" w:rsidRDefault="00BD1220" w:rsidP="00BD1220">
      <w:pPr>
        <w:pStyle w:val="Heading1"/>
        <w:kinsoku w:val="0"/>
        <w:overflowPunct w:val="0"/>
        <w:ind w:left="2182" w:right="1836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9</w:t>
      </w:r>
      <w:r w:rsidRPr="004A3A2C">
        <w:rPr>
          <w:w w:val="105"/>
          <w:sz w:val="22"/>
          <w:szCs w:val="22"/>
        </w:rPr>
        <w:t>.</w:t>
      </w:r>
    </w:p>
    <w:p w14:paraId="37BDA8B5" w14:textId="77777777" w:rsidR="00AB3662" w:rsidRDefault="00BD1220" w:rsidP="00BD1220">
      <w:pPr>
        <w:pStyle w:val="BodyText"/>
        <w:kinsoku w:val="0"/>
        <w:overflowPunct w:val="0"/>
        <w:spacing w:before="7" w:line="258" w:lineRule="auto"/>
        <w:ind w:left="461" w:right="108" w:firstLine="657"/>
        <w:jc w:val="both"/>
        <w:rPr>
          <w:w w:val="104"/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</w:p>
    <w:p w14:paraId="53E0004A" w14:textId="496B62E4" w:rsidR="00BD1220" w:rsidRPr="004A3A2C" w:rsidRDefault="00BD1220" w:rsidP="00AB3662">
      <w:pPr>
        <w:pStyle w:val="BodyText"/>
        <w:kinsoku w:val="0"/>
        <w:overflowPunct w:val="0"/>
        <w:spacing w:before="7" w:line="258" w:lineRule="auto"/>
        <w:ind w:left="0" w:right="108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ање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х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9"/>
          <w:w w:val="105"/>
          <w:sz w:val="22"/>
          <w:szCs w:val="22"/>
        </w:rPr>
        <w:t xml:space="preserve"> </w:t>
      </w:r>
      <w:proofErr w:type="gramStart"/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 xml:space="preserve">а 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proofErr w:type="gramEnd"/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7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4"/>
          <w:w w:val="105"/>
          <w:sz w:val="22"/>
          <w:szCs w:val="22"/>
        </w:rPr>
        <w:t>од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еше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w w:val="105"/>
          <w:sz w:val="22"/>
          <w:szCs w:val="22"/>
        </w:rPr>
        <w:t>.</w:t>
      </w:r>
    </w:p>
    <w:p w14:paraId="15B9E81E" w14:textId="77777777" w:rsidR="00AB3662" w:rsidRDefault="00BD1220" w:rsidP="00BD1220">
      <w:pPr>
        <w:pStyle w:val="BodyText"/>
        <w:kinsoku w:val="0"/>
        <w:overflowPunct w:val="0"/>
        <w:spacing w:line="255" w:lineRule="auto"/>
        <w:ind w:left="461" w:right="110" w:firstLine="657"/>
        <w:jc w:val="both"/>
        <w:rPr>
          <w:w w:val="104"/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spacing w:val="4"/>
          <w:w w:val="105"/>
          <w:sz w:val="22"/>
          <w:szCs w:val="22"/>
        </w:rPr>
        <w:t>их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</w:p>
    <w:p w14:paraId="5377FAFC" w14:textId="094ACD7D" w:rsidR="00BD1220" w:rsidRPr="004A3A2C" w:rsidRDefault="00BD1220" w:rsidP="00AB3662">
      <w:pPr>
        <w:pStyle w:val="BodyText"/>
        <w:kinsoku w:val="0"/>
        <w:overflowPunct w:val="0"/>
        <w:spacing w:line="255" w:lineRule="auto"/>
        <w:ind w:left="0" w:right="110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он</w:t>
      </w:r>
      <w:r w:rsidRPr="004A3A2C">
        <w:rPr>
          <w:spacing w:val="1"/>
          <w:w w:val="105"/>
          <w:sz w:val="22"/>
          <w:szCs w:val="22"/>
        </w:rPr>
        <w:t>ом</w:t>
      </w:r>
      <w:r w:rsidRPr="004A3A2C">
        <w:rPr>
          <w:w w:val="105"/>
          <w:sz w:val="22"/>
          <w:szCs w:val="22"/>
        </w:rPr>
        <w:t>.</w:t>
      </w:r>
    </w:p>
    <w:p w14:paraId="7E9E96D2" w14:textId="77777777" w:rsidR="00AB3662" w:rsidRDefault="00BD1220" w:rsidP="00BD1220">
      <w:pPr>
        <w:pStyle w:val="BodyText"/>
        <w:kinsoku w:val="0"/>
        <w:overflowPunct w:val="0"/>
        <w:spacing w:before="78" w:line="255" w:lineRule="auto"/>
        <w:ind w:left="466" w:right="348" w:firstLine="657"/>
        <w:jc w:val="both"/>
        <w:rPr>
          <w:w w:val="104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</w:p>
    <w:p w14:paraId="06FBDCF0" w14:textId="64A08F19" w:rsidR="00BD1220" w:rsidRPr="004A3A2C" w:rsidRDefault="00BD1220" w:rsidP="00AB3662">
      <w:pPr>
        <w:pStyle w:val="BodyText"/>
        <w:kinsoku w:val="0"/>
        <w:overflowPunct w:val="0"/>
        <w:spacing w:before="78" w:line="255" w:lineRule="auto"/>
        <w:ind w:left="0" w:right="348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07578AC1" w14:textId="77777777" w:rsidR="00BD1220" w:rsidRPr="004A3A2C" w:rsidRDefault="00BD1220" w:rsidP="00BD1220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14:paraId="4472BDFE" w14:textId="77777777" w:rsidR="00BD1220" w:rsidRPr="004A3A2C" w:rsidRDefault="00BD1220" w:rsidP="00E248FF">
      <w:pPr>
        <w:pStyle w:val="Heading1"/>
        <w:kinsoku w:val="0"/>
        <w:overflowPunct w:val="0"/>
        <w:spacing w:line="258" w:lineRule="auto"/>
        <w:ind w:left="905" w:right="1747" w:firstLine="218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П</w:t>
      </w:r>
      <w:r w:rsidRPr="004A3A2C">
        <w:rPr>
          <w:spacing w:val="-2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П</w:t>
      </w:r>
      <w:r w:rsidRPr="004A3A2C">
        <w:rPr>
          <w:spacing w:val="-2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МА</w:t>
      </w:r>
      <w:r w:rsidRPr="004A3A2C">
        <w:rPr>
          <w:spacing w:val="2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ЦА</w:t>
      </w:r>
      <w:r w:rsidRPr="004A3A2C">
        <w:rPr>
          <w:w w:val="106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П</w:t>
      </w:r>
      <w:r w:rsidRPr="004A3A2C">
        <w:rPr>
          <w:spacing w:val="-2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1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ГА</w:t>
      </w:r>
      <w:r w:rsidRPr="004A3A2C">
        <w:rPr>
          <w:spacing w:val="2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</w:p>
    <w:p w14:paraId="00EF95BD" w14:textId="77777777" w:rsidR="00BD1220" w:rsidRPr="004A3A2C" w:rsidRDefault="00BD1220" w:rsidP="00BD12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02502CAF" w14:textId="77777777" w:rsidR="00BD1220" w:rsidRPr="004A3A2C" w:rsidRDefault="00BD1220" w:rsidP="00BD1220">
      <w:pPr>
        <w:kinsoku w:val="0"/>
        <w:overflowPunct w:val="0"/>
        <w:ind w:left="1926" w:right="1806"/>
        <w:jc w:val="center"/>
        <w:rPr>
          <w:sz w:val="22"/>
          <w:szCs w:val="22"/>
        </w:rPr>
      </w:pPr>
      <w:r w:rsidRPr="004A3A2C">
        <w:rPr>
          <w:b/>
          <w:bCs/>
          <w:spacing w:val="1"/>
          <w:w w:val="105"/>
          <w:sz w:val="22"/>
          <w:szCs w:val="22"/>
        </w:rPr>
        <w:t>Ч</w:t>
      </w:r>
      <w:r w:rsidRPr="004A3A2C">
        <w:rPr>
          <w:b/>
          <w:bCs/>
          <w:spacing w:val="-1"/>
          <w:w w:val="105"/>
          <w:sz w:val="22"/>
          <w:szCs w:val="22"/>
        </w:rPr>
        <w:t>ла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1"/>
          <w:w w:val="105"/>
          <w:sz w:val="22"/>
          <w:szCs w:val="22"/>
        </w:rPr>
        <w:t xml:space="preserve"> </w:t>
      </w:r>
      <w:r w:rsidRPr="004A3A2C">
        <w:rPr>
          <w:b/>
          <w:bCs/>
          <w:spacing w:val="1"/>
          <w:w w:val="105"/>
          <w:sz w:val="22"/>
          <w:szCs w:val="22"/>
        </w:rPr>
        <w:t>1</w:t>
      </w:r>
      <w:r w:rsidRPr="004A3A2C">
        <w:rPr>
          <w:b/>
          <w:bCs/>
          <w:spacing w:val="-1"/>
          <w:w w:val="105"/>
          <w:sz w:val="22"/>
          <w:szCs w:val="22"/>
        </w:rPr>
        <w:t>0</w:t>
      </w:r>
      <w:r w:rsidRPr="004A3A2C">
        <w:rPr>
          <w:b/>
          <w:bCs/>
          <w:w w:val="105"/>
          <w:sz w:val="22"/>
          <w:szCs w:val="22"/>
        </w:rPr>
        <w:t>.</w:t>
      </w:r>
    </w:p>
    <w:p w14:paraId="58CEF1D1" w14:textId="77777777" w:rsidR="00BD1220" w:rsidRPr="004A3A2C" w:rsidRDefault="00BD1220" w:rsidP="00BD1220">
      <w:pPr>
        <w:kinsoku w:val="0"/>
        <w:overflowPunct w:val="0"/>
        <w:spacing w:before="2" w:line="140" w:lineRule="exact"/>
        <w:rPr>
          <w:sz w:val="22"/>
          <w:szCs w:val="22"/>
        </w:rPr>
      </w:pPr>
    </w:p>
    <w:p w14:paraId="64775342" w14:textId="77777777" w:rsidR="00AB3662" w:rsidRDefault="00BD1220" w:rsidP="00AB3662">
      <w:pPr>
        <w:pStyle w:val="BodyText"/>
        <w:kinsoku w:val="0"/>
        <w:overflowPunct w:val="0"/>
        <w:spacing w:line="255" w:lineRule="auto"/>
        <w:ind w:left="461" w:firstLine="700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ри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ниц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ва</w:t>
      </w:r>
    </w:p>
    <w:p w14:paraId="161FC5C4" w14:textId="423ACA7F" w:rsidR="00BD1220" w:rsidRPr="00AB3662" w:rsidRDefault="00BD1220" w:rsidP="00AB3662">
      <w:pPr>
        <w:pStyle w:val="BodyText"/>
        <w:kinsoku w:val="0"/>
        <w:overflowPunct w:val="0"/>
        <w:spacing w:line="255" w:lineRule="auto"/>
        <w:ind w:left="0"/>
        <w:jc w:val="both"/>
        <w:rPr>
          <w:w w:val="104"/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="00AB3662">
        <w:rPr>
          <w:spacing w:val="3"/>
          <w:w w:val="105"/>
          <w:sz w:val="22"/>
          <w:szCs w:val="22"/>
          <w:lang w:val="sr-Cyrl-RS"/>
        </w:rPr>
        <w:t>Дољевац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(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: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)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кв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 xml:space="preserve"> </w:t>
      </w:r>
      <w:proofErr w:type="gramStart"/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жн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 xml:space="preserve">и 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proofErr w:type="gramEnd"/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ч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жн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597AC8D9" w14:textId="77777777" w:rsidR="00AB3662" w:rsidRDefault="00BD1220" w:rsidP="00BD1220">
      <w:pPr>
        <w:pStyle w:val="BodyText"/>
        <w:kinsoku w:val="0"/>
        <w:overflowPunct w:val="0"/>
        <w:spacing w:before="8" w:line="254" w:lineRule="auto"/>
        <w:ind w:left="466" w:right="6" w:firstLine="696"/>
        <w:jc w:val="both"/>
        <w:rPr>
          <w:spacing w:val="1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Ма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ач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н</w:t>
      </w:r>
    </w:p>
    <w:p w14:paraId="5BF2AB78" w14:textId="3E4ADFDC" w:rsidR="00BD1220" w:rsidRPr="004A3A2C" w:rsidRDefault="00BD1220" w:rsidP="00AB3662">
      <w:pPr>
        <w:pStyle w:val="BodyText"/>
        <w:kinsoku w:val="0"/>
        <w:overflowPunct w:val="0"/>
        <w:spacing w:before="8" w:line="254" w:lineRule="auto"/>
        <w:ind w:left="0" w:right="6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="00EC2918">
        <w:rPr>
          <w:spacing w:val="5"/>
          <w:w w:val="105"/>
          <w:sz w:val="22"/>
          <w:szCs w:val="22"/>
          <w:lang w:val="sr-Cyrl-RS"/>
        </w:rPr>
        <w:t>Дољевац</w:t>
      </w:r>
      <w:r w:rsidRPr="004A3A2C">
        <w:rPr>
          <w:w w:val="105"/>
          <w:sz w:val="22"/>
          <w:szCs w:val="22"/>
        </w:rPr>
        <w:t>.</w:t>
      </w:r>
    </w:p>
    <w:p w14:paraId="07A90E70" w14:textId="77777777" w:rsidR="00BD1220" w:rsidRPr="004A3A2C" w:rsidRDefault="00BD1220" w:rsidP="00BD1220">
      <w:pPr>
        <w:kinsoku w:val="0"/>
        <w:overflowPunct w:val="0"/>
        <w:spacing w:before="6" w:line="130" w:lineRule="exact"/>
        <w:rPr>
          <w:sz w:val="22"/>
          <w:szCs w:val="22"/>
        </w:rPr>
      </w:pPr>
    </w:p>
    <w:p w14:paraId="7B9B8B1E" w14:textId="77777777" w:rsidR="00BD1220" w:rsidRPr="004A3A2C" w:rsidRDefault="00BD1220" w:rsidP="00BD1220">
      <w:pPr>
        <w:pStyle w:val="Heading1"/>
        <w:kinsoku w:val="0"/>
        <w:overflowPunct w:val="0"/>
        <w:ind w:left="2094" w:right="1638"/>
        <w:jc w:val="center"/>
        <w:rPr>
          <w:b w:val="0"/>
          <w:bCs w:val="0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1</w:t>
      </w:r>
      <w:r w:rsidRPr="004A3A2C">
        <w:rPr>
          <w:spacing w:val="-1"/>
          <w:w w:val="105"/>
          <w:sz w:val="22"/>
          <w:szCs w:val="22"/>
        </w:rPr>
        <w:t>1</w:t>
      </w:r>
      <w:r w:rsidRPr="004A3A2C">
        <w:rPr>
          <w:w w:val="105"/>
          <w:sz w:val="22"/>
          <w:szCs w:val="22"/>
        </w:rPr>
        <w:t>.</w:t>
      </w:r>
    </w:p>
    <w:p w14:paraId="001EEB2C" w14:textId="77777777" w:rsidR="00AB3662" w:rsidRDefault="00BD1220" w:rsidP="00BD1220">
      <w:pPr>
        <w:pStyle w:val="BodyText"/>
        <w:kinsoku w:val="0"/>
        <w:overflowPunct w:val="0"/>
        <w:spacing w:before="9" w:line="254" w:lineRule="auto"/>
        <w:ind w:left="466" w:firstLine="696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На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1</w:t>
      </w:r>
      <w:r w:rsidRPr="004A3A2C">
        <w:rPr>
          <w:spacing w:val="-1"/>
          <w:w w:val="105"/>
          <w:sz w:val="22"/>
          <w:szCs w:val="22"/>
        </w:rPr>
        <w:t>0</w:t>
      </w:r>
      <w:r w:rsidRPr="004A3A2C">
        <w:rPr>
          <w:w w:val="105"/>
          <w:sz w:val="22"/>
          <w:szCs w:val="22"/>
        </w:rPr>
        <w:t xml:space="preserve">. 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вљ</w:t>
      </w:r>
      <w:r w:rsidRPr="004A3A2C">
        <w:rPr>
          <w:w w:val="105"/>
          <w:sz w:val="22"/>
          <w:szCs w:val="22"/>
        </w:rPr>
        <w:t>а</w:t>
      </w:r>
    </w:p>
    <w:p w14:paraId="1934F317" w14:textId="551ACC5D" w:rsidR="00BD1220" w:rsidRPr="004A3A2C" w:rsidRDefault="00BD1220" w:rsidP="00AB3662">
      <w:pPr>
        <w:pStyle w:val="BodyText"/>
        <w:kinsoku w:val="0"/>
        <w:overflowPunct w:val="0"/>
        <w:spacing w:before="9" w:line="254" w:lineRule="auto"/>
        <w:ind w:left="0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7"/>
          <w:w w:val="105"/>
          <w:sz w:val="22"/>
          <w:szCs w:val="22"/>
        </w:rPr>
        <w:t>љ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сач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да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1F5E7021" w14:textId="77777777" w:rsidR="00BD1220" w:rsidRPr="004A3A2C" w:rsidRDefault="00BD1220" w:rsidP="00BD1220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0500735D" w14:textId="77777777" w:rsidR="00BD1220" w:rsidRPr="004A3A2C" w:rsidRDefault="00BD1220" w:rsidP="00E248FF">
      <w:pPr>
        <w:pStyle w:val="Heading1"/>
        <w:kinsoku w:val="0"/>
        <w:overflowPunct w:val="0"/>
        <w:ind w:left="903" w:firstLine="259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>З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ОК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СЕД</w:t>
      </w:r>
      <w:r w:rsidRPr="004A3A2C">
        <w:rPr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</w:p>
    <w:p w14:paraId="78B88CAE" w14:textId="77777777" w:rsidR="00BD1220" w:rsidRPr="004A3A2C" w:rsidRDefault="00BD1220" w:rsidP="00BD1220">
      <w:pPr>
        <w:kinsoku w:val="0"/>
        <w:overflowPunct w:val="0"/>
        <w:spacing w:line="200" w:lineRule="exact"/>
        <w:rPr>
          <w:sz w:val="22"/>
          <w:szCs w:val="22"/>
        </w:rPr>
      </w:pPr>
    </w:p>
    <w:p w14:paraId="5AF9DFD4" w14:textId="77777777" w:rsidR="00BD1220" w:rsidRPr="004A3A2C" w:rsidRDefault="00BD1220" w:rsidP="00BD1220">
      <w:pPr>
        <w:kinsoku w:val="0"/>
        <w:overflowPunct w:val="0"/>
        <w:ind w:left="2094" w:right="1638"/>
        <w:jc w:val="center"/>
        <w:rPr>
          <w:sz w:val="22"/>
          <w:szCs w:val="22"/>
        </w:rPr>
      </w:pPr>
      <w:r w:rsidRPr="004A3A2C">
        <w:rPr>
          <w:b/>
          <w:bCs/>
          <w:spacing w:val="1"/>
          <w:w w:val="105"/>
          <w:sz w:val="22"/>
          <w:szCs w:val="22"/>
        </w:rPr>
        <w:t>Ч</w:t>
      </w:r>
      <w:r w:rsidRPr="004A3A2C">
        <w:rPr>
          <w:b/>
          <w:bCs/>
          <w:spacing w:val="-1"/>
          <w:w w:val="105"/>
          <w:sz w:val="22"/>
          <w:szCs w:val="22"/>
        </w:rPr>
        <w:t>ла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1"/>
          <w:w w:val="105"/>
          <w:sz w:val="22"/>
          <w:szCs w:val="22"/>
        </w:rPr>
        <w:t xml:space="preserve"> </w:t>
      </w:r>
      <w:r w:rsidRPr="004A3A2C">
        <w:rPr>
          <w:b/>
          <w:bCs/>
          <w:spacing w:val="1"/>
          <w:w w:val="105"/>
          <w:sz w:val="22"/>
          <w:szCs w:val="22"/>
        </w:rPr>
        <w:t>1</w:t>
      </w:r>
      <w:r w:rsidRPr="004A3A2C">
        <w:rPr>
          <w:b/>
          <w:bCs/>
          <w:spacing w:val="-1"/>
          <w:w w:val="105"/>
          <w:sz w:val="22"/>
          <w:szCs w:val="22"/>
        </w:rPr>
        <w:t>2</w:t>
      </w:r>
      <w:r w:rsidRPr="004A3A2C">
        <w:rPr>
          <w:b/>
          <w:bCs/>
          <w:w w:val="105"/>
          <w:sz w:val="22"/>
          <w:szCs w:val="22"/>
        </w:rPr>
        <w:t>.</w:t>
      </w:r>
    </w:p>
    <w:p w14:paraId="3F0CA228" w14:textId="77777777" w:rsidR="00BD1220" w:rsidRPr="004A3A2C" w:rsidRDefault="00BD1220" w:rsidP="002E3606">
      <w:pPr>
        <w:pStyle w:val="BodyText"/>
        <w:kinsoku w:val="0"/>
        <w:overflowPunct w:val="0"/>
        <w:spacing w:before="9" w:line="253" w:lineRule="auto"/>
        <w:ind w:left="466" w:right="6" w:firstLine="696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62B59FB6" w14:textId="1084B3BE" w:rsidR="00BD1220" w:rsidRPr="00026C24" w:rsidRDefault="00BD1220" w:rsidP="00026C24">
      <w:pPr>
        <w:pStyle w:val="BodyText"/>
        <w:kinsoku w:val="0"/>
        <w:overflowPunct w:val="0"/>
        <w:spacing w:before="2" w:line="259" w:lineRule="auto"/>
        <w:ind w:left="466" w:right="4" w:firstLine="696"/>
        <w:jc w:val="both"/>
        <w:rPr>
          <w:sz w:val="22"/>
          <w:szCs w:val="22"/>
          <w:lang w:val="sr-Cyrl-RS"/>
        </w:rPr>
      </w:pPr>
      <w:r w:rsidRPr="004A3A2C">
        <w:rPr>
          <w:spacing w:val="2"/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и</w:t>
      </w:r>
      <w:r w:rsidR="00026C24">
        <w:rPr>
          <w:w w:val="105"/>
          <w:sz w:val="22"/>
          <w:szCs w:val="22"/>
          <w:lang w:val="sr-Cyrl-RS"/>
        </w:rPr>
        <w:t>.</w:t>
      </w:r>
    </w:p>
    <w:p w14:paraId="2891BDB1" w14:textId="21269976" w:rsidR="00BD1220" w:rsidRPr="004A3A2C" w:rsidRDefault="00BD1220" w:rsidP="002E3606">
      <w:pPr>
        <w:pStyle w:val="BodyText"/>
        <w:tabs>
          <w:tab w:val="left" w:pos="2638"/>
          <w:tab w:val="left" w:pos="4308"/>
        </w:tabs>
        <w:kinsoku w:val="0"/>
        <w:overflowPunct w:val="0"/>
        <w:spacing w:line="216" w:lineRule="exact"/>
        <w:ind w:left="1162"/>
        <w:jc w:val="both"/>
        <w:rPr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ab/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ab/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="00D4753A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.</w:t>
      </w:r>
    </w:p>
    <w:p w14:paraId="22C5273C" w14:textId="77777777" w:rsidR="00AB3662" w:rsidRDefault="00BD1220" w:rsidP="002E3606">
      <w:pPr>
        <w:pStyle w:val="BodyText"/>
        <w:kinsoku w:val="0"/>
        <w:overflowPunct w:val="0"/>
        <w:spacing w:before="14" w:line="254" w:lineRule="auto"/>
        <w:ind w:left="461" w:right="3" w:firstLine="696"/>
        <w:jc w:val="both"/>
        <w:rPr>
          <w:spacing w:val="39"/>
          <w:w w:val="105"/>
          <w:sz w:val="22"/>
          <w:szCs w:val="22"/>
        </w:rPr>
      </w:pPr>
      <w:r w:rsidRPr="004A3A2C">
        <w:rPr>
          <w:w w:val="105"/>
          <w:sz w:val="22"/>
          <w:szCs w:val="22"/>
        </w:rPr>
        <w:t>У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spacing w:val="3"/>
          <w:w w:val="105"/>
          <w:sz w:val="22"/>
          <w:szCs w:val="22"/>
        </w:rPr>
        <w:t>ча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еч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саз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ва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</w:p>
    <w:p w14:paraId="7A26ECF7" w14:textId="7FB6CC36" w:rsidR="00BD1220" w:rsidRPr="004A3A2C" w:rsidRDefault="00BD1220" w:rsidP="002E3606">
      <w:pPr>
        <w:pStyle w:val="BodyText"/>
        <w:kinsoku w:val="0"/>
        <w:overflowPunct w:val="0"/>
        <w:spacing w:before="14" w:line="254" w:lineRule="auto"/>
        <w:ind w:left="0" w:right="3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(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ћ</w:t>
      </w:r>
      <w:r w:rsidRPr="004A3A2C">
        <w:rPr>
          <w:spacing w:val="1"/>
          <w:w w:val="105"/>
          <w:sz w:val="22"/>
          <w:szCs w:val="22"/>
        </w:rPr>
        <w:t>и)</w:t>
      </w:r>
      <w:r w:rsidRPr="004A3A2C">
        <w:rPr>
          <w:w w:val="105"/>
          <w:sz w:val="22"/>
          <w:szCs w:val="22"/>
        </w:rPr>
        <w:t>.</w:t>
      </w:r>
    </w:p>
    <w:p w14:paraId="66CB1687" w14:textId="77777777" w:rsidR="00AB3662" w:rsidRDefault="00BD1220" w:rsidP="002E3606">
      <w:pPr>
        <w:pStyle w:val="BodyText"/>
        <w:kinsoku w:val="0"/>
        <w:overflowPunct w:val="0"/>
        <w:spacing w:before="6" w:line="254" w:lineRule="auto"/>
        <w:ind w:left="461" w:right="2" w:firstLine="700"/>
        <w:jc w:val="both"/>
        <w:rPr>
          <w:spacing w:val="19"/>
          <w:w w:val="105"/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6"/>
          <w:w w:val="105"/>
          <w:sz w:val="22"/>
          <w:szCs w:val="22"/>
        </w:rPr>
        <w:t>ф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ки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ол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то</w:t>
      </w:r>
      <w:r w:rsidRPr="004A3A2C">
        <w:rPr>
          <w:w w:val="105"/>
          <w:sz w:val="22"/>
          <w:szCs w:val="22"/>
        </w:rPr>
        <w:t>је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</w:p>
    <w:p w14:paraId="425DAC60" w14:textId="1F67A900" w:rsidR="00BD1220" w:rsidRPr="004A3A2C" w:rsidRDefault="00BD1220" w:rsidP="00AB3662">
      <w:pPr>
        <w:pStyle w:val="BodyText"/>
        <w:kinsoku w:val="0"/>
        <w:overflowPunct w:val="0"/>
        <w:spacing w:before="6" w:line="254" w:lineRule="auto"/>
        <w:ind w:left="0" w:right="2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жн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lastRenderedPageBreak/>
        <w:t>О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28A579B8" w14:textId="77777777" w:rsidR="00AB3662" w:rsidRDefault="00BD1220" w:rsidP="00AB3662">
      <w:pPr>
        <w:pStyle w:val="BodyText"/>
        <w:kinsoku w:val="0"/>
        <w:overflowPunct w:val="0"/>
        <w:spacing w:before="1" w:line="257" w:lineRule="auto"/>
        <w:ind w:left="466" w:right="3" w:firstLine="696"/>
        <w:jc w:val="both"/>
        <w:rPr>
          <w:spacing w:val="36"/>
          <w:w w:val="105"/>
          <w:sz w:val="22"/>
          <w:szCs w:val="22"/>
        </w:rPr>
      </w:pPr>
      <w:r w:rsidRPr="004A3A2C">
        <w:rPr>
          <w:w w:val="105"/>
          <w:sz w:val="22"/>
          <w:szCs w:val="22"/>
        </w:rPr>
        <w:t>О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4"/>
          <w:w w:val="105"/>
          <w:sz w:val="22"/>
          <w:szCs w:val="22"/>
        </w:rPr>
        <w:t>ип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по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ћ</w:t>
      </w:r>
    </w:p>
    <w:p w14:paraId="1EAAC767" w14:textId="6F764E44" w:rsidR="00BD1220" w:rsidRPr="00AB3662" w:rsidRDefault="00BD1220" w:rsidP="00AB3662">
      <w:pPr>
        <w:pStyle w:val="BodyText"/>
        <w:kinsoku w:val="0"/>
        <w:overflowPunct w:val="0"/>
        <w:spacing w:before="1" w:line="257" w:lineRule="auto"/>
        <w:ind w:left="0" w:right="3"/>
        <w:jc w:val="both"/>
        <w:rPr>
          <w:spacing w:val="36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18B07CCF" w14:textId="77777777" w:rsidR="00BD1220" w:rsidRPr="004A3A2C" w:rsidRDefault="00BD1220" w:rsidP="00BD1220">
      <w:pPr>
        <w:kinsoku w:val="0"/>
        <w:overflowPunct w:val="0"/>
        <w:spacing w:before="5" w:line="140" w:lineRule="exact"/>
        <w:rPr>
          <w:sz w:val="22"/>
          <w:szCs w:val="22"/>
        </w:rPr>
      </w:pPr>
    </w:p>
    <w:p w14:paraId="291436EB" w14:textId="77777777" w:rsidR="00BD1220" w:rsidRPr="004A3A2C" w:rsidRDefault="00BD1220" w:rsidP="00BD1220">
      <w:pPr>
        <w:pStyle w:val="Heading1"/>
        <w:kinsoku w:val="0"/>
        <w:overflowPunct w:val="0"/>
        <w:ind w:left="2094" w:right="1638"/>
        <w:jc w:val="center"/>
        <w:rPr>
          <w:b w:val="0"/>
          <w:bCs w:val="0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1</w:t>
      </w:r>
      <w:r w:rsidRPr="004A3A2C">
        <w:rPr>
          <w:spacing w:val="-1"/>
          <w:w w:val="105"/>
          <w:sz w:val="22"/>
          <w:szCs w:val="22"/>
        </w:rPr>
        <w:t>3</w:t>
      </w:r>
      <w:r w:rsidRPr="004A3A2C">
        <w:rPr>
          <w:w w:val="105"/>
          <w:sz w:val="22"/>
          <w:szCs w:val="22"/>
        </w:rPr>
        <w:t>.</w:t>
      </w:r>
    </w:p>
    <w:p w14:paraId="2DD5647D" w14:textId="77777777" w:rsidR="00AB3662" w:rsidRDefault="00BD1220" w:rsidP="00BD1220">
      <w:pPr>
        <w:pStyle w:val="BodyText"/>
        <w:kinsoku w:val="0"/>
        <w:overflowPunct w:val="0"/>
        <w:spacing w:before="9" w:line="255" w:lineRule="auto"/>
        <w:ind w:left="466" w:right="2" w:firstLine="696"/>
        <w:jc w:val="both"/>
        <w:rPr>
          <w:spacing w:val="37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2"/>
          <w:w w:val="105"/>
          <w:sz w:val="22"/>
          <w:szCs w:val="22"/>
        </w:rPr>
        <w:t xml:space="preserve"> 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саз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ниц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тр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</w:p>
    <w:p w14:paraId="078BA16D" w14:textId="5316D425" w:rsidR="00BD1220" w:rsidRPr="004A3A2C" w:rsidRDefault="00BD1220" w:rsidP="00AB3662">
      <w:pPr>
        <w:pStyle w:val="BodyText"/>
        <w:kinsoku w:val="0"/>
        <w:overflowPunct w:val="0"/>
        <w:spacing w:before="9" w:line="255" w:lineRule="auto"/>
        <w:ind w:left="0" w:right="2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ро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т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spacing w:val="3"/>
          <w:w w:val="105"/>
          <w:sz w:val="22"/>
          <w:szCs w:val="22"/>
        </w:rPr>
        <w:t>ше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јк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48DC7D1B" w14:textId="77777777" w:rsidR="00AB3662" w:rsidRDefault="00BD1220" w:rsidP="00BD1220">
      <w:pPr>
        <w:pStyle w:val="BodyText"/>
        <w:kinsoku w:val="0"/>
        <w:overflowPunct w:val="0"/>
        <w:spacing w:before="78" w:line="255" w:lineRule="auto"/>
        <w:ind w:left="466" w:right="107" w:firstLine="696"/>
        <w:jc w:val="both"/>
        <w:rPr>
          <w:spacing w:val="11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са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цу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луч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4"/>
          <w:w w:val="105"/>
          <w:sz w:val="22"/>
          <w:szCs w:val="22"/>
        </w:rPr>
        <w:t>одн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у</w:t>
      </w:r>
    </w:p>
    <w:p w14:paraId="71D77057" w14:textId="443BE567" w:rsidR="00BD1220" w:rsidRPr="004A3A2C" w:rsidRDefault="00BD1220" w:rsidP="00AB3662">
      <w:pPr>
        <w:pStyle w:val="BodyText"/>
        <w:kinsoku w:val="0"/>
        <w:overflowPunct w:val="0"/>
        <w:spacing w:before="78" w:line="255" w:lineRule="auto"/>
        <w:ind w:left="0" w:right="107"/>
        <w:jc w:val="both"/>
        <w:rPr>
          <w:sz w:val="22"/>
          <w:szCs w:val="22"/>
        </w:rPr>
      </w:pP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ож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оп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тп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 xml:space="preserve"> 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-2"/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е,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ач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тв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н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4"/>
          <w:w w:val="105"/>
          <w:sz w:val="22"/>
          <w:szCs w:val="22"/>
        </w:rPr>
        <w:t>ко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.</w:t>
      </w:r>
    </w:p>
    <w:p w14:paraId="4530E7F7" w14:textId="77777777" w:rsidR="00E248FF" w:rsidRDefault="00E248FF" w:rsidP="00BD1220">
      <w:pPr>
        <w:pStyle w:val="Heading1"/>
        <w:kinsoku w:val="0"/>
        <w:overflowPunct w:val="0"/>
        <w:ind w:left="2307" w:right="1956"/>
        <w:jc w:val="center"/>
        <w:rPr>
          <w:w w:val="105"/>
          <w:sz w:val="22"/>
          <w:szCs w:val="22"/>
        </w:rPr>
      </w:pPr>
    </w:p>
    <w:p w14:paraId="4CA67BCC" w14:textId="6BA8C8EC" w:rsidR="00BD1220" w:rsidRPr="004A3A2C" w:rsidRDefault="00BD1220" w:rsidP="00BD1220">
      <w:pPr>
        <w:pStyle w:val="Heading1"/>
        <w:kinsoku w:val="0"/>
        <w:overflowPunct w:val="0"/>
        <w:ind w:left="2307" w:right="1956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1</w:t>
      </w:r>
      <w:r w:rsidRPr="004A3A2C">
        <w:rPr>
          <w:spacing w:val="-3"/>
          <w:w w:val="105"/>
          <w:sz w:val="22"/>
          <w:szCs w:val="22"/>
        </w:rPr>
        <w:t>4</w:t>
      </w:r>
      <w:r w:rsidRPr="004A3A2C">
        <w:rPr>
          <w:w w:val="105"/>
          <w:sz w:val="22"/>
          <w:szCs w:val="22"/>
        </w:rPr>
        <w:t>.</w:t>
      </w:r>
    </w:p>
    <w:p w14:paraId="5BB91698" w14:textId="77777777" w:rsidR="00AB3662" w:rsidRDefault="00BD1220" w:rsidP="00BD1220">
      <w:pPr>
        <w:pStyle w:val="BodyText"/>
        <w:kinsoku w:val="0"/>
        <w:overflowPunct w:val="0"/>
        <w:spacing w:before="9" w:line="254" w:lineRule="auto"/>
        <w:ind w:left="466" w:right="104" w:firstLine="696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</w:p>
    <w:p w14:paraId="29E817CE" w14:textId="30E4FC8A" w:rsidR="00BD1220" w:rsidRPr="004A3A2C" w:rsidRDefault="00BD1220" w:rsidP="00AB3662">
      <w:pPr>
        <w:pStyle w:val="BodyText"/>
        <w:kinsoku w:val="0"/>
        <w:overflowPunct w:val="0"/>
        <w:spacing w:before="9" w:line="254" w:lineRule="auto"/>
        <w:ind w:left="0" w:right="104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за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6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47E5F361" w14:textId="77777777" w:rsidR="00BD1220" w:rsidRPr="004A3A2C" w:rsidRDefault="00BD1220" w:rsidP="00BD1220">
      <w:pPr>
        <w:kinsoku w:val="0"/>
        <w:overflowPunct w:val="0"/>
        <w:spacing w:before="8" w:line="130" w:lineRule="exact"/>
        <w:rPr>
          <w:sz w:val="22"/>
          <w:szCs w:val="22"/>
        </w:rPr>
      </w:pPr>
    </w:p>
    <w:p w14:paraId="5BB6BD42" w14:textId="77777777" w:rsidR="00BD1220" w:rsidRPr="004A3A2C" w:rsidRDefault="00BD1220" w:rsidP="00BD1220">
      <w:pPr>
        <w:pStyle w:val="Heading1"/>
        <w:kinsoku w:val="0"/>
        <w:overflowPunct w:val="0"/>
        <w:ind w:left="2307" w:right="1956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1</w:t>
      </w:r>
      <w:r w:rsidRPr="004A3A2C">
        <w:rPr>
          <w:spacing w:val="-3"/>
          <w:w w:val="105"/>
          <w:sz w:val="22"/>
          <w:szCs w:val="22"/>
        </w:rPr>
        <w:t>5</w:t>
      </w:r>
      <w:r w:rsidRPr="004A3A2C">
        <w:rPr>
          <w:w w:val="105"/>
          <w:sz w:val="22"/>
          <w:szCs w:val="22"/>
        </w:rPr>
        <w:t>.</w:t>
      </w:r>
    </w:p>
    <w:p w14:paraId="0C8771D5" w14:textId="3C19DC35" w:rsidR="00BD1220" w:rsidRPr="004A3A2C" w:rsidRDefault="00BD1220" w:rsidP="002E3606">
      <w:pPr>
        <w:pStyle w:val="BodyText"/>
        <w:kinsoku w:val="0"/>
        <w:overflowPunct w:val="0"/>
        <w:spacing w:line="254" w:lineRule="auto"/>
        <w:ind w:left="0" w:firstLine="700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вљ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="00AB3662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ај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2</w:t>
      </w:r>
      <w:r w:rsidRPr="004A3A2C">
        <w:rPr>
          <w:w w:val="105"/>
          <w:sz w:val="22"/>
          <w:szCs w:val="22"/>
        </w:rPr>
        <w:t>4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.</w:t>
      </w:r>
    </w:p>
    <w:p w14:paraId="4326BE96" w14:textId="113F9AD5" w:rsidR="00BD1220" w:rsidRPr="004A3A2C" w:rsidRDefault="00BD1220" w:rsidP="00026C24">
      <w:pPr>
        <w:pStyle w:val="BodyText"/>
        <w:kinsoku w:val="0"/>
        <w:overflowPunct w:val="0"/>
        <w:spacing w:line="255" w:lineRule="auto"/>
        <w:ind w:left="0" w:firstLine="696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Из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опр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вд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ј</w:t>
      </w:r>
      <w:r w:rsidR="00026C24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де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ћ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еф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1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.</w:t>
      </w:r>
    </w:p>
    <w:p w14:paraId="406A61E6" w14:textId="77777777" w:rsidR="00BD1220" w:rsidRPr="004A3A2C" w:rsidRDefault="00BD1220" w:rsidP="002E3606">
      <w:pPr>
        <w:kinsoku w:val="0"/>
        <w:overflowPunct w:val="0"/>
        <w:spacing w:line="130" w:lineRule="exact"/>
        <w:jc w:val="both"/>
        <w:rPr>
          <w:sz w:val="22"/>
          <w:szCs w:val="22"/>
        </w:rPr>
      </w:pPr>
    </w:p>
    <w:p w14:paraId="09D8E1E7" w14:textId="77777777" w:rsidR="00AB3662" w:rsidRDefault="00BD1220" w:rsidP="002E3606">
      <w:pPr>
        <w:pStyle w:val="BodyText"/>
        <w:kinsoku w:val="0"/>
        <w:overflowPunct w:val="0"/>
        <w:spacing w:line="257" w:lineRule="auto"/>
        <w:ind w:left="0" w:firstLine="696"/>
        <w:jc w:val="both"/>
        <w:rPr>
          <w:spacing w:val="22"/>
          <w:w w:val="105"/>
          <w:sz w:val="22"/>
          <w:szCs w:val="22"/>
        </w:rPr>
      </w:pPr>
      <w:r w:rsidRPr="004A3A2C">
        <w:rPr>
          <w:w w:val="105"/>
          <w:sz w:val="22"/>
          <w:szCs w:val="22"/>
        </w:rPr>
        <w:t>У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за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</w:p>
    <w:p w14:paraId="4C3A937D" w14:textId="338ED6F2" w:rsidR="00BD1220" w:rsidRPr="004A3A2C" w:rsidRDefault="00BD1220" w:rsidP="002E3606">
      <w:pPr>
        <w:pStyle w:val="BodyText"/>
        <w:kinsoku w:val="0"/>
        <w:overflowPunct w:val="0"/>
        <w:spacing w:line="257" w:lineRule="auto"/>
        <w:ind w:left="0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2D9CFEFF" w14:textId="014A9E49" w:rsidR="00AB3662" w:rsidRDefault="00BD1220" w:rsidP="002E3606">
      <w:pPr>
        <w:pStyle w:val="BodyText"/>
        <w:kinsoku w:val="0"/>
        <w:overflowPunct w:val="0"/>
        <w:spacing w:line="257" w:lineRule="auto"/>
        <w:ind w:left="0" w:firstLine="696"/>
        <w:jc w:val="both"/>
        <w:rPr>
          <w:spacing w:val="7"/>
          <w:w w:val="105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="00026C24">
        <w:rPr>
          <w:spacing w:val="3"/>
          <w:w w:val="105"/>
          <w:sz w:val="22"/>
          <w:szCs w:val="22"/>
          <w:lang w:val="sr-Cyrl-RS"/>
        </w:rPr>
        <w:t>т</w:t>
      </w:r>
      <w:r w:rsidRPr="004A3A2C">
        <w:rPr>
          <w:spacing w:val="4"/>
          <w:w w:val="105"/>
          <w:sz w:val="22"/>
          <w:szCs w:val="22"/>
        </w:rPr>
        <w:t>х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</w:p>
    <w:p w14:paraId="7E390191" w14:textId="37E37F72" w:rsidR="00BD1220" w:rsidRPr="004A3A2C" w:rsidRDefault="00BD1220" w:rsidP="002E3606">
      <w:pPr>
        <w:pStyle w:val="BodyText"/>
        <w:kinsoku w:val="0"/>
        <w:overflowPunct w:val="0"/>
        <w:spacing w:line="257" w:lineRule="auto"/>
        <w:ind w:left="0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л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ач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ф</w:t>
      </w:r>
      <w:r w:rsidRPr="004A3A2C">
        <w:rPr>
          <w:spacing w:val="4"/>
          <w:w w:val="105"/>
          <w:sz w:val="22"/>
          <w:szCs w:val="22"/>
        </w:rPr>
        <w:t>орм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рип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 xml:space="preserve">ч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а.</w:t>
      </w:r>
    </w:p>
    <w:p w14:paraId="3877DAC2" w14:textId="77777777" w:rsidR="00AB3662" w:rsidRDefault="00BD1220" w:rsidP="002E3606">
      <w:pPr>
        <w:pStyle w:val="BodyText"/>
        <w:kinsoku w:val="0"/>
        <w:overflowPunct w:val="0"/>
        <w:spacing w:line="254" w:lineRule="auto"/>
        <w:ind w:left="0" w:firstLine="696"/>
        <w:jc w:val="both"/>
        <w:rPr>
          <w:spacing w:val="35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ниц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6"/>
          <w:w w:val="105"/>
          <w:sz w:val="22"/>
          <w:szCs w:val="22"/>
        </w:rPr>
        <w:t>ф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ки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л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хо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ва</w:t>
      </w:r>
    </w:p>
    <w:p w14:paraId="6BFE0BBD" w14:textId="4B709102" w:rsidR="00BD1220" w:rsidRPr="004A3A2C" w:rsidRDefault="00BD1220" w:rsidP="002E3606">
      <w:pPr>
        <w:pStyle w:val="BodyText"/>
        <w:kinsoku w:val="0"/>
        <w:overflowPunct w:val="0"/>
        <w:spacing w:line="254" w:lineRule="auto"/>
        <w:ind w:left="0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вљ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е.</w:t>
      </w:r>
    </w:p>
    <w:p w14:paraId="0C153970" w14:textId="77777777" w:rsidR="00BD1220" w:rsidRPr="004A3A2C" w:rsidRDefault="00BD1220" w:rsidP="002E3606">
      <w:pPr>
        <w:kinsoku w:val="0"/>
        <w:overflowPunct w:val="0"/>
        <w:spacing w:before="3" w:line="260" w:lineRule="exact"/>
        <w:jc w:val="both"/>
        <w:rPr>
          <w:sz w:val="22"/>
          <w:szCs w:val="22"/>
        </w:rPr>
      </w:pPr>
    </w:p>
    <w:p w14:paraId="25494732" w14:textId="77777777" w:rsidR="00BD1220" w:rsidRPr="004A3A2C" w:rsidRDefault="00BD1220" w:rsidP="00BD1220">
      <w:pPr>
        <w:pStyle w:val="Heading1"/>
        <w:kinsoku w:val="0"/>
        <w:overflowPunct w:val="0"/>
        <w:ind w:left="44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1</w:t>
      </w:r>
      <w:r w:rsidRPr="004A3A2C">
        <w:rPr>
          <w:spacing w:val="-1"/>
          <w:w w:val="105"/>
          <w:sz w:val="22"/>
          <w:szCs w:val="22"/>
        </w:rPr>
        <w:t>6</w:t>
      </w:r>
      <w:r w:rsidRPr="004A3A2C">
        <w:rPr>
          <w:w w:val="105"/>
          <w:sz w:val="22"/>
          <w:szCs w:val="22"/>
        </w:rPr>
        <w:t>.</w:t>
      </w:r>
    </w:p>
    <w:p w14:paraId="2182B15A" w14:textId="77777777" w:rsidR="00856940" w:rsidRDefault="00BD1220" w:rsidP="002E3606">
      <w:pPr>
        <w:pStyle w:val="BodyText"/>
        <w:kinsoku w:val="0"/>
        <w:overflowPunct w:val="0"/>
        <w:spacing w:before="7" w:line="258" w:lineRule="auto"/>
        <w:ind w:left="732" w:right="532" w:firstLine="504"/>
        <w:jc w:val="both"/>
        <w:rPr>
          <w:spacing w:val="-1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аче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е</w:t>
      </w:r>
    </w:p>
    <w:p w14:paraId="4ACBC4B4" w14:textId="3F382280" w:rsidR="00BD1220" w:rsidRPr="004A3A2C" w:rsidRDefault="00BD1220" w:rsidP="002E3606">
      <w:pPr>
        <w:pStyle w:val="BodyText"/>
        <w:kinsoku w:val="0"/>
        <w:overflowPunct w:val="0"/>
        <w:spacing w:before="7" w:line="258" w:lineRule="auto"/>
        <w:ind w:left="0" w:right="532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="00856940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ук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дио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–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 xml:space="preserve">а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 xml:space="preserve"> </w:t>
      </w:r>
      <w:proofErr w:type="gramStart"/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а </w:t>
      </w:r>
      <w:r w:rsidR="00AB3662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-1"/>
          <w:w w:val="105"/>
          <w:sz w:val="22"/>
          <w:szCs w:val="22"/>
        </w:rPr>
        <w:t>и</w:t>
      </w:r>
      <w:proofErr w:type="gramEnd"/>
      <w:r w:rsidRPr="004A3A2C">
        <w:rPr>
          <w:w w:val="105"/>
          <w:sz w:val="22"/>
          <w:szCs w:val="22"/>
        </w:rPr>
        <w:t>.</w:t>
      </w:r>
    </w:p>
    <w:p w14:paraId="0BB589D0" w14:textId="77777777" w:rsidR="00AB3662" w:rsidRDefault="00BD1220" w:rsidP="002E3606">
      <w:pPr>
        <w:pStyle w:val="BodyText"/>
        <w:kinsoku w:val="0"/>
        <w:overflowPunct w:val="0"/>
        <w:spacing w:line="254" w:lineRule="auto"/>
        <w:ind w:left="466" w:right="452" w:firstLine="696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х</w:t>
      </w:r>
    </w:p>
    <w:p w14:paraId="06461D0A" w14:textId="298C701B" w:rsidR="00BD1220" w:rsidRPr="004A3A2C" w:rsidRDefault="00BD1220" w:rsidP="002E3606">
      <w:pPr>
        <w:pStyle w:val="BodyText"/>
        <w:kinsoku w:val="0"/>
        <w:overflowPunct w:val="0"/>
        <w:spacing w:line="254" w:lineRule="auto"/>
        <w:ind w:left="0" w:right="452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зе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spacing w:val="7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би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8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ања</w:t>
      </w:r>
      <w:r w:rsidRPr="004A3A2C">
        <w:rPr>
          <w:w w:val="105"/>
          <w:sz w:val="22"/>
          <w:szCs w:val="22"/>
        </w:rPr>
        <w:t>.</w:t>
      </w:r>
    </w:p>
    <w:p w14:paraId="045B57CF" w14:textId="77777777" w:rsidR="00AB3662" w:rsidRDefault="00BD1220" w:rsidP="002E3606">
      <w:pPr>
        <w:pStyle w:val="BodyText"/>
        <w:kinsoku w:val="0"/>
        <w:overflowPunct w:val="0"/>
        <w:spacing w:before="1" w:line="255" w:lineRule="auto"/>
        <w:ind w:left="466" w:right="456" w:firstLine="696"/>
        <w:jc w:val="both"/>
        <w:rPr>
          <w:w w:val="104"/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ици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2</w:t>
      </w:r>
      <w:r w:rsidRPr="004A3A2C">
        <w:rPr>
          <w:w w:val="105"/>
          <w:sz w:val="22"/>
          <w:szCs w:val="22"/>
        </w:rPr>
        <w:t>.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ач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е</w:t>
      </w:r>
    </w:p>
    <w:p w14:paraId="4AD4AE79" w14:textId="6C473F7C" w:rsidR="00BD1220" w:rsidRPr="004A3A2C" w:rsidRDefault="00BD1220" w:rsidP="002E3606">
      <w:pPr>
        <w:pStyle w:val="BodyText"/>
        <w:kinsoku w:val="0"/>
        <w:overflowPunct w:val="0"/>
        <w:spacing w:before="1" w:line="255" w:lineRule="auto"/>
        <w:ind w:left="0" w:right="456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 за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2AC1D1EB" w14:textId="77777777" w:rsidR="00E248FF" w:rsidRDefault="00E248FF" w:rsidP="00BD1220">
      <w:pPr>
        <w:pStyle w:val="Heading1"/>
        <w:kinsoku w:val="0"/>
        <w:overflowPunct w:val="0"/>
        <w:ind w:left="2207" w:right="1985"/>
        <w:jc w:val="center"/>
        <w:rPr>
          <w:w w:val="105"/>
          <w:sz w:val="22"/>
          <w:szCs w:val="22"/>
        </w:rPr>
      </w:pPr>
    </w:p>
    <w:p w14:paraId="53BDC7FE" w14:textId="003FCDAB" w:rsidR="00BD1220" w:rsidRPr="004A3A2C" w:rsidRDefault="00BD1220" w:rsidP="00BD1220">
      <w:pPr>
        <w:pStyle w:val="Heading1"/>
        <w:kinsoku w:val="0"/>
        <w:overflowPunct w:val="0"/>
        <w:ind w:left="2207" w:right="1985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1</w:t>
      </w:r>
      <w:r w:rsidRPr="004A3A2C">
        <w:rPr>
          <w:spacing w:val="-1"/>
          <w:w w:val="105"/>
          <w:sz w:val="22"/>
          <w:szCs w:val="22"/>
        </w:rPr>
        <w:t>7</w:t>
      </w:r>
      <w:r w:rsidRPr="004A3A2C">
        <w:rPr>
          <w:w w:val="105"/>
          <w:sz w:val="22"/>
          <w:szCs w:val="22"/>
        </w:rPr>
        <w:t>.</w:t>
      </w:r>
    </w:p>
    <w:p w14:paraId="5035AF22" w14:textId="77777777" w:rsidR="00AB3662" w:rsidRDefault="00BD1220" w:rsidP="002E3606">
      <w:pPr>
        <w:pStyle w:val="BodyText"/>
        <w:kinsoku w:val="0"/>
        <w:overflowPunct w:val="0"/>
        <w:spacing w:before="12" w:line="253" w:lineRule="auto"/>
        <w:ind w:left="466" w:right="456" w:firstLine="696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иц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 xml:space="preserve">и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 xml:space="preserve">м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тр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 xml:space="preserve">н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.</w:t>
      </w:r>
    </w:p>
    <w:p w14:paraId="1FCB41C0" w14:textId="77777777" w:rsidR="00AB3662" w:rsidRDefault="00BD1220" w:rsidP="002E3606">
      <w:pPr>
        <w:pStyle w:val="BodyText"/>
        <w:kinsoku w:val="0"/>
        <w:overflowPunct w:val="0"/>
        <w:spacing w:before="12" w:line="253" w:lineRule="auto"/>
        <w:ind w:left="466" w:right="456" w:firstLine="696"/>
        <w:jc w:val="both"/>
        <w:rPr>
          <w:spacing w:val="35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је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иц</w:t>
      </w:r>
      <w:r w:rsidRPr="004A3A2C">
        <w:rPr>
          <w:w w:val="105"/>
          <w:sz w:val="22"/>
          <w:szCs w:val="22"/>
        </w:rPr>
        <w:t>и</w:t>
      </w:r>
    </w:p>
    <w:p w14:paraId="5E00541E" w14:textId="462F4DDF" w:rsidR="00BD1220" w:rsidRPr="004A3A2C" w:rsidRDefault="00BD1220" w:rsidP="002E3606">
      <w:pPr>
        <w:pStyle w:val="BodyText"/>
        <w:kinsoku w:val="0"/>
        <w:overflowPunct w:val="0"/>
        <w:spacing w:before="12" w:line="253" w:lineRule="auto"/>
        <w:ind w:left="0" w:right="456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пу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да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 xml:space="preserve"> 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че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.</w:t>
      </w:r>
    </w:p>
    <w:p w14:paraId="219FFA04" w14:textId="77777777" w:rsidR="0065495A" w:rsidRDefault="0065495A" w:rsidP="002E3606">
      <w:pPr>
        <w:pStyle w:val="BodyText"/>
        <w:kinsoku w:val="0"/>
        <w:overflowPunct w:val="0"/>
        <w:spacing w:before="12" w:line="253" w:lineRule="auto"/>
        <w:ind w:left="466" w:right="348" w:firstLine="696"/>
        <w:jc w:val="both"/>
        <w:rPr>
          <w:spacing w:val="4"/>
          <w:w w:val="105"/>
          <w:sz w:val="22"/>
          <w:szCs w:val="22"/>
          <w:lang w:val="sr-Cyrl-RS"/>
        </w:rPr>
      </w:pPr>
      <w:r>
        <w:rPr>
          <w:spacing w:val="4"/>
          <w:w w:val="105"/>
          <w:sz w:val="22"/>
          <w:szCs w:val="22"/>
          <w:lang w:val="sr-Cyrl-RS"/>
        </w:rPr>
        <w:t>Пре утврђивања дневног реда усваја се записник са претходне седнице.</w:t>
      </w:r>
    </w:p>
    <w:p w14:paraId="2DB20329" w14:textId="060015BA" w:rsidR="00D7748E" w:rsidRDefault="0065495A" w:rsidP="002E3606">
      <w:pPr>
        <w:pStyle w:val="BodyText"/>
        <w:kinsoku w:val="0"/>
        <w:overflowPunct w:val="0"/>
        <w:spacing w:before="12" w:line="253" w:lineRule="auto"/>
        <w:ind w:left="466" w:right="348" w:firstLine="696"/>
        <w:jc w:val="both"/>
        <w:rPr>
          <w:spacing w:val="4"/>
          <w:w w:val="105"/>
          <w:sz w:val="22"/>
          <w:szCs w:val="22"/>
          <w:lang w:val="sr-Cyrl-RS"/>
        </w:rPr>
      </w:pPr>
      <w:r>
        <w:rPr>
          <w:spacing w:val="4"/>
          <w:w w:val="105"/>
          <w:sz w:val="22"/>
          <w:szCs w:val="22"/>
          <w:lang w:val="sr-Cyrl-RS"/>
        </w:rPr>
        <w:t>Након</w:t>
      </w:r>
      <w:r w:rsidR="00D7748E">
        <w:rPr>
          <w:spacing w:val="4"/>
          <w:w w:val="105"/>
          <w:sz w:val="22"/>
          <w:szCs w:val="22"/>
          <w:lang w:val="sr-Cyrl-RS"/>
        </w:rPr>
        <w:t xml:space="preserve"> усвајања записника са претходне седнице, приступа се утврђивању</w:t>
      </w:r>
    </w:p>
    <w:p w14:paraId="4DA7F025" w14:textId="742AEC23" w:rsidR="00BD1220" w:rsidRPr="004A3A2C" w:rsidRDefault="00D7748E" w:rsidP="00D7748E">
      <w:pPr>
        <w:pStyle w:val="BodyText"/>
        <w:kinsoku w:val="0"/>
        <w:overflowPunct w:val="0"/>
        <w:spacing w:before="12" w:line="253" w:lineRule="auto"/>
        <w:ind w:left="0" w:right="348"/>
        <w:jc w:val="both"/>
        <w:rPr>
          <w:sz w:val="22"/>
          <w:szCs w:val="22"/>
        </w:rPr>
      </w:pPr>
      <w:r>
        <w:rPr>
          <w:spacing w:val="4"/>
          <w:w w:val="105"/>
          <w:sz w:val="22"/>
          <w:szCs w:val="22"/>
          <w:lang w:val="sr-Cyrl-RS"/>
        </w:rPr>
        <w:t>дневног реда.</w:t>
      </w:r>
    </w:p>
    <w:p w14:paraId="43663A91" w14:textId="77777777" w:rsidR="00AB3662" w:rsidRDefault="00BD1220" w:rsidP="002E3606">
      <w:pPr>
        <w:pStyle w:val="BodyText"/>
        <w:kinsoku w:val="0"/>
        <w:overflowPunct w:val="0"/>
        <w:spacing w:before="5" w:line="255" w:lineRule="auto"/>
        <w:ind w:left="466" w:right="345" w:firstLine="696"/>
        <w:jc w:val="both"/>
        <w:rPr>
          <w:spacing w:val="23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ли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чл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</w:p>
    <w:p w14:paraId="3EB48ED6" w14:textId="26E1E6F6" w:rsidR="00BD1220" w:rsidRPr="00AB3662" w:rsidRDefault="00BD1220" w:rsidP="002E3606">
      <w:pPr>
        <w:pStyle w:val="BodyText"/>
        <w:kinsoku w:val="0"/>
        <w:overflowPunct w:val="0"/>
        <w:spacing w:before="5" w:line="255" w:lineRule="auto"/>
        <w:ind w:left="0" w:right="345"/>
        <w:jc w:val="both"/>
        <w:rPr>
          <w:spacing w:val="23"/>
          <w:w w:val="105"/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lastRenderedPageBreak/>
        <w:t>м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пун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7"/>
          <w:w w:val="105"/>
          <w:sz w:val="22"/>
          <w:szCs w:val="22"/>
        </w:rPr>
        <w:t>ж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3F9880D8" w14:textId="77777777" w:rsidR="00AB3662" w:rsidRDefault="00BD1220" w:rsidP="002E3606">
      <w:pPr>
        <w:pStyle w:val="BodyText"/>
        <w:kinsoku w:val="0"/>
        <w:overflowPunct w:val="0"/>
        <w:spacing w:before="3" w:line="253" w:lineRule="auto"/>
        <w:ind w:left="466" w:right="349" w:firstLine="696"/>
        <w:jc w:val="both"/>
        <w:rPr>
          <w:spacing w:val="-2"/>
          <w:w w:val="105"/>
          <w:sz w:val="22"/>
          <w:szCs w:val="22"/>
        </w:rPr>
      </w:pPr>
      <w:r w:rsidRPr="004A3A2C">
        <w:rPr>
          <w:w w:val="105"/>
          <w:sz w:val="22"/>
          <w:szCs w:val="22"/>
        </w:rPr>
        <w:t>О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 xml:space="preserve">а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е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</w:p>
    <w:p w14:paraId="2FD887F4" w14:textId="42B54803" w:rsidR="00BD1220" w:rsidRPr="004A3A2C" w:rsidRDefault="00BD1220" w:rsidP="002E3606">
      <w:pPr>
        <w:pStyle w:val="BodyText"/>
        <w:kinsoku w:val="0"/>
        <w:overflowPunct w:val="0"/>
        <w:spacing w:before="3" w:line="253" w:lineRule="auto"/>
        <w:ind w:left="0" w:right="349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с.</w:t>
      </w:r>
    </w:p>
    <w:p w14:paraId="4411447D" w14:textId="77777777" w:rsidR="00AB3662" w:rsidRDefault="00BD1220" w:rsidP="002E3606">
      <w:pPr>
        <w:pStyle w:val="BodyText"/>
        <w:kinsoku w:val="0"/>
        <w:overflowPunct w:val="0"/>
        <w:spacing w:before="5" w:line="254" w:lineRule="auto"/>
        <w:ind w:left="466" w:right="343" w:firstLine="696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6"/>
          <w:w w:val="105"/>
          <w:sz w:val="22"/>
          <w:szCs w:val="22"/>
        </w:rPr>
        <w:t xml:space="preserve"> </w:t>
      </w:r>
      <w:proofErr w:type="gramStart"/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 xml:space="preserve">н 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proofErr w:type="gramEnd"/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ашња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опун</w:t>
      </w:r>
      <w:r w:rsidRPr="004A3A2C">
        <w:rPr>
          <w:w w:val="105"/>
          <w:sz w:val="22"/>
          <w:szCs w:val="22"/>
        </w:rPr>
        <w:t>у</w:t>
      </w:r>
    </w:p>
    <w:p w14:paraId="20E457CF" w14:textId="3429D65C" w:rsidR="00BD1220" w:rsidRPr="004A3A2C" w:rsidRDefault="00BD1220" w:rsidP="002E3606">
      <w:pPr>
        <w:pStyle w:val="BodyText"/>
        <w:kinsoku w:val="0"/>
        <w:overflowPunct w:val="0"/>
        <w:spacing w:before="5" w:line="254" w:lineRule="auto"/>
        <w:ind w:left="0" w:right="343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 у</w:t>
      </w:r>
      <w:r w:rsidRPr="004A3A2C">
        <w:rPr>
          <w:spacing w:val="-1"/>
          <w:w w:val="105"/>
          <w:sz w:val="22"/>
          <w:szCs w:val="22"/>
        </w:rPr>
        <w:t xml:space="preserve"> ц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ин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73097491" w14:textId="77777777" w:rsidR="00BD1220" w:rsidRPr="004A3A2C" w:rsidRDefault="00BD1220" w:rsidP="002E3606">
      <w:pPr>
        <w:kinsoku w:val="0"/>
        <w:overflowPunct w:val="0"/>
        <w:spacing w:before="4" w:line="240" w:lineRule="exact"/>
        <w:jc w:val="both"/>
        <w:rPr>
          <w:sz w:val="22"/>
          <w:szCs w:val="22"/>
        </w:rPr>
      </w:pPr>
    </w:p>
    <w:p w14:paraId="1BD3F6D2" w14:textId="77777777" w:rsidR="00BD1220" w:rsidRPr="004A3A2C" w:rsidRDefault="00BD1220" w:rsidP="00BD1220">
      <w:pPr>
        <w:kinsoku w:val="0"/>
        <w:overflowPunct w:val="0"/>
        <w:spacing w:line="200" w:lineRule="exact"/>
        <w:rPr>
          <w:sz w:val="22"/>
          <w:szCs w:val="22"/>
        </w:rPr>
      </w:pPr>
    </w:p>
    <w:p w14:paraId="2DB0844C" w14:textId="2BE3C3D7" w:rsidR="00BD1220" w:rsidRPr="004A3A2C" w:rsidRDefault="00BD1220" w:rsidP="00BD1220">
      <w:pPr>
        <w:pStyle w:val="Heading1"/>
        <w:kinsoku w:val="0"/>
        <w:overflowPunct w:val="0"/>
        <w:ind w:left="2113" w:right="1952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1</w:t>
      </w:r>
      <w:r w:rsidR="00313D55">
        <w:rPr>
          <w:spacing w:val="1"/>
          <w:w w:val="105"/>
          <w:sz w:val="22"/>
          <w:szCs w:val="22"/>
          <w:lang w:val="sr-Cyrl-RS"/>
        </w:rPr>
        <w:t>8</w:t>
      </w:r>
      <w:r w:rsidRPr="004A3A2C">
        <w:rPr>
          <w:w w:val="105"/>
          <w:sz w:val="22"/>
          <w:szCs w:val="22"/>
        </w:rPr>
        <w:t>.</w:t>
      </w:r>
    </w:p>
    <w:p w14:paraId="1A412C0D" w14:textId="77777777" w:rsidR="00AB3662" w:rsidRDefault="00BD1220" w:rsidP="00BD1220">
      <w:pPr>
        <w:pStyle w:val="BodyText"/>
        <w:kinsoku w:val="0"/>
        <w:overflowPunct w:val="0"/>
        <w:spacing w:before="9" w:line="254" w:lineRule="auto"/>
        <w:ind w:left="466" w:right="348" w:firstLine="696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На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1"/>
          <w:w w:val="105"/>
          <w:sz w:val="22"/>
          <w:szCs w:val="22"/>
        </w:rPr>
        <w:t>пи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ач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ђ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</w:p>
    <w:p w14:paraId="67D01F50" w14:textId="12A68B78" w:rsidR="00BD1220" w:rsidRPr="004A3A2C" w:rsidRDefault="00BD1220" w:rsidP="00AB3662">
      <w:pPr>
        <w:pStyle w:val="BodyText"/>
        <w:kinsoku w:val="0"/>
        <w:overflowPunct w:val="0"/>
        <w:spacing w:before="9" w:line="254" w:lineRule="auto"/>
        <w:ind w:left="0" w:right="348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.</w:t>
      </w:r>
    </w:p>
    <w:p w14:paraId="3D3ABC7A" w14:textId="77777777" w:rsidR="00AB3662" w:rsidRDefault="00BD1220" w:rsidP="00E248FF">
      <w:pPr>
        <w:pStyle w:val="BodyText"/>
        <w:kinsoku w:val="0"/>
        <w:overflowPunct w:val="0"/>
        <w:spacing w:before="1" w:line="257" w:lineRule="auto"/>
        <w:ind w:left="466" w:right="345" w:firstLine="696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ј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ач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ј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вљ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</w:p>
    <w:p w14:paraId="720A2DA0" w14:textId="2A05D7F6" w:rsidR="00BD1220" w:rsidRPr="004A3A2C" w:rsidRDefault="00BD1220" w:rsidP="00AB3662">
      <w:pPr>
        <w:pStyle w:val="BodyText"/>
        <w:kinsoku w:val="0"/>
        <w:overflowPunct w:val="0"/>
        <w:spacing w:before="1" w:line="257" w:lineRule="auto"/>
        <w:ind w:left="0" w:right="345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тв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w w:val="105"/>
          <w:sz w:val="22"/>
          <w:szCs w:val="22"/>
        </w:rPr>
        <w:t>.</w:t>
      </w:r>
    </w:p>
    <w:p w14:paraId="0B8539C8" w14:textId="77777777" w:rsidR="00BD1220" w:rsidRPr="004A3A2C" w:rsidRDefault="00BD1220" w:rsidP="00BD1220">
      <w:pPr>
        <w:kinsoku w:val="0"/>
        <w:overflowPunct w:val="0"/>
        <w:spacing w:line="200" w:lineRule="exact"/>
        <w:rPr>
          <w:sz w:val="22"/>
          <w:szCs w:val="22"/>
        </w:rPr>
      </w:pPr>
    </w:p>
    <w:p w14:paraId="11065B71" w14:textId="057E3DD8" w:rsidR="00BD1220" w:rsidRPr="004A3A2C" w:rsidRDefault="00313D55" w:rsidP="00313D55">
      <w:pPr>
        <w:pStyle w:val="Heading1"/>
        <w:kinsoku w:val="0"/>
        <w:overflowPunct w:val="0"/>
        <w:ind w:right="1782"/>
        <w:jc w:val="center"/>
        <w:rPr>
          <w:b w:val="0"/>
          <w:bCs w:val="0"/>
          <w:sz w:val="22"/>
          <w:szCs w:val="22"/>
        </w:rPr>
      </w:pPr>
      <w:r>
        <w:rPr>
          <w:w w:val="105"/>
          <w:sz w:val="22"/>
          <w:szCs w:val="22"/>
          <w:lang w:val="sr-Cyrl-RS"/>
        </w:rPr>
        <w:t xml:space="preserve">                               </w:t>
      </w:r>
      <w:r w:rsidR="00BD1220" w:rsidRPr="004A3A2C">
        <w:rPr>
          <w:w w:val="105"/>
          <w:sz w:val="22"/>
          <w:szCs w:val="22"/>
        </w:rPr>
        <w:t>Ч</w:t>
      </w:r>
      <w:r w:rsidR="00BD1220" w:rsidRPr="004A3A2C">
        <w:rPr>
          <w:spacing w:val="1"/>
          <w:w w:val="105"/>
          <w:sz w:val="22"/>
          <w:szCs w:val="22"/>
        </w:rPr>
        <w:t>л</w:t>
      </w:r>
      <w:r w:rsidR="00BD1220" w:rsidRPr="004A3A2C">
        <w:rPr>
          <w:spacing w:val="-1"/>
          <w:w w:val="105"/>
          <w:sz w:val="22"/>
          <w:szCs w:val="22"/>
        </w:rPr>
        <w:t>а</w:t>
      </w:r>
      <w:r w:rsidR="00BD1220" w:rsidRPr="004A3A2C">
        <w:rPr>
          <w:w w:val="105"/>
          <w:sz w:val="22"/>
          <w:szCs w:val="22"/>
        </w:rPr>
        <w:t>н</w:t>
      </w:r>
      <w:r w:rsidR="00BD1220" w:rsidRPr="004A3A2C">
        <w:rPr>
          <w:spacing w:val="10"/>
          <w:w w:val="105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  <w:lang w:val="sr-Cyrl-RS"/>
        </w:rPr>
        <w:t>19</w:t>
      </w:r>
      <w:r w:rsidR="00BD1220" w:rsidRPr="004A3A2C">
        <w:rPr>
          <w:w w:val="105"/>
          <w:sz w:val="22"/>
          <w:szCs w:val="22"/>
        </w:rPr>
        <w:t>.</w:t>
      </w:r>
    </w:p>
    <w:p w14:paraId="7DC8E3D4" w14:textId="77777777" w:rsidR="00AB3662" w:rsidRDefault="00BD1220" w:rsidP="002E3606">
      <w:pPr>
        <w:pStyle w:val="BodyText"/>
        <w:kinsoku w:val="0"/>
        <w:overflowPunct w:val="0"/>
        <w:spacing w:before="9" w:line="258" w:lineRule="auto"/>
        <w:ind w:left="466" w:right="346" w:firstLine="696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ч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в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ач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да</w:t>
      </w:r>
    </w:p>
    <w:p w14:paraId="3BEEB0DA" w14:textId="36D62929" w:rsidR="00BD1220" w:rsidRPr="004A3A2C" w:rsidRDefault="00BD1220" w:rsidP="002E3606">
      <w:pPr>
        <w:pStyle w:val="BodyText"/>
        <w:kinsoku w:val="0"/>
        <w:overflowPunct w:val="0"/>
        <w:spacing w:before="9" w:line="258" w:lineRule="auto"/>
        <w:ind w:left="0" w:right="346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лож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7AE2AEA9" w14:textId="50F5E54E" w:rsidR="00AB3662" w:rsidRDefault="00BD1220" w:rsidP="002E3606">
      <w:pPr>
        <w:pStyle w:val="BodyText"/>
        <w:tabs>
          <w:tab w:val="left" w:pos="2345"/>
          <w:tab w:val="left" w:pos="2983"/>
          <w:tab w:val="left" w:pos="3583"/>
          <w:tab w:val="left" w:pos="4351"/>
        </w:tabs>
        <w:kinsoku w:val="0"/>
        <w:overflowPunct w:val="0"/>
        <w:spacing w:line="217" w:lineRule="exact"/>
        <w:ind w:left="1162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ч</w:t>
      </w:r>
      <w:r w:rsidRPr="004A3A2C">
        <w:rPr>
          <w:w w:val="105"/>
          <w:sz w:val="22"/>
          <w:szCs w:val="22"/>
        </w:rPr>
        <w:tab/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ab/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ab/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ab/>
      </w:r>
      <w:proofErr w:type="gramStart"/>
      <w:r w:rsidRPr="004A3A2C">
        <w:rPr>
          <w:w w:val="105"/>
          <w:sz w:val="22"/>
          <w:szCs w:val="22"/>
        </w:rPr>
        <w:t>да</w:t>
      </w:r>
      <w:r w:rsidR="00AB3662">
        <w:rPr>
          <w:w w:val="105"/>
          <w:sz w:val="22"/>
          <w:szCs w:val="22"/>
          <w:lang w:val="sr-Cyrl-RS"/>
        </w:rPr>
        <w:t xml:space="preserve"> </w:t>
      </w:r>
      <w:r w:rsidR="006F41DF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чес</w:t>
      </w:r>
      <w:r w:rsidRPr="004A3A2C">
        <w:rPr>
          <w:spacing w:val="2"/>
          <w:w w:val="105"/>
          <w:sz w:val="22"/>
          <w:szCs w:val="22"/>
        </w:rPr>
        <w:t>тв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proofErr w:type="gramEnd"/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чењ</w:t>
      </w:r>
      <w:r w:rsidRPr="004A3A2C">
        <w:rPr>
          <w:w w:val="105"/>
          <w:sz w:val="22"/>
          <w:szCs w:val="22"/>
        </w:rPr>
        <w:t>а</w:t>
      </w:r>
    </w:p>
    <w:p w14:paraId="538DE1DA" w14:textId="04A64CF3" w:rsidR="00BD1220" w:rsidRPr="004A3A2C" w:rsidRDefault="00BD1220" w:rsidP="002E3606">
      <w:pPr>
        <w:pStyle w:val="BodyText"/>
        <w:tabs>
          <w:tab w:val="left" w:pos="2345"/>
          <w:tab w:val="left" w:pos="2983"/>
          <w:tab w:val="left" w:pos="3583"/>
          <w:tab w:val="left" w:pos="4351"/>
        </w:tabs>
        <w:kinsoku w:val="0"/>
        <w:overflowPunct w:val="0"/>
        <w:spacing w:line="217" w:lineRule="exact"/>
        <w:ind w:left="0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бј</w:t>
      </w:r>
      <w:r w:rsidRPr="004A3A2C">
        <w:rPr>
          <w:spacing w:val="3"/>
          <w:w w:val="105"/>
          <w:sz w:val="22"/>
          <w:szCs w:val="22"/>
        </w:rPr>
        <w:t>ашње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ми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w w:val="105"/>
          <w:sz w:val="22"/>
          <w:szCs w:val="22"/>
        </w:rPr>
        <w:t>е.</w:t>
      </w:r>
    </w:p>
    <w:p w14:paraId="1BB4061B" w14:textId="77777777" w:rsidR="00AB3662" w:rsidRDefault="00BD1220" w:rsidP="002E3606">
      <w:pPr>
        <w:pStyle w:val="BodyText"/>
        <w:kinsoku w:val="0"/>
        <w:overflowPunct w:val="0"/>
        <w:spacing w:before="5" w:line="254" w:lineRule="auto"/>
        <w:ind w:left="466" w:right="349" w:firstLine="696"/>
        <w:jc w:val="both"/>
        <w:rPr>
          <w:spacing w:val="11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ч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уч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ше</w:t>
      </w:r>
      <w:r w:rsidRPr="004A3A2C">
        <w:rPr>
          <w:spacing w:val="2"/>
          <w:w w:val="105"/>
          <w:sz w:val="22"/>
          <w:szCs w:val="22"/>
        </w:rPr>
        <w:t>тк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w w:val="105"/>
          <w:sz w:val="22"/>
          <w:szCs w:val="22"/>
        </w:rPr>
        <w:t>а</w:t>
      </w:r>
    </w:p>
    <w:p w14:paraId="051E596A" w14:textId="5045AABD" w:rsidR="00BD1220" w:rsidRPr="004A3A2C" w:rsidRDefault="00BD1220" w:rsidP="002E3606">
      <w:pPr>
        <w:pStyle w:val="BodyText"/>
        <w:kinsoku w:val="0"/>
        <w:overflowPunct w:val="0"/>
        <w:spacing w:before="5" w:line="254" w:lineRule="auto"/>
        <w:ind w:left="0" w:right="349"/>
        <w:jc w:val="both"/>
        <w:rPr>
          <w:sz w:val="22"/>
          <w:szCs w:val="22"/>
        </w:rPr>
      </w:pP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иц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08DF18D5" w14:textId="2E93E63D" w:rsidR="00BD1220" w:rsidRPr="004A3A2C" w:rsidRDefault="00BD1220" w:rsidP="00BD1220">
      <w:pPr>
        <w:pStyle w:val="Heading1"/>
        <w:kinsoku w:val="0"/>
        <w:overflowPunct w:val="0"/>
        <w:ind w:left="84"/>
        <w:jc w:val="center"/>
        <w:rPr>
          <w:b w:val="0"/>
          <w:bCs w:val="0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2</w:t>
      </w:r>
      <w:r w:rsidR="00313D55">
        <w:rPr>
          <w:spacing w:val="1"/>
          <w:w w:val="105"/>
          <w:sz w:val="22"/>
          <w:szCs w:val="22"/>
          <w:lang w:val="sr-Cyrl-RS"/>
        </w:rPr>
        <w:t>0</w:t>
      </w:r>
      <w:r w:rsidRPr="004A3A2C">
        <w:rPr>
          <w:w w:val="105"/>
          <w:sz w:val="22"/>
          <w:szCs w:val="22"/>
        </w:rPr>
        <w:t>.</w:t>
      </w:r>
    </w:p>
    <w:p w14:paraId="156B93F9" w14:textId="77777777" w:rsidR="00AB3662" w:rsidRDefault="00BD1220" w:rsidP="00BD1220">
      <w:pPr>
        <w:pStyle w:val="BodyText"/>
        <w:kinsoku w:val="0"/>
        <w:overflowPunct w:val="0"/>
        <w:spacing w:before="12" w:line="254" w:lineRule="auto"/>
        <w:ind w:left="466" w:right="2" w:firstLine="657"/>
        <w:jc w:val="both"/>
        <w:rPr>
          <w:spacing w:val="20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врд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ру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</w:p>
    <w:p w14:paraId="71C84D1C" w14:textId="0F539AF0" w:rsidR="00BD1220" w:rsidRPr="004A3A2C" w:rsidRDefault="00BD1220" w:rsidP="00AB3662">
      <w:pPr>
        <w:pStyle w:val="BodyText"/>
        <w:kinsoku w:val="0"/>
        <w:overflowPunct w:val="0"/>
        <w:spacing w:before="12" w:line="254" w:lineRule="auto"/>
        <w:ind w:left="0" w:right="2"/>
        <w:jc w:val="both"/>
        <w:rPr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кв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ез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уж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3</w:t>
      </w:r>
      <w:r w:rsidRPr="004A3A2C">
        <w:rPr>
          <w:w w:val="105"/>
          <w:sz w:val="22"/>
          <w:szCs w:val="22"/>
        </w:rPr>
        <w:t>0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ниц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ње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,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498D42CD" w14:textId="77777777" w:rsidR="00AB3662" w:rsidRDefault="00BD1220" w:rsidP="00AB3662">
      <w:pPr>
        <w:pStyle w:val="BodyText"/>
        <w:kinsoku w:val="0"/>
        <w:overflowPunct w:val="0"/>
        <w:spacing w:before="1" w:line="254" w:lineRule="auto"/>
        <w:ind w:left="466" w:firstLine="657"/>
        <w:jc w:val="both"/>
        <w:rPr>
          <w:spacing w:val="43"/>
          <w:w w:val="105"/>
          <w:sz w:val="22"/>
          <w:szCs w:val="22"/>
        </w:rPr>
      </w:pPr>
      <w:r w:rsidRPr="004A3A2C">
        <w:rPr>
          <w:w w:val="105"/>
          <w:sz w:val="22"/>
          <w:szCs w:val="22"/>
        </w:rPr>
        <w:t>У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ф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</w:p>
    <w:p w14:paraId="2C43320B" w14:textId="103E8552" w:rsidR="00BD1220" w:rsidRPr="00AB3662" w:rsidRDefault="00BD1220" w:rsidP="00AB3662">
      <w:pPr>
        <w:pStyle w:val="BodyText"/>
        <w:kinsoku w:val="0"/>
        <w:overflowPunct w:val="0"/>
        <w:spacing w:before="1" w:line="254" w:lineRule="auto"/>
        <w:ind w:left="0"/>
        <w:jc w:val="both"/>
        <w:rPr>
          <w:spacing w:val="43"/>
          <w:w w:val="105"/>
          <w:sz w:val="22"/>
          <w:szCs w:val="22"/>
        </w:rPr>
      </w:pP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.</w:t>
      </w:r>
    </w:p>
    <w:p w14:paraId="09810CD6" w14:textId="77777777" w:rsidR="006F41DF" w:rsidRDefault="006F41DF" w:rsidP="00BD1220">
      <w:pPr>
        <w:pStyle w:val="Heading1"/>
        <w:kinsoku w:val="0"/>
        <w:overflowPunct w:val="0"/>
        <w:spacing w:before="83"/>
        <w:ind w:left="2120" w:right="2143"/>
        <w:jc w:val="center"/>
        <w:rPr>
          <w:w w:val="105"/>
          <w:sz w:val="22"/>
          <w:szCs w:val="22"/>
        </w:rPr>
      </w:pPr>
    </w:p>
    <w:p w14:paraId="2FFE4397" w14:textId="0F7E3246" w:rsidR="00BD1220" w:rsidRPr="004A3A2C" w:rsidRDefault="00BD1220" w:rsidP="00BD1220">
      <w:pPr>
        <w:pStyle w:val="Heading1"/>
        <w:kinsoku w:val="0"/>
        <w:overflowPunct w:val="0"/>
        <w:spacing w:before="83"/>
        <w:ind w:left="2120" w:right="2143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2</w:t>
      </w:r>
      <w:r w:rsidR="00313D55">
        <w:rPr>
          <w:spacing w:val="1"/>
          <w:w w:val="105"/>
          <w:sz w:val="22"/>
          <w:szCs w:val="22"/>
          <w:lang w:val="sr-Cyrl-RS"/>
        </w:rPr>
        <w:t>1</w:t>
      </w:r>
      <w:r w:rsidRPr="004A3A2C">
        <w:rPr>
          <w:w w:val="105"/>
          <w:sz w:val="22"/>
          <w:szCs w:val="22"/>
        </w:rPr>
        <w:t>.</w:t>
      </w:r>
    </w:p>
    <w:p w14:paraId="6484F3E7" w14:textId="77777777" w:rsidR="00AB3662" w:rsidRDefault="00BD1220" w:rsidP="002E3606">
      <w:pPr>
        <w:pStyle w:val="BodyText"/>
        <w:kinsoku w:val="0"/>
        <w:overflowPunct w:val="0"/>
        <w:spacing w:before="9" w:line="255" w:lineRule="auto"/>
        <w:ind w:left="466" w:right="213" w:firstLine="657"/>
        <w:jc w:val="both"/>
        <w:rPr>
          <w:spacing w:val="-2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 xml:space="preserve"> 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за</w:t>
      </w:r>
    </w:p>
    <w:p w14:paraId="4873B406" w14:textId="3935EAFE" w:rsidR="00BD1220" w:rsidRPr="004A3A2C" w:rsidRDefault="00BD1220" w:rsidP="002E3606">
      <w:pPr>
        <w:pStyle w:val="BodyText"/>
        <w:kinsoku w:val="0"/>
        <w:overflowPunct w:val="0"/>
        <w:spacing w:before="9" w:line="255" w:lineRule="auto"/>
        <w:ind w:left="0" w:right="213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че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.</w:t>
      </w:r>
    </w:p>
    <w:p w14:paraId="19CE1E8D" w14:textId="77777777" w:rsidR="00BD1220" w:rsidRPr="004A3A2C" w:rsidRDefault="00BD1220" w:rsidP="002E3606">
      <w:pPr>
        <w:pStyle w:val="BodyText"/>
        <w:kinsoku w:val="0"/>
        <w:overflowPunct w:val="0"/>
        <w:spacing w:line="255" w:lineRule="auto"/>
        <w:ind w:left="466" w:right="194" w:firstLine="657"/>
        <w:jc w:val="both"/>
        <w:rPr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ше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.</w:t>
      </w:r>
    </w:p>
    <w:p w14:paraId="1376CEEF" w14:textId="77777777" w:rsidR="00BD1220" w:rsidRPr="004A3A2C" w:rsidRDefault="00BD1220" w:rsidP="002E3606">
      <w:pPr>
        <w:kinsoku w:val="0"/>
        <w:overflowPunct w:val="0"/>
        <w:spacing w:before="8" w:line="220" w:lineRule="exact"/>
        <w:jc w:val="both"/>
        <w:rPr>
          <w:sz w:val="22"/>
          <w:szCs w:val="22"/>
        </w:rPr>
      </w:pPr>
    </w:p>
    <w:p w14:paraId="4FED53C8" w14:textId="77777777" w:rsidR="00BD1220" w:rsidRPr="004A3A2C" w:rsidRDefault="00BD1220" w:rsidP="00BD1220">
      <w:pPr>
        <w:pStyle w:val="Heading1"/>
        <w:kinsoku w:val="0"/>
        <w:overflowPunct w:val="0"/>
        <w:ind w:left="812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ЛУЧ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НА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И</w:t>
      </w:r>
    </w:p>
    <w:p w14:paraId="5EB3F8E5" w14:textId="77777777" w:rsidR="00BD1220" w:rsidRPr="004A3A2C" w:rsidRDefault="00BD1220" w:rsidP="00BD1220">
      <w:pPr>
        <w:kinsoku w:val="0"/>
        <w:overflowPunct w:val="0"/>
        <w:spacing w:before="4" w:line="120" w:lineRule="exact"/>
        <w:rPr>
          <w:sz w:val="22"/>
          <w:szCs w:val="22"/>
        </w:rPr>
      </w:pPr>
    </w:p>
    <w:p w14:paraId="3EE3E577" w14:textId="08FA2E17" w:rsidR="00BD1220" w:rsidRPr="004A3A2C" w:rsidRDefault="00BD1220" w:rsidP="00BD1220">
      <w:pPr>
        <w:kinsoku w:val="0"/>
        <w:overflowPunct w:val="0"/>
        <w:ind w:left="2171" w:right="2021"/>
        <w:jc w:val="center"/>
        <w:rPr>
          <w:sz w:val="22"/>
          <w:szCs w:val="22"/>
        </w:rPr>
      </w:pPr>
      <w:r w:rsidRPr="004A3A2C">
        <w:rPr>
          <w:b/>
          <w:bCs/>
          <w:w w:val="105"/>
          <w:sz w:val="22"/>
          <w:szCs w:val="22"/>
        </w:rPr>
        <w:t>Ч</w:t>
      </w:r>
      <w:r w:rsidRPr="004A3A2C">
        <w:rPr>
          <w:b/>
          <w:bCs/>
          <w:spacing w:val="1"/>
          <w:w w:val="105"/>
          <w:sz w:val="22"/>
          <w:szCs w:val="22"/>
        </w:rPr>
        <w:t>л</w:t>
      </w:r>
      <w:r w:rsidRPr="004A3A2C">
        <w:rPr>
          <w:b/>
          <w:bCs/>
          <w:spacing w:val="-1"/>
          <w:w w:val="105"/>
          <w:sz w:val="22"/>
          <w:szCs w:val="22"/>
        </w:rPr>
        <w:t>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0"/>
          <w:w w:val="105"/>
          <w:sz w:val="22"/>
          <w:szCs w:val="22"/>
        </w:rPr>
        <w:t xml:space="preserve"> </w:t>
      </w:r>
      <w:r w:rsidRPr="004A3A2C">
        <w:rPr>
          <w:b/>
          <w:bCs/>
          <w:spacing w:val="1"/>
          <w:w w:val="105"/>
          <w:sz w:val="22"/>
          <w:szCs w:val="22"/>
        </w:rPr>
        <w:t>2</w:t>
      </w:r>
      <w:r w:rsidR="00313D55">
        <w:rPr>
          <w:b/>
          <w:bCs/>
          <w:spacing w:val="1"/>
          <w:w w:val="105"/>
          <w:sz w:val="22"/>
          <w:szCs w:val="22"/>
          <w:lang w:val="sr-Cyrl-RS"/>
        </w:rPr>
        <w:t>2</w:t>
      </w:r>
      <w:r w:rsidRPr="004A3A2C">
        <w:rPr>
          <w:b/>
          <w:bCs/>
          <w:w w:val="105"/>
          <w:sz w:val="22"/>
          <w:szCs w:val="22"/>
        </w:rPr>
        <w:t>.</w:t>
      </w:r>
    </w:p>
    <w:p w14:paraId="47E6D175" w14:textId="77777777" w:rsidR="00BD1220" w:rsidRPr="004A3A2C" w:rsidRDefault="00BD1220" w:rsidP="002E3606">
      <w:pPr>
        <w:pStyle w:val="BodyText"/>
        <w:kinsoku w:val="0"/>
        <w:overflowPunct w:val="0"/>
        <w:spacing w:before="9" w:line="253" w:lineRule="auto"/>
        <w:ind w:left="466" w:right="731" w:firstLine="657"/>
        <w:jc w:val="both"/>
        <w:rPr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ћи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чл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74241540" w14:textId="77777777" w:rsidR="00AB3662" w:rsidRDefault="00BD1220" w:rsidP="002E3606">
      <w:pPr>
        <w:pStyle w:val="BodyText"/>
        <w:kinsoku w:val="0"/>
        <w:overflowPunct w:val="0"/>
        <w:spacing w:before="2" w:line="258" w:lineRule="auto"/>
        <w:ind w:left="466" w:right="110" w:firstLine="657"/>
        <w:jc w:val="both"/>
        <w:rPr>
          <w:spacing w:val="10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е,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асањ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</w:p>
    <w:p w14:paraId="7CFE5D6D" w14:textId="6BC15D45" w:rsidR="00BD1220" w:rsidRPr="004A3A2C" w:rsidRDefault="00BD1220" w:rsidP="002E3606">
      <w:pPr>
        <w:pStyle w:val="BodyText"/>
        <w:kinsoku w:val="0"/>
        <w:overflowPunct w:val="0"/>
        <w:spacing w:before="2" w:line="258" w:lineRule="auto"/>
        <w:ind w:left="0" w:right="110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ко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6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spacing w:val="4"/>
          <w:w w:val="105"/>
          <w:sz w:val="22"/>
          <w:szCs w:val="22"/>
        </w:rPr>
        <w:t>ко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6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 xml:space="preserve">е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.</w:t>
      </w:r>
    </w:p>
    <w:p w14:paraId="4977578D" w14:textId="77777777" w:rsidR="00820D1E" w:rsidRDefault="00BD1220" w:rsidP="00820D1E">
      <w:pPr>
        <w:pStyle w:val="BodyText"/>
        <w:kinsoku w:val="0"/>
        <w:overflowPunct w:val="0"/>
        <w:spacing w:line="254" w:lineRule="auto"/>
        <w:ind w:left="466" w:right="112" w:firstLine="657"/>
        <w:jc w:val="both"/>
        <w:rPr>
          <w:spacing w:val="45"/>
          <w:w w:val="105"/>
          <w:sz w:val="22"/>
          <w:szCs w:val="22"/>
        </w:rPr>
      </w:pPr>
      <w:r w:rsidRPr="004A3A2C">
        <w:rPr>
          <w:spacing w:val="6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ли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од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т</w:t>
      </w:r>
      <w:r w:rsidR="00820D1E">
        <w:rPr>
          <w:spacing w:val="3"/>
          <w:w w:val="105"/>
          <w:sz w:val="22"/>
          <w:szCs w:val="22"/>
          <w:lang w:val="sr-Cyrl-RS"/>
        </w:rPr>
        <w:t xml:space="preserve"> предлог измене и допуне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9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</w:p>
    <w:p w14:paraId="45531C54" w14:textId="0E8CC53C" w:rsidR="00BD1220" w:rsidRPr="004A3A2C" w:rsidRDefault="00BD1220" w:rsidP="00820D1E">
      <w:pPr>
        <w:pStyle w:val="BodyText"/>
        <w:kinsoku w:val="0"/>
        <w:overflowPunct w:val="0"/>
        <w:spacing w:line="254" w:lineRule="auto"/>
        <w:ind w:left="0" w:right="112"/>
        <w:jc w:val="both"/>
        <w:rPr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5"/>
          <w:w w:val="105"/>
          <w:sz w:val="22"/>
          <w:szCs w:val="22"/>
        </w:rPr>
        <w:t xml:space="preserve"> </w:t>
      </w:r>
      <w:proofErr w:type="gramStart"/>
      <w:r w:rsidRPr="004A3A2C">
        <w:rPr>
          <w:w w:val="105"/>
          <w:sz w:val="22"/>
          <w:szCs w:val="22"/>
        </w:rPr>
        <w:t>о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="00820D1E">
        <w:rPr>
          <w:spacing w:val="46"/>
          <w:w w:val="105"/>
          <w:sz w:val="22"/>
          <w:szCs w:val="22"/>
          <w:lang w:val="sr-Cyrl-RS"/>
        </w:rPr>
        <w:t xml:space="preserve"> </w:t>
      </w:r>
      <w:r w:rsidR="00820D1E">
        <w:rPr>
          <w:spacing w:val="3"/>
          <w:w w:val="105"/>
          <w:sz w:val="22"/>
          <w:szCs w:val="22"/>
          <w:lang w:val="sr-Cyrl-RS"/>
        </w:rPr>
        <w:t>измени</w:t>
      </w:r>
      <w:proofErr w:type="gramEnd"/>
      <w:r w:rsidR="00820D1E">
        <w:rPr>
          <w:spacing w:val="3"/>
          <w:w w:val="105"/>
          <w:sz w:val="22"/>
          <w:szCs w:val="22"/>
          <w:lang w:val="sr-Cyrl-RS"/>
        </w:rPr>
        <w:t xml:space="preserve"> и допуни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то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ин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20729490" w14:textId="77777777" w:rsidR="00BD1220" w:rsidRPr="004A3A2C" w:rsidRDefault="00BD1220" w:rsidP="002E3606">
      <w:pPr>
        <w:pStyle w:val="BodyText"/>
        <w:kinsoku w:val="0"/>
        <w:overflowPunct w:val="0"/>
        <w:spacing w:before="1" w:line="261" w:lineRule="auto"/>
        <w:ind w:left="466" w:right="109" w:firstLine="657"/>
        <w:jc w:val="both"/>
        <w:rPr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ше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асањ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6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-2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:</w:t>
      </w:r>
    </w:p>
    <w:p w14:paraId="66BA2E2E" w14:textId="77777777" w:rsidR="00BD1220" w:rsidRPr="004A3A2C" w:rsidRDefault="00BD1220" w:rsidP="002E3606">
      <w:pPr>
        <w:pStyle w:val="BodyText"/>
        <w:numPr>
          <w:ilvl w:val="1"/>
          <w:numId w:val="1"/>
        </w:numPr>
        <w:tabs>
          <w:tab w:val="left" w:pos="1224"/>
        </w:tabs>
        <w:kinsoku w:val="0"/>
        <w:overflowPunct w:val="0"/>
        <w:spacing w:line="200" w:lineRule="exact"/>
        <w:ind w:left="466" w:firstLine="645"/>
        <w:jc w:val="both"/>
        <w:rPr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;</w:t>
      </w:r>
    </w:p>
    <w:p w14:paraId="64C21546" w14:textId="77777777" w:rsidR="00AB3662" w:rsidRPr="00AB3662" w:rsidRDefault="00BD1220" w:rsidP="002E3606">
      <w:pPr>
        <w:pStyle w:val="BodyText"/>
        <w:numPr>
          <w:ilvl w:val="1"/>
          <w:numId w:val="1"/>
        </w:numPr>
        <w:tabs>
          <w:tab w:val="left" w:pos="1227"/>
        </w:tabs>
        <w:kinsoku w:val="0"/>
        <w:overflowPunct w:val="0"/>
        <w:spacing w:before="2" w:line="258" w:lineRule="auto"/>
        <w:ind w:left="466" w:right="110" w:firstLine="645"/>
        <w:jc w:val="both"/>
        <w:rPr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ћи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 xml:space="preserve">м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з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''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'</w:t>
      </w:r>
      <w:r w:rsidRPr="004A3A2C">
        <w:rPr>
          <w:spacing w:val="-3"/>
          <w:w w:val="105"/>
          <w:sz w:val="22"/>
          <w:szCs w:val="22"/>
        </w:rPr>
        <w:t>'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</w:p>
    <w:p w14:paraId="387BA3D0" w14:textId="77777777" w:rsidR="00AB3662" w:rsidRDefault="00BD1220" w:rsidP="002E3606">
      <w:pPr>
        <w:pStyle w:val="BodyText"/>
        <w:tabs>
          <w:tab w:val="left" w:pos="1227"/>
        </w:tabs>
        <w:kinsoku w:val="0"/>
        <w:overflowPunct w:val="0"/>
        <w:spacing w:before="2" w:line="258" w:lineRule="auto"/>
        <w:ind w:left="0" w:right="110"/>
        <w:jc w:val="both"/>
        <w:rPr>
          <w:w w:val="105"/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'</w:t>
      </w:r>
      <w:r w:rsidRPr="004A3A2C">
        <w:rPr>
          <w:w w:val="105"/>
          <w:sz w:val="22"/>
          <w:szCs w:val="22"/>
        </w:rPr>
        <w:t>'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от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5"/>
          <w:w w:val="105"/>
          <w:sz w:val="22"/>
          <w:szCs w:val="22"/>
        </w:rPr>
        <w:t>'</w:t>
      </w:r>
      <w:r w:rsidRPr="004A3A2C">
        <w:rPr>
          <w:w w:val="105"/>
          <w:sz w:val="22"/>
          <w:szCs w:val="22"/>
        </w:rPr>
        <w:t>'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'</w:t>
      </w:r>
      <w:r w:rsidRPr="004A3A2C">
        <w:rPr>
          <w:spacing w:val="2"/>
          <w:w w:val="105"/>
          <w:sz w:val="22"/>
          <w:szCs w:val="22"/>
        </w:rPr>
        <w:t>'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'</w:t>
      </w:r>
      <w:r w:rsidRPr="004A3A2C">
        <w:rPr>
          <w:w w:val="105"/>
          <w:sz w:val="22"/>
          <w:szCs w:val="22"/>
        </w:rPr>
        <w:t>';</w:t>
      </w:r>
    </w:p>
    <w:p w14:paraId="09985AFC" w14:textId="44C68D87" w:rsidR="00BD1220" w:rsidRDefault="00AB3662" w:rsidP="002E3606">
      <w:pPr>
        <w:pStyle w:val="BodyText"/>
        <w:tabs>
          <w:tab w:val="left" w:pos="1227"/>
        </w:tabs>
        <w:kinsoku w:val="0"/>
        <w:overflowPunct w:val="0"/>
        <w:spacing w:before="2" w:line="258" w:lineRule="auto"/>
        <w:ind w:left="0" w:right="110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  <w:lang w:val="sr-Cyrl-RS"/>
        </w:rPr>
        <w:t xml:space="preserve">                -  </w:t>
      </w:r>
      <w:r w:rsidR="00BD1220" w:rsidRPr="00E248FF">
        <w:rPr>
          <w:w w:val="105"/>
          <w:sz w:val="22"/>
          <w:szCs w:val="22"/>
        </w:rPr>
        <w:t>да</w:t>
      </w:r>
      <w:r w:rsidR="00BD1220" w:rsidRPr="00E248FF">
        <w:rPr>
          <w:spacing w:val="20"/>
          <w:w w:val="105"/>
          <w:sz w:val="22"/>
          <w:szCs w:val="22"/>
        </w:rPr>
        <w:t xml:space="preserve"> </w:t>
      </w:r>
      <w:r w:rsidR="00BD1220" w:rsidRPr="00E248FF">
        <w:rPr>
          <w:spacing w:val="1"/>
          <w:w w:val="105"/>
          <w:sz w:val="22"/>
          <w:szCs w:val="22"/>
        </w:rPr>
        <w:t>о</w:t>
      </w:r>
      <w:r w:rsidR="00BD1220" w:rsidRPr="00E248FF">
        <w:rPr>
          <w:spacing w:val="2"/>
          <w:w w:val="105"/>
          <w:sz w:val="22"/>
          <w:szCs w:val="22"/>
        </w:rPr>
        <w:t>д</w:t>
      </w:r>
      <w:r w:rsidR="00BD1220" w:rsidRPr="00E248FF">
        <w:rPr>
          <w:spacing w:val="4"/>
          <w:w w:val="105"/>
          <w:sz w:val="22"/>
          <w:szCs w:val="22"/>
        </w:rPr>
        <w:t>лу</w:t>
      </w:r>
      <w:r w:rsidR="00BD1220" w:rsidRPr="00E248FF">
        <w:rPr>
          <w:spacing w:val="2"/>
          <w:w w:val="105"/>
          <w:sz w:val="22"/>
          <w:szCs w:val="22"/>
        </w:rPr>
        <w:t>к</w:t>
      </w:r>
      <w:r w:rsidR="00BD1220" w:rsidRPr="00E248FF">
        <w:rPr>
          <w:w w:val="105"/>
          <w:sz w:val="22"/>
          <w:szCs w:val="22"/>
        </w:rPr>
        <w:t>а</w:t>
      </w:r>
      <w:r w:rsidR="00BD1220" w:rsidRPr="00E248FF">
        <w:rPr>
          <w:spacing w:val="18"/>
          <w:w w:val="105"/>
          <w:sz w:val="22"/>
          <w:szCs w:val="22"/>
        </w:rPr>
        <w:t xml:space="preserve"> </w:t>
      </w:r>
      <w:r w:rsidR="00BD1220" w:rsidRPr="00E248FF">
        <w:rPr>
          <w:spacing w:val="4"/>
          <w:w w:val="105"/>
          <w:sz w:val="22"/>
          <w:szCs w:val="22"/>
        </w:rPr>
        <w:t>н</w:t>
      </w:r>
      <w:r w:rsidR="00BD1220" w:rsidRPr="00E248FF">
        <w:rPr>
          <w:spacing w:val="-1"/>
          <w:w w:val="105"/>
          <w:sz w:val="22"/>
          <w:szCs w:val="22"/>
        </w:rPr>
        <w:t>и</w:t>
      </w:r>
      <w:r w:rsidR="00BD1220" w:rsidRPr="00E248FF">
        <w:rPr>
          <w:spacing w:val="5"/>
          <w:w w:val="105"/>
          <w:sz w:val="22"/>
          <w:szCs w:val="22"/>
        </w:rPr>
        <w:t>ј</w:t>
      </w:r>
      <w:r w:rsidR="00BD1220" w:rsidRPr="00E248FF">
        <w:rPr>
          <w:w w:val="105"/>
          <w:sz w:val="22"/>
          <w:szCs w:val="22"/>
        </w:rPr>
        <w:t>е</w:t>
      </w:r>
      <w:r w:rsidR="00BD1220" w:rsidRPr="00E248FF">
        <w:rPr>
          <w:spacing w:val="17"/>
          <w:w w:val="105"/>
          <w:sz w:val="22"/>
          <w:szCs w:val="22"/>
        </w:rPr>
        <w:t xml:space="preserve"> </w:t>
      </w:r>
      <w:r w:rsidR="00BD1220" w:rsidRPr="00E248FF">
        <w:rPr>
          <w:spacing w:val="4"/>
          <w:w w:val="105"/>
          <w:sz w:val="22"/>
          <w:szCs w:val="22"/>
        </w:rPr>
        <w:t>д</w:t>
      </w:r>
      <w:r w:rsidR="00BD1220" w:rsidRPr="00E248FF">
        <w:rPr>
          <w:spacing w:val="1"/>
          <w:w w:val="105"/>
          <w:sz w:val="22"/>
          <w:szCs w:val="22"/>
        </w:rPr>
        <w:t>о</w:t>
      </w:r>
      <w:r w:rsidR="00BD1220" w:rsidRPr="00E248FF">
        <w:rPr>
          <w:spacing w:val="-1"/>
          <w:w w:val="105"/>
          <w:sz w:val="22"/>
          <w:szCs w:val="22"/>
        </w:rPr>
        <w:t>н</w:t>
      </w:r>
      <w:r w:rsidR="00BD1220" w:rsidRPr="00E248FF">
        <w:rPr>
          <w:spacing w:val="3"/>
          <w:w w:val="105"/>
          <w:sz w:val="22"/>
          <w:szCs w:val="22"/>
        </w:rPr>
        <w:t>е</w:t>
      </w:r>
      <w:r w:rsidR="00BD1220" w:rsidRPr="00E248FF">
        <w:rPr>
          <w:spacing w:val="2"/>
          <w:w w:val="105"/>
          <w:sz w:val="22"/>
          <w:szCs w:val="22"/>
        </w:rPr>
        <w:t>т</w:t>
      </w:r>
      <w:r w:rsidR="00BD1220" w:rsidRPr="00E248FF">
        <w:rPr>
          <w:spacing w:val="3"/>
          <w:w w:val="105"/>
          <w:sz w:val="22"/>
          <w:szCs w:val="22"/>
        </w:rPr>
        <w:t>а</w:t>
      </w:r>
      <w:r w:rsidR="00BD1220" w:rsidRPr="00E248FF">
        <w:rPr>
          <w:w w:val="105"/>
          <w:sz w:val="22"/>
          <w:szCs w:val="22"/>
        </w:rPr>
        <w:t>,</w:t>
      </w:r>
      <w:r w:rsidR="00BD1220" w:rsidRPr="00E248FF">
        <w:rPr>
          <w:spacing w:val="21"/>
          <w:w w:val="105"/>
          <w:sz w:val="22"/>
          <w:szCs w:val="22"/>
        </w:rPr>
        <w:t xml:space="preserve"> </w:t>
      </w:r>
      <w:r w:rsidR="00BD1220" w:rsidRPr="00E248FF">
        <w:rPr>
          <w:spacing w:val="1"/>
          <w:w w:val="105"/>
          <w:sz w:val="22"/>
          <w:szCs w:val="22"/>
        </w:rPr>
        <w:t>у</w:t>
      </w:r>
      <w:r w:rsidR="00BD1220" w:rsidRPr="00E248FF">
        <w:rPr>
          <w:w w:val="105"/>
          <w:sz w:val="22"/>
          <w:szCs w:val="22"/>
        </w:rPr>
        <w:t>з</w:t>
      </w:r>
      <w:r w:rsidR="00BD1220" w:rsidRPr="00E248FF">
        <w:rPr>
          <w:sz w:val="22"/>
          <w:szCs w:val="22"/>
        </w:rPr>
        <w:t xml:space="preserve"> </w:t>
      </w:r>
      <w:r w:rsidR="00BD1220" w:rsidRPr="00E248FF">
        <w:rPr>
          <w:spacing w:val="-20"/>
          <w:sz w:val="22"/>
          <w:szCs w:val="22"/>
        </w:rPr>
        <w:t xml:space="preserve"> </w:t>
      </w:r>
      <w:r w:rsidR="00BD1220" w:rsidRPr="00E248FF">
        <w:rPr>
          <w:spacing w:val="1"/>
          <w:w w:val="105"/>
          <w:sz w:val="22"/>
          <w:szCs w:val="22"/>
        </w:rPr>
        <w:t>н</w:t>
      </w:r>
      <w:r w:rsidR="00BD1220" w:rsidRPr="00E248FF">
        <w:rPr>
          <w:spacing w:val="3"/>
          <w:w w:val="105"/>
          <w:sz w:val="22"/>
          <w:szCs w:val="22"/>
        </w:rPr>
        <w:t>а</w:t>
      </w:r>
      <w:r w:rsidR="00BD1220" w:rsidRPr="00E248FF">
        <w:rPr>
          <w:spacing w:val="4"/>
          <w:w w:val="105"/>
          <w:sz w:val="22"/>
          <w:szCs w:val="22"/>
        </w:rPr>
        <w:t>в</w:t>
      </w:r>
      <w:r w:rsidR="00BD1220" w:rsidRPr="00E248FF">
        <w:rPr>
          <w:spacing w:val="-1"/>
          <w:w w:val="105"/>
          <w:sz w:val="22"/>
          <w:szCs w:val="22"/>
        </w:rPr>
        <w:t>о</w:t>
      </w:r>
      <w:r w:rsidR="00BD1220" w:rsidRPr="00E248FF">
        <w:rPr>
          <w:spacing w:val="2"/>
          <w:w w:val="105"/>
          <w:sz w:val="22"/>
          <w:szCs w:val="22"/>
        </w:rPr>
        <w:t>ђ</w:t>
      </w:r>
      <w:r w:rsidR="00BD1220" w:rsidRPr="00E248FF">
        <w:rPr>
          <w:spacing w:val="3"/>
          <w:w w:val="105"/>
          <w:sz w:val="22"/>
          <w:szCs w:val="22"/>
        </w:rPr>
        <w:t>е</w:t>
      </w:r>
      <w:r w:rsidR="00BD1220" w:rsidRPr="00E248FF">
        <w:rPr>
          <w:spacing w:val="5"/>
          <w:w w:val="105"/>
          <w:sz w:val="22"/>
          <w:szCs w:val="22"/>
        </w:rPr>
        <w:t>њ</w:t>
      </w:r>
      <w:r w:rsidR="00BD1220" w:rsidRPr="00E248FF">
        <w:rPr>
          <w:w w:val="105"/>
          <w:sz w:val="22"/>
          <w:szCs w:val="22"/>
        </w:rPr>
        <w:t>е</w:t>
      </w:r>
      <w:r w:rsidR="00BD1220" w:rsidRPr="00E248FF">
        <w:rPr>
          <w:spacing w:val="13"/>
          <w:w w:val="105"/>
          <w:sz w:val="22"/>
          <w:szCs w:val="22"/>
        </w:rPr>
        <w:t xml:space="preserve"> </w:t>
      </w:r>
      <w:r w:rsidR="00BD1220" w:rsidRPr="00E248FF">
        <w:rPr>
          <w:spacing w:val="-1"/>
          <w:w w:val="105"/>
          <w:sz w:val="22"/>
          <w:szCs w:val="22"/>
        </w:rPr>
        <w:t>б</w:t>
      </w:r>
      <w:r w:rsidR="00BD1220" w:rsidRPr="00E248FF">
        <w:rPr>
          <w:spacing w:val="4"/>
          <w:w w:val="105"/>
          <w:sz w:val="22"/>
          <w:szCs w:val="22"/>
        </w:rPr>
        <w:t>р</w:t>
      </w:r>
      <w:r w:rsidR="00BD1220" w:rsidRPr="00E248FF">
        <w:rPr>
          <w:spacing w:val="1"/>
          <w:w w:val="105"/>
          <w:sz w:val="22"/>
          <w:szCs w:val="22"/>
        </w:rPr>
        <w:t>о</w:t>
      </w:r>
      <w:r w:rsidR="00BD1220" w:rsidRPr="00E248FF">
        <w:rPr>
          <w:spacing w:val="5"/>
          <w:w w:val="105"/>
          <w:sz w:val="22"/>
          <w:szCs w:val="22"/>
        </w:rPr>
        <w:t>ј</w:t>
      </w:r>
      <w:r w:rsidR="00BD1220" w:rsidRPr="00E248FF">
        <w:rPr>
          <w:w w:val="105"/>
          <w:sz w:val="22"/>
          <w:szCs w:val="22"/>
        </w:rPr>
        <w:t>а</w:t>
      </w:r>
      <w:r w:rsidR="00D4753A" w:rsidRPr="00E248FF">
        <w:rPr>
          <w:w w:val="105"/>
          <w:sz w:val="22"/>
          <w:szCs w:val="22"/>
          <w:lang w:val="sr-Cyrl-RS"/>
        </w:rPr>
        <w:t xml:space="preserve"> </w:t>
      </w:r>
      <w:r w:rsidR="00BD1220" w:rsidRPr="00E248FF">
        <w:rPr>
          <w:spacing w:val="2"/>
          <w:w w:val="105"/>
          <w:sz w:val="22"/>
          <w:szCs w:val="22"/>
        </w:rPr>
        <w:t>г</w:t>
      </w:r>
      <w:r w:rsidR="00BD1220" w:rsidRPr="00E248FF">
        <w:rPr>
          <w:spacing w:val="1"/>
          <w:w w:val="105"/>
          <w:sz w:val="22"/>
          <w:szCs w:val="22"/>
        </w:rPr>
        <w:t>л</w:t>
      </w:r>
      <w:r w:rsidR="00BD1220" w:rsidRPr="00E248FF">
        <w:rPr>
          <w:spacing w:val="3"/>
          <w:w w:val="105"/>
          <w:sz w:val="22"/>
          <w:szCs w:val="22"/>
        </w:rPr>
        <w:t>ас</w:t>
      </w:r>
      <w:r w:rsidR="00BD1220" w:rsidRPr="00E248FF">
        <w:rPr>
          <w:spacing w:val="1"/>
          <w:w w:val="105"/>
          <w:sz w:val="22"/>
          <w:szCs w:val="22"/>
        </w:rPr>
        <w:t>о</w:t>
      </w:r>
      <w:r w:rsidR="00BD1220" w:rsidRPr="00E248FF">
        <w:rPr>
          <w:spacing w:val="2"/>
          <w:w w:val="105"/>
          <w:sz w:val="22"/>
          <w:szCs w:val="22"/>
        </w:rPr>
        <w:t>в</w:t>
      </w:r>
      <w:r w:rsidR="00BD1220" w:rsidRPr="00E248FF">
        <w:rPr>
          <w:w w:val="105"/>
          <w:sz w:val="22"/>
          <w:szCs w:val="22"/>
        </w:rPr>
        <w:t>а</w:t>
      </w:r>
      <w:r w:rsidR="00BD1220" w:rsidRPr="00E248FF">
        <w:rPr>
          <w:spacing w:val="5"/>
          <w:w w:val="105"/>
          <w:sz w:val="22"/>
          <w:szCs w:val="22"/>
        </w:rPr>
        <w:t xml:space="preserve"> </w:t>
      </w:r>
      <w:r w:rsidR="00BD1220" w:rsidRPr="00E248FF">
        <w:rPr>
          <w:w w:val="105"/>
          <w:sz w:val="22"/>
          <w:szCs w:val="22"/>
        </w:rPr>
        <w:t>''</w:t>
      </w:r>
      <w:r w:rsidR="00BD1220" w:rsidRPr="00E248FF">
        <w:rPr>
          <w:spacing w:val="3"/>
          <w:w w:val="105"/>
          <w:sz w:val="22"/>
          <w:szCs w:val="22"/>
        </w:rPr>
        <w:t>за</w:t>
      </w:r>
      <w:r w:rsidR="00BD1220" w:rsidRPr="00E248FF">
        <w:rPr>
          <w:spacing w:val="2"/>
          <w:w w:val="105"/>
          <w:sz w:val="22"/>
          <w:szCs w:val="22"/>
        </w:rPr>
        <w:t>'</w:t>
      </w:r>
      <w:r w:rsidR="00BD1220" w:rsidRPr="00E248FF">
        <w:rPr>
          <w:spacing w:val="-3"/>
          <w:w w:val="105"/>
          <w:sz w:val="22"/>
          <w:szCs w:val="22"/>
        </w:rPr>
        <w:t>'</w:t>
      </w:r>
      <w:r w:rsidR="00BD1220" w:rsidRPr="00E248FF">
        <w:rPr>
          <w:w w:val="105"/>
          <w:sz w:val="22"/>
          <w:szCs w:val="22"/>
        </w:rPr>
        <w:t>,</w:t>
      </w:r>
      <w:r w:rsidR="00BD1220" w:rsidRPr="00E248FF">
        <w:rPr>
          <w:spacing w:val="5"/>
          <w:w w:val="105"/>
          <w:sz w:val="22"/>
          <w:szCs w:val="22"/>
        </w:rPr>
        <w:t xml:space="preserve"> </w:t>
      </w:r>
      <w:r w:rsidR="00BD1220" w:rsidRPr="00E248FF">
        <w:rPr>
          <w:spacing w:val="2"/>
          <w:w w:val="105"/>
          <w:sz w:val="22"/>
          <w:szCs w:val="22"/>
        </w:rPr>
        <w:t>б</w:t>
      </w:r>
      <w:r w:rsidR="00BD1220" w:rsidRPr="00E248FF">
        <w:rPr>
          <w:spacing w:val="4"/>
          <w:w w:val="105"/>
          <w:sz w:val="22"/>
          <w:szCs w:val="22"/>
        </w:rPr>
        <w:t>р</w:t>
      </w:r>
      <w:r w:rsidR="00BD1220" w:rsidRPr="00E248FF">
        <w:rPr>
          <w:spacing w:val="-1"/>
          <w:w w:val="105"/>
          <w:sz w:val="22"/>
          <w:szCs w:val="22"/>
        </w:rPr>
        <w:t>о</w:t>
      </w:r>
      <w:r w:rsidR="00BD1220" w:rsidRPr="00E248FF">
        <w:rPr>
          <w:spacing w:val="5"/>
          <w:w w:val="105"/>
          <w:sz w:val="22"/>
          <w:szCs w:val="22"/>
        </w:rPr>
        <w:t>ј</w:t>
      </w:r>
      <w:r w:rsidR="00BD1220" w:rsidRPr="00E248FF">
        <w:rPr>
          <w:w w:val="105"/>
          <w:sz w:val="22"/>
          <w:szCs w:val="22"/>
        </w:rPr>
        <w:t>а</w:t>
      </w:r>
      <w:r w:rsidR="00BD1220" w:rsidRPr="00E248FF">
        <w:rPr>
          <w:spacing w:val="2"/>
          <w:w w:val="105"/>
          <w:sz w:val="22"/>
          <w:szCs w:val="22"/>
        </w:rPr>
        <w:t xml:space="preserve"> г</w:t>
      </w:r>
      <w:r w:rsidR="00BD1220" w:rsidRPr="00E248FF">
        <w:rPr>
          <w:spacing w:val="1"/>
          <w:w w:val="105"/>
          <w:sz w:val="22"/>
          <w:szCs w:val="22"/>
        </w:rPr>
        <w:t>л</w:t>
      </w:r>
      <w:r w:rsidR="00BD1220" w:rsidRPr="00E248FF">
        <w:rPr>
          <w:spacing w:val="3"/>
          <w:w w:val="105"/>
          <w:sz w:val="22"/>
          <w:szCs w:val="22"/>
        </w:rPr>
        <w:t>ас</w:t>
      </w:r>
      <w:r w:rsidR="00BD1220" w:rsidRPr="00E248FF">
        <w:rPr>
          <w:spacing w:val="1"/>
          <w:w w:val="105"/>
          <w:sz w:val="22"/>
          <w:szCs w:val="22"/>
        </w:rPr>
        <w:t>о</w:t>
      </w:r>
      <w:r w:rsidR="00BD1220" w:rsidRPr="00E248FF">
        <w:rPr>
          <w:spacing w:val="2"/>
          <w:w w:val="105"/>
          <w:sz w:val="22"/>
          <w:szCs w:val="22"/>
        </w:rPr>
        <w:t>в</w:t>
      </w:r>
      <w:r w:rsidR="00BD1220" w:rsidRPr="00E248FF">
        <w:rPr>
          <w:w w:val="105"/>
          <w:sz w:val="22"/>
          <w:szCs w:val="22"/>
        </w:rPr>
        <w:t>а</w:t>
      </w:r>
      <w:r w:rsidR="00BD1220" w:rsidRPr="00E248FF">
        <w:rPr>
          <w:spacing w:val="5"/>
          <w:w w:val="105"/>
          <w:sz w:val="22"/>
          <w:szCs w:val="22"/>
        </w:rPr>
        <w:t xml:space="preserve"> </w:t>
      </w:r>
      <w:r w:rsidR="00BD1220" w:rsidRPr="00E248FF">
        <w:rPr>
          <w:w w:val="105"/>
          <w:sz w:val="22"/>
          <w:szCs w:val="22"/>
        </w:rPr>
        <w:t>''</w:t>
      </w:r>
      <w:r w:rsidR="00BD1220" w:rsidRPr="00E248FF">
        <w:rPr>
          <w:spacing w:val="4"/>
          <w:w w:val="105"/>
          <w:sz w:val="22"/>
          <w:szCs w:val="22"/>
        </w:rPr>
        <w:t>пр</w:t>
      </w:r>
      <w:r w:rsidR="00BD1220" w:rsidRPr="00E248FF">
        <w:rPr>
          <w:spacing w:val="1"/>
          <w:w w:val="105"/>
          <w:sz w:val="22"/>
          <w:szCs w:val="22"/>
        </w:rPr>
        <w:t>о</w:t>
      </w:r>
      <w:r w:rsidR="00BD1220" w:rsidRPr="00E248FF">
        <w:rPr>
          <w:spacing w:val="4"/>
          <w:w w:val="105"/>
          <w:sz w:val="22"/>
          <w:szCs w:val="22"/>
        </w:rPr>
        <w:t>т</w:t>
      </w:r>
      <w:r w:rsidR="00BD1220" w:rsidRPr="00E248FF">
        <w:rPr>
          <w:spacing w:val="-1"/>
          <w:w w:val="105"/>
          <w:sz w:val="22"/>
          <w:szCs w:val="22"/>
        </w:rPr>
        <w:t>и</w:t>
      </w:r>
      <w:r w:rsidR="00BD1220" w:rsidRPr="00E248FF">
        <w:rPr>
          <w:spacing w:val="2"/>
          <w:w w:val="105"/>
          <w:sz w:val="22"/>
          <w:szCs w:val="22"/>
        </w:rPr>
        <w:t>в'</w:t>
      </w:r>
      <w:r w:rsidR="00BD1220" w:rsidRPr="00E248FF">
        <w:rPr>
          <w:w w:val="105"/>
          <w:sz w:val="22"/>
          <w:szCs w:val="22"/>
        </w:rPr>
        <w:t>'</w:t>
      </w:r>
      <w:r w:rsidR="00BD1220" w:rsidRPr="00E248FF">
        <w:rPr>
          <w:spacing w:val="4"/>
          <w:w w:val="105"/>
          <w:sz w:val="22"/>
          <w:szCs w:val="22"/>
        </w:rPr>
        <w:t xml:space="preserve"> </w:t>
      </w:r>
      <w:r w:rsidR="00BD1220" w:rsidRPr="00E248FF">
        <w:rPr>
          <w:w w:val="105"/>
          <w:sz w:val="22"/>
          <w:szCs w:val="22"/>
        </w:rPr>
        <w:t>и</w:t>
      </w:r>
      <w:r w:rsidR="00BD1220" w:rsidRPr="00E248FF">
        <w:rPr>
          <w:spacing w:val="4"/>
          <w:w w:val="105"/>
          <w:sz w:val="22"/>
          <w:szCs w:val="22"/>
        </w:rPr>
        <w:t xml:space="preserve"> </w:t>
      </w:r>
      <w:r w:rsidR="00BD1220" w:rsidRPr="00E248FF">
        <w:rPr>
          <w:spacing w:val="2"/>
          <w:w w:val="105"/>
          <w:sz w:val="22"/>
          <w:szCs w:val="22"/>
        </w:rPr>
        <w:t>б</w:t>
      </w:r>
      <w:r w:rsidR="00BD1220" w:rsidRPr="00E248FF">
        <w:rPr>
          <w:spacing w:val="1"/>
          <w:w w:val="105"/>
          <w:sz w:val="22"/>
          <w:szCs w:val="22"/>
        </w:rPr>
        <w:t>ро</w:t>
      </w:r>
      <w:r w:rsidR="00BD1220" w:rsidRPr="00E248FF">
        <w:rPr>
          <w:spacing w:val="5"/>
          <w:w w:val="105"/>
          <w:sz w:val="22"/>
          <w:szCs w:val="22"/>
        </w:rPr>
        <w:t>ј</w:t>
      </w:r>
      <w:r w:rsidR="00BD1220" w:rsidRPr="00E248FF">
        <w:rPr>
          <w:w w:val="105"/>
          <w:sz w:val="22"/>
          <w:szCs w:val="22"/>
        </w:rPr>
        <w:t>а</w:t>
      </w:r>
      <w:r w:rsidR="00BD1220" w:rsidRPr="00E248FF">
        <w:rPr>
          <w:spacing w:val="3"/>
          <w:w w:val="105"/>
          <w:sz w:val="22"/>
          <w:szCs w:val="22"/>
        </w:rPr>
        <w:t xml:space="preserve"> </w:t>
      </w:r>
      <w:r w:rsidR="00BD1220" w:rsidRPr="00E248FF">
        <w:rPr>
          <w:spacing w:val="2"/>
          <w:w w:val="105"/>
          <w:sz w:val="22"/>
          <w:szCs w:val="22"/>
        </w:rPr>
        <w:t>г</w:t>
      </w:r>
      <w:r w:rsidR="00BD1220" w:rsidRPr="00E248FF">
        <w:rPr>
          <w:spacing w:val="1"/>
          <w:w w:val="105"/>
          <w:sz w:val="22"/>
          <w:szCs w:val="22"/>
        </w:rPr>
        <w:t>л</w:t>
      </w:r>
      <w:r w:rsidR="00BD1220" w:rsidRPr="00E248FF">
        <w:rPr>
          <w:spacing w:val="3"/>
          <w:w w:val="105"/>
          <w:sz w:val="22"/>
          <w:szCs w:val="22"/>
        </w:rPr>
        <w:t>ас</w:t>
      </w:r>
      <w:r w:rsidR="00BD1220" w:rsidRPr="00E248FF">
        <w:rPr>
          <w:spacing w:val="1"/>
          <w:w w:val="105"/>
          <w:sz w:val="22"/>
          <w:szCs w:val="22"/>
        </w:rPr>
        <w:t>о</w:t>
      </w:r>
      <w:r w:rsidR="00BD1220" w:rsidRPr="00E248FF">
        <w:rPr>
          <w:spacing w:val="2"/>
          <w:w w:val="105"/>
          <w:sz w:val="22"/>
          <w:szCs w:val="22"/>
        </w:rPr>
        <w:t>в</w:t>
      </w:r>
      <w:r w:rsidR="00BD1220" w:rsidRPr="00E248FF">
        <w:rPr>
          <w:w w:val="105"/>
          <w:sz w:val="22"/>
          <w:szCs w:val="22"/>
        </w:rPr>
        <w:t>а</w:t>
      </w:r>
      <w:r w:rsidR="00E248FF" w:rsidRPr="00E248FF">
        <w:rPr>
          <w:w w:val="105"/>
          <w:sz w:val="22"/>
          <w:szCs w:val="22"/>
          <w:lang w:val="sr-Cyrl-RS"/>
        </w:rPr>
        <w:t xml:space="preserve"> </w:t>
      </w:r>
      <w:r w:rsidR="00E248FF">
        <w:rPr>
          <w:w w:val="105"/>
          <w:sz w:val="22"/>
          <w:szCs w:val="22"/>
          <w:lang w:val="sr-Cyrl-RS"/>
        </w:rPr>
        <w:t xml:space="preserve"> </w:t>
      </w:r>
      <w:r w:rsidR="00BD1220" w:rsidRPr="00E248FF">
        <w:rPr>
          <w:w w:val="105"/>
          <w:sz w:val="22"/>
          <w:szCs w:val="22"/>
        </w:rPr>
        <w:t>''</w:t>
      </w:r>
      <w:r w:rsidR="00BD1220" w:rsidRPr="00E248FF">
        <w:rPr>
          <w:spacing w:val="1"/>
          <w:w w:val="105"/>
          <w:sz w:val="22"/>
          <w:szCs w:val="22"/>
        </w:rPr>
        <w:t>у</w:t>
      </w:r>
      <w:r w:rsidR="00BD1220" w:rsidRPr="00E248FF">
        <w:rPr>
          <w:spacing w:val="3"/>
          <w:w w:val="105"/>
          <w:sz w:val="22"/>
          <w:szCs w:val="22"/>
        </w:rPr>
        <w:t>з</w:t>
      </w:r>
      <w:r w:rsidR="00BD1220" w:rsidRPr="00E248FF">
        <w:rPr>
          <w:spacing w:val="4"/>
          <w:w w:val="105"/>
          <w:sz w:val="22"/>
          <w:szCs w:val="22"/>
        </w:rPr>
        <w:t>др</w:t>
      </w:r>
      <w:r w:rsidR="00BD1220" w:rsidRPr="00E248FF">
        <w:rPr>
          <w:spacing w:val="2"/>
          <w:w w:val="105"/>
          <w:sz w:val="22"/>
          <w:szCs w:val="22"/>
        </w:rPr>
        <w:t>ж</w:t>
      </w:r>
      <w:r w:rsidR="00BD1220" w:rsidRPr="00E248FF">
        <w:rPr>
          <w:spacing w:val="3"/>
          <w:w w:val="105"/>
          <w:sz w:val="22"/>
          <w:szCs w:val="22"/>
        </w:rPr>
        <w:t>а</w:t>
      </w:r>
      <w:r w:rsidR="00BD1220" w:rsidRPr="00E248FF">
        <w:rPr>
          <w:spacing w:val="4"/>
          <w:w w:val="105"/>
          <w:sz w:val="22"/>
          <w:szCs w:val="22"/>
        </w:rPr>
        <w:t>н</w:t>
      </w:r>
      <w:r w:rsidR="00BD1220" w:rsidRPr="00E248FF">
        <w:rPr>
          <w:spacing w:val="1"/>
          <w:w w:val="105"/>
          <w:sz w:val="22"/>
          <w:szCs w:val="22"/>
        </w:rPr>
        <w:t>и</w:t>
      </w:r>
      <w:r w:rsidR="00BD1220" w:rsidRPr="00E248FF">
        <w:rPr>
          <w:w w:val="105"/>
          <w:sz w:val="22"/>
          <w:szCs w:val="22"/>
        </w:rPr>
        <w:t>''.</w:t>
      </w:r>
    </w:p>
    <w:p w14:paraId="10303FA6" w14:textId="26068159" w:rsidR="00AB3662" w:rsidRDefault="00AB3662" w:rsidP="002E3606">
      <w:pPr>
        <w:pStyle w:val="BodyText"/>
        <w:tabs>
          <w:tab w:val="left" w:pos="1227"/>
        </w:tabs>
        <w:kinsoku w:val="0"/>
        <w:overflowPunct w:val="0"/>
        <w:spacing w:before="2" w:line="258" w:lineRule="auto"/>
        <w:ind w:left="0" w:right="110"/>
        <w:jc w:val="both"/>
        <w:rPr>
          <w:sz w:val="22"/>
          <w:szCs w:val="22"/>
        </w:rPr>
      </w:pPr>
    </w:p>
    <w:p w14:paraId="629CF617" w14:textId="77777777" w:rsidR="00AB3662" w:rsidRPr="00E248FF" w:rsidRDefault="00AB3662" w:rsidP="002E3606">
      <w:pPr>
        <w:pStyle w:val="BodyText"/>
        <w:tabs>
          <w:tab w:val="left" w:pos="1227"/>
        </w:tabs>
        <w:kinsoku w:val="0"/>
        <w:overflowPunct w:val="0"/>
        <w:spacing w:before="2" w:line="258" w:lineRule="auto"/>
        <w:ind w:left="0" w:right="110"/>
        <w:jc w:val="both"/>
        <w:rPr>
          <w:sz w:val="22"/>
          <w:szCs w:val="22"/>
        </w:rPr>
      </w:pPr>
    </w:p>
    <w:p w14:paraId="04F186AF" w14:textId="77777777" w:rsidR="00BD1220" w:rsidRPr="004A3A2C" w:rsidRDefault="00BD1220" w:rsidP="00BD1220">
      <w:pPr>
        <w:kinsoku w:val="0"/>
        <w:overflowPunct w:val="0"/>
        <w:spacing w:before="1" w:line="150" w:lineRule="exact"/>
        <w:rPr>
          <w:sz w:val="22"/>
          <w:szCs w:val="22"/>
        </w:rPr>
      </w:pPr>
    </w:p>
    <w:p w14:paraId="6C3BA485" w14:textId="77777777" w:rsidR="00BD1220" w:rsidRPr="004A3A2C" w:rsidRDefault="00BD1220" w:rsidP="00BD1220">
      <w:pPr>
        <w:pStyle w:val="Heading1"/>
        <w:kinsoku w:val="0"/>
        <w:overflowPunct w:val="0"/>
        <w:ind w:left="812"/>
        <w:rPr>
          <w:b w:val="0"/>
          <w:bCs w:val="0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АПИ</w:t>
      </w:r>
      <w:r w:rsidRPr="004A3A2C">
        <w:rPr>
          <w:spacing w:val="1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НИК</w:t>
      </w:r>
    </w:p>
    <w:p w14:paraId="3639722C" w14:textId="6AD7AA6C" w:rsidR="00BD1220" w:rsidRPr="004A3A2C" w:rsidRDefault="00BD1220" w:rsidP="00BD1220">
      <w:pPr>
        <w:kinsoku w:val="0"/>
        <w:overflowPunct w:val="0"/>
        <w:ind w:left="149"/>
        <w:jc w:val="center"/>
        <w:rPr>
          <w:sz w:val="22"/>
          <w:szCs w:val="22"/>
        </w:rPr>
      </w:pPr>
      <w:r w:rsidRPr="004A3A2C">
        <w:rPr>
          <w:b/>
          <w:bCs/>
          <w:w w:val="105"/>
          <w:sz w:val="22"/>
          <w:szCs w:val="22"/>
        </w:rPr>
        <w:t>Ч</w:t>
      </w:r>
      <w:r w:rsidRPr="004A3A2C">
        <w:rPr>
          <w:b/>
          <w:bCs/>
          <w:spacing w:val="1"/>
          <w:w w:val="105"/>
          <w:sz w:val="22"/>
          <w:szCs w:val="22"/>
        </w:rPr>
        <w:t>л</w:t>
      </w:r>
      <w:r w:rsidRPr="004A3A2C">
        <w:rPr>
          <w:b/>
          <w:bCs/>
          <w:spacing w:val="-1"/>
          <w:w w:val="105"/>
          <w:sz w:val="22"/>
          <w:szCs w:val="22"/>
        </w:rPr>
        <w:t>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0"/>
          <w:w w:val="105"/>
          <w:sz w:val="22"/>
          <w:szCs w:val="22"/>
        </w:rPr>
        <w:t xml:space="preserve"> </w:t>
      </w:r>
      <w:r w:rsidRPr="004A3A2C">
        <w:rPr>
          <w:b/>
          <w:bCs/>
          <w:spacing w:val="1"/>
          <w:w w:val="105"/>
          <w:sz w:val="22"/>
          <w:szCs w:val="22"/>
        </w:rPr>
        <w:t>2</w:t>
      </w:r>
      <w:r w:rsidR="00313D55">
        <w:rPr>
          <w:b/>
          <w:bCs/>
          <w:spacing w:val="1"/>
          <w:w w:val="105"/>
          <w:sz w:val="22"/>
          <w:szCs w:val="22"/>
          <w:lang w:val="sr-Cyrl-RS"/>
        </w:rPr>
        <w:t>3</w:t>
      </w:r>
      <w:r w:rsidRPr="004A3A2C">
        <w:rPr>
          <w:b/>
          <w:bCs/>
          <w:w w:val="105"/>
          <w:sz w:val="22"/>
          <w:szCs w:val="22"/>
        </w:rPr>
        <w:t>.</w:t>
      </w:r>
    </w:p>
    <w:p w14:paraId="54DDDEBF" w14:textId="18A4658F" w:rsidR="00BD1220" w:rsidRPr="004A3A2C" w:rsidRDefault="00BD1220" w:rsidP="002E3606">
      <w:pPr>
        <w:pStyle w:val="BodyText"/>
        <w:kinsoku w:val="0"/>
        <w:overflowPunct w:val="0"/>
        <w:spacing w:before="12" w:line="250" w:lineRule="auto"/>
        <w:ind w:left="466" w:right="113" w:firstLine="657"/>
        <w:jc w:val="both"/>
        <w:rPr>
          <w:sz w:val="22"/>
          <w:szCs w:val="22"/>
        </w:rPr>
      </w:pPr>
      <w:r w:rsidRPr="004A3A2C">
        <w:rPr>
          <w:w w:val="105"/>
          <w:sz w:val="22"/>
          <w:szCs w:val="22"/>
        </w:rPr>
        <w:t>О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D4753A">
        <w:rPr>
          <w:b/>
          <w:w w:val="105"/>
          <w:sz w:val="22"/>
          <w:szCs w:val="22"/>
        </w:rPr>
        <w:t>.</w:t>
      </w:r>
    </w:p>
    <w:p w14:paraId="3AC1E1F8" w14:textId="77777777" w:rsidR="00AB3662" w:rsidRDefault="00BD1220" w:rsidP="002E3606">
      <w:pPr>
        <w:pStyle w:val="BodyText"/>
        <w:kinsoku w:val="0"/>
        <w:overflowPunct w:val="0"/>
        <w:spacing w:before="7" w:line="255" w:lineRule="auto"/>
        <w:ind w:left="466" w:right="108" w:firstLine="657"/>
        <w:jc w:val="both"/>
        <w:rPr>
          <w:spacing w:val="14"/>
          <w:w w:val="105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 xml:space="preserve"> са</w:t>
      </w:r>
      <w:r w:rsidRPr="004A3A2C">
        <w:rPr>
          <w:spacing w:val="-1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7"/>
          <w:w w:val="105"/>
          <w:sz w:val="22"/>
          <w:szCs w:val="22"/>
        </w:rPr>
        <w:t>ж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:</w:t>
      </w:r>
      <w:r w:rsidRPr="004A3A2C">
        <w:rPr>
          <w:spacing w:val="1"/>
          <w:w w:val="105"/>
          <w:sz w:val="22"/>
          <w:szCs w:val="22"/>
        </w:rPr>
        <w:t xml:space="preserve"> </w:t>
      </w:r>
      <w:proofErr w:type="gramStart"/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 xml:space="preserve">е 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proofErr w:type="gramEnd"/>
      <w:r w:rsidRPr="004A3A2C">
        <w:rPr>
          <w:w w:val="105"/>
          <w:sz w:val="22"/>
          <w:szCs w:val="22"/>
        </w:rPr>
        <w:t xml:space="preserve"> 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им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>ћ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,</w:t>
      </w:r>
    </w:p>
    <w:p w14:paraId="5EB71A47" w14:textId="034CF78F" w:rsidR="00BD1220" w:rsidRPr="004A3A2C" w:rsidRDefault="00BD1220" w:rsidP="002E3606">
      <w:pPr>
        <w:pStyle w:val="BodyText"/>
        <w:kinsoku w:val="0"/>
        <w:overflowPunct w:val="0"/>
        <w:spacing w:before="7" w:line="255" w:lineRule="auto"/>
        <w:ind w:left="0" w:right="108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им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тни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 xml:space="preserve">и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ва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тн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х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2"/>
          <w:w w:val="105"/>
          <w:sz w:val="22"/>
          <w:szCs w:val="22"/>
        </w:rPr>
        <w:t xml:space="preserve"> 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ниц</w:t>
      </w:r>
      <w:r w:rsidRPr="004A3A2C">
        <w:rPr>
          <w:w w:val="105"/>
          <w:sz w:val="22"/>
          <w:szCs w:val="22"/>
        </w:rPr>
        <w:t>е,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ез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 xml:space="preserve"> 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ач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ве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х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иц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 xml:space="preserve"> 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чес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 xml:space="preserve">у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ше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.</w:t>
      </w:r>
    </w:p>
    <w:p w14:paraId="31845908" w14:textId="77777777" w:rsidR="00AB3662" w:rsidRDefault="00BD1220" w:rsidP="002E3606">
      <w:pPr>
        <w:pStyle w:val="BodyText"/>
        <w:kinsoku w:val="0"/>
        <w:overflowPunct w:val="0"/>
        <w:spacing w:before="8" w:line="258" w:lineRule="auto"/>
        <w:ind w:left="466" w:right="111" w:firstLine="657"/>
        <w:jc w:val="both"/>
        <w:rPr>
          <w:spacing w:val="2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 xml:space="preserve">в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а 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ми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е,</w:t>
      </w:r>
    </w:p>
    <w:p w14:paraId="31780E47" w14:textId="3D585C6D" w:rsidR="00BD1220" w:rsidRPr="004A3A2C" w:rsidRDefault="00BD1220" w:rsidP="002E3606">
      <w:pPr>
        <w:pStyle w:val="BodyText"/>
        <w:kinsoku w:val="0"/>
        <w:overflowPunct w:val="0"/>
        <w:spacing w:before="8" w:line="258" w:lineRule="auto"/>
        <w:ind w:left="0" w:right="111"/>
        <w:jc w:val="both"/>
        <w:rPr>
          <w:w w:val="105"/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ње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2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1"/>
          <w:w w:val="105"/>
          <w:sz w:val="22"/>
          <w:szCs w:val="22"/>
        </w:rPr>
        <w:t>пи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.</w:t>
      </w:r>
    </w:p>
    <w:p w14:paraId="7B5007C1" w14:textId="77777777" w:rsidR="00AB3662" w:rsidRDefault="002C50E0" w:rsidP="002E3606">
      <w:pPr>
        <w:pStyle w:val="BodyText"/>
        <w:kinsoku w:val="0"/>
        <w:overflowPunct w:val="0"/>
        <w:spacing w:before="78" w:line="258" w:lineRule="auto"/>
        <w:ind w:left="466" w:right="3" w:firstLine="657"/>
        <w:jc w:val="both"/>
        <w:rPr>
          <w:w w:val="104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вљ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</w:p>
    <w:p w14:paraId="67260BFC" w14:textId="3F2EA3D5" w:rsidR="002C50E0" w:rsidRPr="004A3A2C" w:rsidRDefault="002C50E0" w:rsidP="002E3606">
      <w:pPr>
        <w:pStyle w:val="BodyText"/>
        <w:kinsoku w:val="0"/>
        <w:overflowPunct w:val="0"/>
        <w:spacing w:before="78" w:line="258" w:lineRule="auto"/>
        <w:ind w:left="0" w:right="3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4"/>
          <w:w w:val="105"/>
          <w:sz w:val="22"/>
          <w:szCs w:val="22"/>
        </w:rPr>
        <w:t>од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.</w:t>
      </w:r>
    </w:p>
    <w:p w14:paraId="39A6A1C9" w14:textId="77777777" w:rsidR="002C50E0" w:rsidRPr="004A3A2C" w:rsidRDefault="002C50E0" w:rsidP="002E3606">
      <w:pPr>
        <w:pStyle w:val="BodyText"/>
        <w:kinsoku w:val="0"/>
        <w:overflowPunct w:val="0"/>
        <w:spacing w:line="253" w:lineRule="auto"/>
        <w:ind w:left="466" w:right="6" w:firstLine="657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хо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 xml:space="preserve"> 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.</w:t>
      </w:r>
    </w:p>
    <w:p w14:paraId="48996154" w14:textId="77777777" w:rsidR="002C50E0" w:rsidRPr="004A3A2C" w:rsidRDefault="002C50E0" w:rsidP="002E3606">
      <w:pPr>
        <w:pStyle w:val="BodyText"/>
        <w:kinsoku w:val="0"/>
        <w:overflowPunct w:val="0"/>
        <w:spacing w:before="5" w:line="258" w:lineRule="auto"/>
        <w:ind w:left="466" w:right="8" w:firstLine="657"/>
        <w:jc w:val="both"/>
        <w:rPr>
          <w:sz w:val="22"/>
          <w:szCs w:val="22"/>
        </w:rPr>
      </w:pPr>
      <w:r w:rsidRPr="004A3A2C">
        <w:rPr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пр</w:t>
      </w:r>
      <w:r w:rsidRPr="004A3A2C">
        <w:rPr>
          <w:spacing w:val="1"/>
          <w:w w:val="105"/>
          <w:sz w:val="22"/>
          <w:szCs w:val="22"/>
        </w:rPr>
        <w:t>им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за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-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еса</w:t>
      </w:r>
      <w:r w:rsidRPr="004A3A2C">
        <w:rPr>
          <w:w w:val="105"/>
          <w:sz w:val="22"/>
          <w:szCs w:val="22"/>
        </w:rPr>
        <w:t>.</w:t>
      </w:r>
    </w:p>
    <w:p w14:paraId="3F37AE08" w14:textId="77777777" w:rsidR="002C50E0" w:rsidRPr="004A3A2C" w:rsidRDefault="002C50E0" w:rsidP="002E3606">
      <w:pPr>
        <w:pStyle w:val="BodyText"/>
        <w:kinsoku w:val="0"/>
        <w:overflowPunct w:val="0"/>
        <w:spacing w:before="3" w:line="255" w:lineRule="auto"/>
        <w:ind w:left="466" w:right="7" w:firstLine="657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тп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р</w:t>
      </w:r>
      <w:r w:rsidRPr="004A3A2C">
        <w:rPr>
          <w:spacing w:val="-1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а.</w:t>
      </w:r>
    </w:p>
    <w:p w14:paraId="4B7F8B14" w14:textId="77777777" w:rsidR="001B2865" w:rsidRDefault="002C50E0" w:rsidP="001B2865">
      <w:pPr>
        <w:pStyle w:val="BodyText"/>
        <w:kinsoku w:val="0"/>
        <w:overflowPunct w:val="0"/>
        <w:spacing w:line="217" w:lineRule="exact"/>
        <w:jc w:val="both"/>
        <w:rPr>
          <w:spacing w:val="-6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 xml:space="preserve"> 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х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и</w:t>
      </w:r>
    </w:p>
    <w:p w14:paraId="11E69158" w14:textId="1881ED76" w:rsidR="002C50E0" w:rsidRPr="001B2865" w:rsidRDefault="002C50E0" w:rsidP="001B2865">
      <w:pPr>
        <w:pStyle w:val="BodyText"/>
        <w:kinsoku w:val="0"/>
        <w:overflowPunct w:val="0"/>
        <w:spacing w:line="217" w:lineRule="exact"/>
        <w:ind w:left="0"/>
        <w:jc w:val="both"/>
        <w:rPr>
          <w:spacing w:val="-6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.</w:t>
      </w:r>
    </w:p>
    <w:p w14:paraId="307173A5" w14:textId="77777777" w:rsidR="00E248FF" w:rsidRDefault="00E248FF" w:rsidP="002E3606">
      <w:pPr>
        <w:pStyle w:val="BodyText"/>
        <w:kinsoku w:val="0"/>
        <w:overflowPunct w:val="0"/>
        <w:spacing w:before="2" w:line="255" w:lineRule="auto"/>
        <w:ind w:left="466" w:right="450" w:firstLine="695"/>
        <w:jc w:val="both"/>
        <w:rPr>
          <w:b/>
          <w:bCs/>
          <w:w w:val="105"/>
          <w:sz w:val="22"/>
          <w:szCs w:val="22"/>
          <w:lang w:val="sr-Cyrl-RS"/>
        </w:rPr>
      </w:pPr>
    </w:p>
    <w:p w14:paraId="64239E12" w14:textId="17659E2A" w:rsidR="00BD1220" w:rsidRPr="004A3A2C" w:rsidRDefault="002C50E0" w:rsidP="00BD1220">
      <w:pPr>
        <w:pStyle w:val="BodyText"/>
        <w:kinsoku w:val="0"/>
        <w:overflowPunct w:val="0"/>
        <w:spacing w:before="2" w:line="255" w:lineRule="auto"/>
        <w:ind w:left="466" w:right="450" w:firstLine="695"/>
        <w:jc w:val="both"/>
        <w:rPr>
          <w:sz w:val="22"/>
          <w:szCs w:val="22"/>
          <w:lang w:val="sr-Cyrl-RS"/>
        </w:rPr>
      </w:pPr>
      <w:r w:rsidRPr="004A3A2C">
        <w:rPr>
          <w:b/>
          <w:bCs/>
          <w:w w:val="105"/>
          <w:sz w:val="22"/>
          <w:szCs w:val="22"/>
          <w:lang w:val="sr-Cyrl-RS"/>
        </w:rPr>
        <w:t>РЕД ГОВОРА</w:t>
      </w:r>
    </w:p>
    <w:p w14:paraId="4A1C2D03" w14:textId="3BDE6F18" w:rsidR="002C50E0" w:rsidRPr="004A3A2C" w:rsidRDefault="002C50E0" w:rsidP="002C50E0">
      <w:pPr>
        <w:kinsoku w:val="0"/>
        <w:overflowPunct w:val="0"/>
        <w:spacing w:before="98"/>
        <w:ind w:right="350"/>
        <w:jc w:val="center"/>
        <w:rPr>
          <w:sz w:val="22"/>
          <w:szCs w:val="22"/>
        </w:rPr>
      </w:pPr>
      <w:r w:rsidRPr="004A3A2C">
        <w:rPr>
          <w:b/>
          <w:bCs/>
          <w:w w:val="105"/>
          <w:sz w:val="22"/>
          <w:szCs w:val="22"/>
        </w:rPr>
        <w:t>Ч</w:t>
      </w:r>
      <w:r w:rsidRPr="004A3A2C">
        <w:rPr>
          <w:b/>
          <w:bCs/>
          <w:spacing w:val="1"/>
          <w:w w:val="105"/>
          <w:sz w:val="22"/>
          <w:szCs w:val="22"/>
        </w:rPr>
        <w:t>л</w:t>
      </w:r>
      <w:r w:rsidRPr="004A3A2C">
        <w:rPr>
          <w:b/>
          <w:bCs/>
          <w:spacing w:val="-1"/>
          <w:w w:val="105"/>
          <w:sz w:val="22"/>
          <w:szCs w:val="22"/>
        </w:rPr>
        <w:t>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0"/>
          <w:w w:val="105"/>
          <w:sz w:val="22"/>
          <w:szCs w:val="22"/>
        </w:rPr>
        <w:t xml:space="preserve"> </w:t>
      </w:r>
      <w:r w:rsidRPr="004A3A2C">
        <w:rPr>
          <w:b/>
          <w:bCs/>
          <w:spacing w:val="1"/>
          <w:w w:val="105"/>
          <w:sz w:val="22"/>
          <w:szCs w:val="22"/>
        </w:rPr>
        <w:t>2</w:t>
      </w:r>
      <w:r w:rsidR="00313D55">
        <w:rPr>
          <w:b/>
          <w:bCs/>
          <w:spacing w:val="1"/>
          <w:w w:val="105"/>
          <w:sz w:val="22"/>
          <w:szCs w:val="22"/>
          <w:lang w:val="sr-Cyrl-RS"/>
        </w:rPr>
        <w:t>4</w:t>
      </w:r>
      <w:r w:rsidRPr="004A3A2C">
        <w:rPr>
          <w:b/>
          <w:bCs/>
          <w:w w:val="105"/>
          <w:sz w:val="22"/>
          <w:szCs w:val="22"/>
        </w:rPr>
        <w:t>.</w:t>
      </w:r>
    </w:p>
    <w:p w14:paraId="35F7B60A" w14:textId="77777777" w:rsidR="002C50E0" w:rsidRPr="004A3A2C" w:rsidRDefault="002C50E0" w:rsidP="002E3606">
      <w:pPr>
        <w:pStyle w:val="BodyText"/>
        <w:kinsoku w:val="0"/>
        <w:overflowPunct w:val="0"/>
        <w:spacing w:before="7" w:line="258" w:lineRule="auto"/>
        <w:ind w:left="466" w:right="4" w:firstLine="657"/>
        <w:jc w:val="both"/>
        <w:rPr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5AD5271F" w14:textId="77777777" w:rsidR="00AB3662" w:rsidRDefault="002C50E0" w:rsidP="002E3606">
      <w:pPr>
        <w:pStyle w:val="BodyText"/>
        <w:kinsoku w:val="0"/>
        <w:overflowPunct w:val="0"/>
        <w:spacing w:line="217" w:lineRule="exact"/>
        <w:jc w:val="both"/>
        <w:rPr>
          <w:spacing w:val="20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7"/>
          <w:w w:val="105"/>
          <w:sz w:val="22"/>
          <w:szCs w:val="22"/>
        </w:rPr>
        <w:t xml:space="preserve"> </w:t>
      </w:r>
      <w:proofErr w:type="gramStart"/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е 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proofErr w:type="gramEnd"/>
      <w:r w:rsidRPr="004A3A2C">
        <w:rPr>
          <w:w w:val="105"/>
          <w:sz w:val="22"/>
          <w:szCs w:val="22"/>
        </w:rPr>
        <w:t xml:space="preserve"> 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w w:val="105"/>
          <w:sz w:val="22"/>
          <w:szCs w:val="22"/>
        </w:rPr>
        <w:t xml:space="preserve">и 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ниц</w:t>
      </w:r>
      <w:r w:rsidRPr="004A3A2C">
        <w:rPr>
          <w:w w:val="105"/>
          <w:sz w:val="22"/>
          <w:szCs w:val="22"/>
        </w:rPr>
        <w:t>и</w:t>
      </w:r>
      <w:r w:rsidR="00856940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</w:p>
    <w:p w14:paraId="1A7B793C" w14:textId="1784C062" w:rsidR="002C50E0" w:rsidRPr="00AB3662" w:rsidRDefault="002C50E0" w:rsidP="002E3606">
      <w:pPr>
        <w:pStyle w:val="BodyText"/>
        <w:kinsoku w:val="0"/>
        <w:overflowPunct w:val="0"/>
        <w:spacing w:line="217" w:lineRule="exact"/>
        <w:ind w:left="0"/>
        <w:jc w:val="both"/>
        <w:rPr>
          <w:spacing w:val="20"/>
          <w:w w:val="105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ч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-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691A6856" w14:textId="13A44930" w:rsidR="002C50E0" w:rsidRPr="004A3A2C" w:rsidRDefault="002C50E0" w:rsidP="002E3606">
      <w:pPr>
        <w:pStyle w:val="BodyText"/>
        <w:kinsoku w:val="0"/>
        <w:overflowPunct w:val="0"/>
        <w:spacing w:line="217" w:lineRule="exact"/>
        <w:jc w:val="both"/>
        <w:rPr>
          <w:sz w:val="22"/>
          <w:szCs w:val="22"/>
        </w:rPr>
      </w:pPr>
      <w:proofErr w:type="gramStart"/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w w:val="105"/>
          <w:sz w:val="22"/>
          <w:szCs w:val="22"/>
        </w:rPr>
        <w:t xml:space="preserve">к 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је</w:t>
      </w:r>
      <w:proofErr w:type="gramEnd"/>
      <w:r w:rsidRPr="004A3A2C">
        <w:rPr>
          <w:w w:val="105"/>
          <w:sz w:val="22"/>
          <w:szCs w:val="22"/>
        </w:rPr>
        <w:t xml:space="preserve"> 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 xml:space="preserve">ч 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4"/>
          <w:w w:val="105"/>
          <w:sz w:val="22"/>
          <w:szCs w:val="22"/>
        </w:rPr>
        <w:t>ви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 xml:space="preserve">а 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="00856940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7"/>
          <w:w w:val="105"/>
          <w:sz w:val="22"/>
          <w:szCs w:val="22"/>
        </w:rPr>
        <w:t>љ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35218B3A" w14:textId="28E8BE64" w:rsidR="002C50E0" w:rsidRPr="00A36C89" w:rsidRDefault="002C50E0" w:rsidP="00A36C89">
      <w:pPr>
        <w:pStyle w:val="BodyText"/>
        <w:kinsoku w:val="0"/>
        <w:overflowPunct w:val="0"/>
        <w:spacing w:before="21" w:line="253" w:lineRule="auto"/>
        <w:ind w:left="0" w:right="6"/>
        <w:jc w:val="both"/>
        <w:rPr>
          <w:sz w:val="22"/>
          <w:szCs w:val="22"/>
          <w:lang w:val="sr-Cyrl-RS"/>
        </w:rPr>
      </w:pP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ин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="00A36C89">
        <w:rPr>
          <w:w w:val="105"/>
          <w:sz w:val="22"/>
          <w:szCs w:val="22"/>
          <w:lang w:val="sr-Cyrl-RS"/>
        </w:rPr>
        <w:t xml:space="preserve">по </w:t>
      </w:r>
      <w:proofErr w:type="gramStart"/>
      <w:r w:rsidR="00A36C89">
        <w:rPr>
          <w:w w:val="105"/>
          <w:sz w:val="22"/>
          <w:szCs w:val="22"/>
          <w:lang w:val="sr-Cyrl-RS"/>
        </w:rPr>
        <w:t>свакој  тачки</w:t>
      </w:r>
      <w:proofErr w:type="gramEnd"/>
      <w:r w:rsidR="00A36C89">
        <w:rPr>
          <w:w w:val="105"/>
          <w:sz w:val="22"/>
          <w:szCs w:val="22"/>
          <w:lang w:val="sr-Cyrl-RS"/>
        </w:rPr>
        <w:t xml:space="preserve"> дневног реда</w:t>
      </w:r>
      <w:r w:rsidR="00A36C89"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јд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="00124A5C">
        <w:rPr>
          <w:spacing w:val="4"/>
          <w:w w:val="105"/>
          <w:sz w:val="22"/>
          <w:szCs w:val="22"/>
          <w:lang w:val="sr-Cyrl-RS"/>
        </w:rPr>
        <w:t>5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ин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="00A36C89">
        <w:rPr>
          <w:w w:val="105"/>
          <w:sz w:val="22"/>
          <w:szCs w:val="22"/>
          <w:lang w:val="sr-Cyrl-RS"/>
        </w:rPr>
        <w:t xml:space="preserve">, </w:t>
      </w:r>
    </w:p>
    <w:p w14:paraId="2B5375F1" w14:textId="1B6AD498" w:rsidR="00B56866" w:rsidRPr="004A3A2C" w:rsidRDefault="002C50E0" w:rsidP="00B56866">
      <w:pPr>
        <w:pStyle w:val="BodyText"/>
        <w:kinsoku w:val="0"/>
        <w:overflowPunct w:val="0"/>
        <w:spacing w:before="2" w:line="255" w:lineRule="auto"/>
        <w:ind w:left="466" w:firstLine="657"/>
        <w:jc w:val="both"/>
        <w:rPr>
          <w:spacing w:val="4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3"/>
          <w:w w:val="105"/>
          <w:sz w:val="22"/>
          <w:szCs w:val="22"/>
        </w:rPr>
        <w:t xml:space="preserve"> </w:t>
      </w:r>
    </w:p>
    <w:p w14:paraId="62E6FDB2" w14:textId="6180E71F" w:rsidR="002C50E0" w:rsidRPr="004A3A2C" w:rsidRDefault="002C50E0" w:rsidP="002E3606">
      <w:pPr>
        <w:pStyle w:val="BodyText"/>
        <w:kinsoku w:val="0"/>
        <w:overflowPunct w:val="0"/>
        <w:spacing w:before="2" w:line="255" w:lineRule="auto"/>
        <w:ind w:left="0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је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ч,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хо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вор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4BB7766B" w14:textId="77777777" w:rsidR="002854FB" w:rsidRDefault="002C50E0" w:rsidP="002854FB">
      <w:pPr>
        <w:pStyle w:val="BodyText"/>
        <w:kinsoku w:val="0"/>
        <w:overflowPunct w:val="0"/>
        <w:spacing w:before="3" w:line="257" w:lineRule="auto"/>
        <w:ind w:left="466" w:right="4" w:firstLine="657"/>
        <w:jc w:val="both"/>
        <w:rPr>
          <w:spacing w:val="13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де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ба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</w:p>
    <w:p w14:paraId="529F7665" w14:textId="6884DA4C" w:rsidR="002C50E0" w:rsidRPr="004A3A2C" w:rsidRDefault="002C50E0" w:rsidP="002854FB">
      <w:pPr>
        <w:pStyle w:val="BodyText"/>
        <w:kinsoku w:val="0"/>
        <w:overflowPunct w:val="0"/>
        <w:spacing w:before="3" w:line="257" w:lineRule="auto"/>
        <w:ind w:left="0" w:right="4"/>
        <w:jc w:val="both"/>
        <w:rPr>
          <w:sz w:val="22"/>
          <w:szCs w:val="22"/>
        </w:rPr>
      </w:pP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ов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 xml:space="preserve"> че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 xml:space="preserve"> 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а.</w:t>
      </w:r>
    </w:p>
    <w:p w14:paraId="1A97608E" w14:textId="77777777" w:rsidR="002C50E0" w:rsidRPr="004A3A2C" w:rsidRDefault="002C50E0" w:rsidP="002E3606">
      <w:pPr>
        <w:pStyle w:val="BodyText"/>
        <w:kinsoku w:val="0"/>
        <w:overflowPunct w:val="0"/>
        <w:spacing w:before="1" w:line="255" w:lineRule="auto"/>
        <w:ind w:left="466" w:right="8" w:firstLine="657"/>
        <w:jc w:val="both"/>
        <w:rPr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 xml:space="preserve">а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 xml:space="preserve">а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3"/>
          <w:w w:val="105"/>
          <w:sz w:val="22"/>
          <w:szCs w:val="22"/>
        </w:rPr>
        <w:t>њењ</w:t>
      </w:r>
      <w:r w:rsidRPr="004A3A2C">
        <w:rPr>
          <w:w w:val="105"/>
          <w:sz w:val="22"/>
          <w:szCs w:val="22"/>
        </w:rPr>
        <w:t>е.</w:t>
      </w:r>
    </w:p>
    <w:p w14:paraId="2B5E3D70" w14:textId="77777777" w:rsidR="0056173B" w:rsidRDefault="002C50E0" w:rsidP="0056173B">
      <w:pPr>
        <w:pStyle w:val="BodyText"/>
        <w:kinsoku w:val="0"/>
        <w:overflowPunct w:val="0"/>
        <w:spacing w:line="217" w:lineRule="exact"/>
        <w:jc w:val="both"/>
        <w:rPr>
          <w:spacing w:val="29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б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ашње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="0056173B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ом</w:t>
      </w:r>
      <w:r w:rsidRPr="004A3A2C">
        <w:rPr>
          <w:w w:val="105"/>
          <w:sz w:val="22"/>
          <w:szCs w:val="22"/>
        </w:rPr>
        <w:t>е</w:t>
      </w:r>
    </w:p>
    <w:p w14:paraId="43F0CBA8" w14:textId="74A38C67" w:rsidR="002C50E0" w:rsidRPr="0056173B" w:rsidRDefault="002C50E0" w:rsidP="0056173B">
      <w:pPr>
        <w:pStyle w:val="BodyText"/>
        <w:kinsoku w:val="0"/>
        <w:overflowPunct w:val="0"/>
        <w:spacing w:line="217" w:lineRule="exact"/>
        <w:ind w:left="0"/>
        <w:jc w:val="both"/>
        <w:rPr>
          <w:spacing w:val="29"/>
          <w:w w:val="105"/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="0056173B">
        <w:rPr>
          <w:w w:val="104"/>
          <w:sz w:val="22"/>
          <w:szCs w:val="22"/>
          <w:lang w:val="sr-Cyrl-RS"/>
        </w:rPr>
        <w:t>је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,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 xml:space="preserve"> 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ње</w:t>
      </w:r>
      <w:r w:rsidRPr="004A3A2C">
        <w:rPr>
          <w:spacing w:val="-5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.</w:t>
      </w:r>
    </w:p>
    <w:p w14:paraId="1256C860" w14:textId="77777777" w:rsidR="00AB3662" w:rsidRDefault="002C50E0" w:rsidP="002E3606">
      <w:pPr>
        <w:pStyle w:val="BodyText"/>
        <w:kinsoku w:val="0"/>
        <w:overflowPunct w:val="0"/>
        <w:spacing w:before="1" w:line="254" w:lineRule="auto"/>
        <w:ind w:left="466" w:right="4" w:firstLine="657"/>
        <w:jc w:val="both"/>
        <w:rPr>
          <w:spacing w:val="15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 xml:space="preserve">о 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ан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ч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је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</w:p>
    <w:p w14:paraId="31747ACE" w14:textId="530F705F" w:rsidR="002C50E0" w:rsidRPr="004A3A2C" w:rsidRDefault="002C50E0" w:rsidP="002E3606">
      <w:pPr>
        <w:pStyle w:val="BodyText"/>
        <w:kinsoku w:val="0"/>
        <w:overflowPunct w:val="0"/>
        <w:spacing w:before="1" w:line="254" w:lineRule="auto"/>
        <w:ind w:left="0" w:right="4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ње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во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ача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 xml:space="preserve"> у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дљ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ич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бј</w:t>
      </w:r>
      <w:r w:rsidRPr="004A3A2C">
        <w:rPr>
          <w:spacing w:val="3"/>
          <w:w w:val="105"/>
          <w:sz w:val="22"/>
          <w:szCs w:val="22"/>
        </w:rPr>
        <w:t>аш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е,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z w:val="22"/>
          <w:szCs w:val="22"/>
        </w:rPr>
        <w:t>р</w:t>
      </w:r>
      <w:r w:rsidRPr="004A3A2C">
        <w:rPr>
          <w:spacing w:val="2"/>
          <w:sz w:val="22"/>
          <w:szCs w:val="22"/>
        </w:rPr>
        <w:t>е</w:t>
      </w:r>
      <w:r w:rsidRPr="004A3A2C">
        <w:rPr>
          <w:sz w:val="22"/>
          <w:szCs w:val="22"/>
        </w:rPr>
        <w:t>ч</w:t>
      </w:r>
    </w:p>
    <w:p w14:paraId="0A0FE0D6" w14:textId="77777777" w:rsidR="00AB3662" w:rsidRDefault="002C50E0" w:rsidP="002E3606">
      <w:pPr>
        <w:pStyle w:val="BodyText"/>
        <w:kinsoku w:val="0"/>
        <w:overflowPunct w:val="0"/>
        <w:spacing w:before="34" w:line="254" w:lineRule="auto"/>
        <w:ind w:left="466" w:firstLine="345"/>
        <w:jc w:val="both"/>
        <w:rPr>
          <w:w w:val="104"/>
          <w:sz w:val="22"/>
          <w:szCs w:val="22"/>
        </w:rPr>
      </w:pPr>
      <w:r w:rsidRPr="004A3A2C">
        <w:rPr>
          <w:w w:val="105"/>
          <w:sz w:val="22"/>
          <w:szCs w:val="22"/>
        </w:rPr>
        <w:t>–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ли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р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ли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ли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w w:val="105"/>
          <w:sz w:val="22"/>
          <w:szCs w:val="22"/>
        </w:rPr>
        <w:t>.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пл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</w:p>
    <w:p w14:paraId="473E66A1" w14:textId="2CF9E696" w:rsidR="002C50E0" w:rsidRPr="004A3A2C" w:rsidRDefault="002C50E0" w:rsidP="002E3606">
      <w:pPr>
        <w:pStyle w:val="BodyText"/>
        <w:kinsoku w:val="0"/>
        <w:overflowPunct w:val="0"/>
        <w:spacing w:before="34" w:line="254" w:lineRule="auto"/>
        <w:ind w:left="0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јд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4"/>
          <w:w w:val="105"/>
          <w:sz w:val="22"/>
          <w:szCs w:val="22"/>
        </w:rPr>
        <w:t xml:space="preserve"> </w:t>
      </w:r>
      <w:proofErr w:type="gramStart"/>
      <w:r w:rsidR="00124A5C">
        <w:rPr>
          <w:spacing w:val="2"/>
          <w:w w:val="105"/>
          <w:sz w:val="22"/>
          <w:szCs w:val="22"/>
          <w:lang w:val="sr-Cyrl-RS"/>
        </w:rPr>
        <w:t xml:space="preserve">два 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ну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proofErr w:type="gramEnd"/>
      <w:r w:rsidRPr="004A3A2C">
        <w:rPr>
          <w:w w:val="105"/>
          <w:sz w:val="22"/>
          <w:szCs w:val="22"/>
        </w:rPr>
        <w:t>.</w:t>
      </w:r>
    </w:p>
    <w:p w14:paraId="3767CB35" w14:textId="77777777" w:rsidR="00AB3662" w:rsidRDefault="002C50E0" w:rsidP="002E3606">
      <w:pPr>
        <w:pStyle w:val="BodyText"/>
        <w:kinsoku w:val="0"/>
        <w:overflowPunct w:val="0"/>
        <w:spacing w:before="1" w:line="258" w:lineRule="auto"/>
        <w:ind w:left="466" w:right="2" w:firstLine="657"/>
        <w:jc w:val="both"/>
        <w:rPr>
          <w:spacing w:val="19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ор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чи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ву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р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пл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</w:p>
    <w:p w14:paraId="3FF410CB" w14:textId="5F50BCCC" w:rsidR="002C50E0" w:rsidRPr="004A3A2C" w:rsidRDefault="002C50E0" w:rsidP="002E3606">
      <w:pPr>
        <w:pStyle w:val="BodyText"/>
        <w:kinsoku w:val="0"/>
        <w:overflowPunct w:val="0"/>
        <w:spacing w:before="1" w:line="258" w:lineRule="auto"/>
        <w:ind w:left="0" w:right="2"/>
        <w:jc w:val="both"/>
        <w:rPr>
          <w:w w:val="105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ли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 xml:space="preserve">у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 xml:space="preserve">д </w:t>
      </w:r>
      <w:r w:rsidRPr="004A3A2C">
        <w:rPr>
          <w:spacing w:val="2"/>
          <w:w w:val="105"/>
          <w:sz w:val="22"/>
          <w:szCs w:val="22"/>
        </w:rPr>
        <w:t>дв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ми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51C8D687" w14:textId="20DADAFA" w:rsidR="00382771" w:rsidRPr="004A3A2C" w:rsidRDefault="00382771" w:rsidP="002E3606">
      <w:pPr>
        <w:pStyle w:val="BodyText"/>
        <w:kinsoku w:val="0"/>
        <w:overflowPunct w:val="0"/>
        <w:spacing w:before="1" w:line="258" w:lineRule="auto"/>
        <w:ind w:left="466" w:right="2" w:firstLine="657"/>
        <w:jc w:val="both"/>
        <w:rPr>
          <w:sz w:val="22"/>
          <w:szCs w:val="22"/>
        </w:rPr>
      </w:pPr>
    </w:p>
    <w:p w14:paraId="1B0FAF92" w14:textId="414E4F11" w:rsidR="00AB3662" w:rsidRDefault="00AB3662" w:rsidP="002C50E0">
      <w:pPr>
        <w:pStyle w:val="BodyText"/>
        <w:kinsoku w:val="0"/>
        <w:overflowPunct w:val="0"/>
        <w:spacing w:before="1" w:line="258" w:lineRule="auto"/>
        <w:ind w:left="466" w:right="2" w:firstLine="657"/>
        <w:jc w:val="both"/>
        <w:rPr>
          <w:b/>
          <w:sz w:val="22"/>
          <w:szCs w:val="22"/>
          <w:lang w:val="sr-Cyrl-RS"/>
        </w:rPr>
      </w:pPr>
    </w:p>
    <w:p w14:paraId="743C1E8E" w14:textId="416D368E" w:rsidR="0056173B" w:rsidRDefault="0056173B" w:rsidP="002C50E0">
      <w:pPr>
        <w:pStyle w:val="BodyText"/>
        <w:kinsoku w:val="0"/>
        <w:overflowPunct w:val="0"/>
        <w:spacing w:before="1" w:line="258" w:lineRule="auto"/>
        <w:ind w:left="466" w:right="2" w:firstLine="657"/>
        <w:jc w:val="both"/>
        <w:rPr>
          <w:b/>
          <w:sz w:val="22"/>
          <w:szCs w:val="22"/>
          <w:lang w:val="sr-Cyrl-RS"/>
        </w:rPr>
      </w:pPr>
    </w:p>
    <w:p w14:paraId="15D2C0ED" w14:textId="77777777" w:rsidR="0056173B" w:rsidRDefault="0056173B" w:rsidP="002C50E0">
      <w:pPr>
        <w:pStyle w:val="BodyText"/>
        <w:kinsoku w:val="0"/>
        <w:overflowPunct w:val="0"/>
        <w:spacing w:before="1" w:line="258" w:lineRule="auto"/>
        <w:ind w:left="466" w:right="2" w:firstLine="657"/>
        <w:jc w:val="both"/>
        <w:rPr>
          <w:b/>
          <w:sz w:val="22"/>
          <w:szCs w:val="22"/>
          <w:lang w:val="sr-Cyrl-RS"/>
        </w:rPr>
      </w:pPr>
    </w:p>
    <w:p w14:paraId="070F6BCF" w14:textId="43CF2F75" w:rsidR="00382771" w:rsidRDefault="00382771" w:rsidP="002C50E0">
      <w:pPr>
        <w:pStyle w:val="BodyText"/>
        <w:kinsoku w:val="0"/>
        <w:overflowPunct w:val="0"/>
        <w:spacing w:before="1" w:line="258" w:lineRule="auto"/>
        <w:ind w:left="466" w:right="2" w:firstLine="657"/>
        <w:jc w:val="both"/>
        <w:rPr>
          <w:b/>
          <w:sz w:val="22"/>
          <w:szCs w:val="22"/>
          <w:lang w:val="sr-Cyrl-RS"/>
        </w:rPr>
      </w:pPr>
      <w:r w:rsidRPr="004A3A2C">
        <w:rPr>
          <w:b/>
          <w:sz w:val="22"/>
          <w:szCs w:val="22"/>
          <w:lang w:val="sr-Cyrl-RS"/>
        </w:rPr>
        <w:t>ПОШТОВАЊЕ ДНЕВНОГ РЕДА</w:t>
      </w:r>
    </w:p>
    <w:p w14:paraId="7E5C76EA" w14:textId="77777777" w:rsidR="00AB3662" w:rsidRPr="004A3A2C" w:rsidRDefault="00AB3662" w:rsidP="002C50E0">
      <w:pPr>
        <w:pStyle w:val="BodyText"/>
        <w:kinsoku w:val="0"/>
        <w:overflowPunct w:val="0"/>
        <w:spacing w:before="1" w:line="258" w:lineRule="auto"/>
        <w:ind w:left="466" w:right="2" w:firstLine="657"/>
        <w:jc w:val="both"/>
        <w:rPr>
          <w:b/>
          <w:sz w:val="22"/>
          <w:szCs w:val="22"/>
          <w:lang w:val="sr-Cyrl-RS"/>
        </w:rPr>
      </w:pPr>
    </w:p>
    <w:p w14:paraId="63CAE28A" w14:textId="6B2CD5CB" w:rsidR="00382771" w:rsidRPr="004A3A2C" w:rsidRDefault="00382771" w:rsidP="00382771">
      <w:pPr>
        <w:kinsoku w:val="0"/>
        <w:overflowPunct w:val="0"/>
        <w:ind w:left="1907" w:right="2355"/>
        <w:jc w:val="center"/>
        <w:rPr>
          <w:sz w:val="22"/>
          <w:szCs w:val="22"/>
        </w:rPr>
      </w:pPr>
      <w:r w:rsidRPr="004A3A2C">
        <w:rPr>
          <w:b/>
          <w:bCs/>
          <w:spacing w:val="1"/>
          <w:w w:val="105"/>
          <w:sz w:val="22"/>
          <w:szCs w:val="22"/>
        </w:rPr>
        <w:t>Ч</w:t>
      </w:r>
      <w:r w:rsidRPr="004A3A2C">
        <w:rPr>
          <w:b/>
          <w:bCs/>
          <w:spacing w:val="-1"/>
          <w:w w:val="105"/>
          <w:sz w:val="22"/>
          <w:szCs w:val="22"/>
        </w:rPr>
        <w:t>ла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1"/>
          <w:w w:val="105"/>
          <w:sz w:val="22"/>
          <w:szCs w:val="22"/>
        </w:rPr>
        <w:t xml:space="preserve"> </w:t>
      </w:r>
      <w:r w:rsidRPr="004A3A2C">
        <w:rPr>
          <w:b/>
          <w:bCs/>
          <w:spacing w:val="1"/>
          <w:w w:val="105"/>
          <w:sz w:val="22"/>
          <w:szCs w:val="22"/>
        </w:rPr>
        <w:t>2</w:t>
      </w:r>
      <w:r w:rsidR="00313D55">
        <w:rPr>
          <w:b/>
          <w:bCs/>
          <w:spacing w:val="1"/>
          <w:w w:val="105"/>
          <w:sz w:val="22"/>
          <w:szCs w:val="22"/>
          <w:lang w:val="sr-Cyrl-RS"/>
        </w:rPr>
        <w:t>5</w:t>
      </w:r>
      <w:r w:rsidRPr="004A3A2C">
        <w:rPr>
          <w:b/>
          <w:bCs/>
          <w:w w:val="105"/>
          <w:sz w:val="22"/>
          <w:szCs w:val="22"/>
        </w:rPr>
        <w:t>.</w:t>
      </w:r>
    </w:p>
    <w:p w14:paraId="7961A232" w14:textId="77777777" w:rsidR="00382771" w:rsidRPr="004A3A2C" w:rsidRDefault="00382771" w:rsidP="002E3606">
      <w:pPr>
        <w:pStyle w:val="BodyText"/>
        <w:kinsoku w:val="0"/>
        <w:overflowPunct w:val="0"/>
        <w:spacing w:before="7" w:line="258" w:lineRule="auto"/>
        <w:ind w:left="466" w:right="450" w:firstLine="657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lastRenderedPageBreak/>
        <w:t>Г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ор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 xml:space="preserve">к  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 xml:space="preserve">е  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 xml:space="preserve">а  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 xml:space="preserve">и  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 xml:space="preserve">о  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 xml:space="preserve">м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.</w:t>
      </w:r>
    </w:p>
    <w:p w14:paraId="5636F513" w14:textId="77777777" w:rsidR="002E3606" w:rsidRDefault="00382771" w:rsidP="002E3606">
      <w:pPr>
        <w:pStyle w:val="BodyText"/>
        <w:kinsoku w:val="0"/>
        <w:overflowPunct w:val="0"/>
        <w:spacing w:line="214" w:lineRule="exact"/>
        <w:jc w:val="both"/>
        <w:rPr>
          <w:spacing w:val="31"/>
          <w:w w:val="105"/>
          <w:sz w:val="22"/>
          <w:szCs w:val="22"/>
        </w:rPr>
      </w:pPr>
      <w:proofErr w:type="gramStart"/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 xml:space="preserve">о 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proofErr w:type="gramEnd"/>
      <w:r w:rsidRPr="004A3A2C">
        <w:rPr>
          <w:w w:val="105"/>
          <w:sz w:val="22"/>
          <w:szCs w:val="22"/>
        </w:rPr>
        <w:t xml:space="preserve"> 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ор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 xml:space="preserve">к 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w w:val="105"/>
          <w:sz w:val="22"/>
          <w:szCs w:val="22"/>
        </w:rPr>
        <w:t xml:space="preserve">и 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 xml:space="preserve">д 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="002E3606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4"/>
          <w:w w:val="105"/>
          <w:sz w:val="22"/>
          <w:szCs w:val="22"/>
        </w:rPr>
        <w:t>ућ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о</w:t>
      </w:r>
    </w:p>
    <w:p w14:paraId="38ABCC20" w14:textId="609BDB3F" w:rsidR="00382771" w:rsidRPr="002E3606" w:rsidRDefault="00382771" w:rsidP="002E3606">
      <w:pPr>
        <w:pStyle w:val="BodyText"/>
        <w:kinsoku w:val="0"/>
        <w:overflowPunct w:val="0"/>
        <w:spacing w:line="214" w:lineRule="exact"/>
        <w:ind w:left="0"/>
        <w:jc w:val="both"/>
        <w:rPr>
          <w:spacing w:val="31"/>
          <w:w w:val="105"/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да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рж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 xml:space="preserve">г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55497E68" w14:textId="77777777" w:rsidR="00A51D18" w:rsidRDefault="00382771" w:rsidP="00A51D18">
      <w:pPr>
        <w:pStyle w:val="BodyText"/>
        <w:kinsoku w:val="0"/>
        <w:overflowPunct w:val="0"/>
        <w:spacing w:before="5" w:line="255" w:lineRule="auto"/>
        <w:ind w:left="466" w:right="452" w:firstLine="657"/>
        <w:jc w:val="both"/>
        <w:rPr>
          <w:w w:val="105"/>
          <w:sz w:val="22"/>
          <w:szCs w:val="22"/>
          <w:lang w:val="sr-Cyrl-RS"/>
        </w:rPr>
      </w:pP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 xml:space="preserve">о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ор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 xml:space="preserve">к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ру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 xml:space="preserve"> по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де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</w:p>
    <w:p w14:paraId="31C2BDF2" w14:textId="204013EF" w:rsidR="00382771" w:rsidRPr="004A3A2C" w:rsidRDefault="00382771" w:rsidP="00A51D18">
      <w:pPr>
        <w:pStyle w:val="BodyText"/>
        <w:kinsoku w:val="0"/>
        <w:overflowPunct w:val="0"/>
        <w:spacing w:before="5" w:line="255" w:lineRule="auto"/>
        <w:ind w:left="0" w:right="452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4"/>
          <w:w w:val="105"/>
          <w:sz w:val="22"/>
          <w:szCs w:val="22"/>
        </w:rPr>
        <w:t>ућ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ћ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w w:val="105"/>
          <w:sz w:val="22"/>
          <w:szCs w:val="22"/>
        </w:rPr>
        <w:t>.</w:t>
      </w:r>
    </w:p>
    <w:p w14:paraId="16FDA9FC" w14:textId="77777777" w:rsidR="00382771" w:rsidRPr="004A3A2C" w:rsidRDefault="00382771" w:rsidP="00382771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1C6EDD73" w14:textId="77777777" w:rsidR="00382771" w:rsidRPr="004A3A2C" w:rsidRDefault="00382771" w:rsidP="00E248FF">
      <w:pPr>
        <w:pStyle w:val="Heading1"/>
        <w:kinsoku w:val="0"/>
        <w:overflowPunct w:val="0"/>
        <w:ind w:left="864" w:firstLine="259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Д</w:t>
      </w:r>
      <w:r w:rsidRPr="004A3A2C">
        <w:rPr>
          <w:spacing w:val="-2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ЖАВ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РЕ</w:t>
      </w:r>
      <w:r w:rsidRPr="004A3A2C">
        <w:rPr>
          <w:spacing w:val="-1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НИЦИ</w:t>
      </w:r>
    </w:p>
    <w:p w14:paraId="64324164" w14:textId="77777777" w:rsidR="00382771" w:rsidRPr="004A3A2C" w:rsidRDefault="00382771" w:rsidP="0038277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77039781" w14:textId="1231475C" w:rsidR="00382771" w:rsidRPr="004A3A2C" w:rsidRDefault="00382771" w:rsidP="00382771">
      <w:pPr>
        <w:kinsoku w:val="0"/>
        <w:overflowPunct w:val="0"/>
        <w:ind w:left="1907" w:right="2355"/>
        <w:jc w:val="center"/>
        <w:rPr>
          <w:sz w:val="22"/>
          <w:szCs w:val="22"/>
        </w:rPr>
      </w:pPr>
      <w:r w:rsidRPr="004A3A2C">
        <w:rPr>
          <w:b/>
          <w:bCs/>
          <w:spacing w:val="1"/>
          <w:w w:val="105"/>
          <w:sz w:val="22"/>
          <w:szCs w:val="22"/>
        </w:rPr>
        <w:t>Ч</w:t>
      </w:r>
      <w:r w:rsidRPr="004A3A2C">
        <w:rPr>
          <w:b/>
          <w:bCs/>
          <w:spacing w:val="-1"/>
          <w:w w:val="105"/>
          <w:sz w:val="22"/>
          <w:szCs w:val="22"/>
        </w:rPr>
        <w:t>ла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1"/>
          <w:w w:val="105"/>
          <w:sz w:val="22"/>
          <w:szCs w:val="22"/>
        </w:rPr>
        <w:t xml:space="preserve"> </w:t>
      </w:r>
      <w:r w:rsidRPr="004A3A2C">
        <w:rPr>
          <w:b/>
          <w:bCs/>
          <w:spacing w:val="1"/>
          <w:w w:val="105"/>
          <w:sz w:val="22"/>
          <w:szCs w:val="22"/>
        </w:rPr>
        <w:t>2</w:t>
      </w:r>
      <w:r w:rsidR="00313D55">
        <w:rPr>
          <w:b/>
          <w:bCs/>
          <w:spacing w:val="1"/>
          <w:w w:val="105"/>
          <w:sz w:val="22"/>
          <w:szCs w:val="22"/>
          <w:lang w:val="sr-Cyrl-RS"/>
        </w:rPr>
        <w:t>6</w:t>
      </w:r>
      <w:r w:rsidRPr="004A3A2C">
        <w:rPr>
          <w:b/>
          <w:bCs/>
          <w:w w:val="105"/>
          <w:sz w:val="22"/>
          <w:szCs w:val="22"/>
        </w:rPr>
        <w:t>.</w:t>
      </w:r>
    </w:p>
    <w:p w14:paraId="5FD82B91" w14:textId="77777777" w:rsidR="00382771" w:rsidRPr="004A3A2C" w:rsidRDefault="00382771" w:rsidP="00382771">
      <w:pPr>
        <w:kinsoku w:val="0"/>
        <w:overflowPunct w:val="0"/>
        <w:spacing w:before="2" w:line="140" w:lineRule="exact"/>
        <w:rPr>
          <w:sz w:val="22"/>
          <w:szCs w:val="22"/>
        </w:rPr>
      </w:pPr>
    </w:p>
    <w:p w14:paraId="030C55B0" w14:textId="77777777" w:rsidR="00382771" w:rsidRPr="004A3A2C" w:rsidRDefault="00382771" w:rsidP="00382771">
      <w:pPr>
        <w:pStyle w:val="BodyText"/>
        <w:kinsoku w:val="0"/>
        <w:overflowPunct w:val="0"/>
        <w:spacing w:line="253" w:lineRule="auto"/>
        <w:ind w:left="466" w:right="113" w:firstLine="657"/>
        <w:jc w:val="both"/>
        <w:rPr>
          <w:sz w:val="22"/>
          <w:szCs w:val="22"/>
        </w:rPr>
      </w:pPr>
      <w:r w:rsidRPr="004A3A2C">
        <w:rPr>
          <w:w w:val="105"/>
          <w:sz w:val="22"/>
          <w:szCs w:val="22"/>
        </w:rPr>
        <w:t>О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.</w:t>
      </w:r>
    </w:p>
    <w:p w14:paraId="3C884A42" w14:textId="77777777" w:rsidR="00AB3662" w:rsidRDefault="00382771" w:rsidP="00382771">
      <w:pPr>
        <w:pStyle w:val="BodyText"/>
        <w:kinsoku w:val="0"/>
        <w:overflowPunct w:val="0"/>
        <w:spacing w:before="7" w:line="254" w:lineRule="auto"/>
        <w:ind w:left="466" w:right="107" w:firstLine="657"/>
        <w:jc w:val="both"/>
        <w:rPr>
          <w:spacing w:val="13"/>
          <w:w w:val="105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у</w:t>
      </w:r>
    </w:p>
    <w:p w14:paraId="0B3FE5A8" w14:textId="1898E4A5" w:rsidR="00382771" w:rsidRPr="004A3A2C" w:rsidRDefault="00382771" w:rsidP="00AB3662">
      <w:pPr>
        <w:pStyle w:val="BodyText"/>
        <w:kinsoku w:val="0"/>
        <w:overflowPunct w:val="0"/>
        <w:spacing w:before="7" w:line="254" w:lineRule="auto"/>
        <w:ind w:left="0" w:right="107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од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еч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6C50129D" w14:textId="77777777" w:rsidR="00AB3662" w:rsidRDefault="00382771" w:rsidP="00382771">
      <w:pPr>
        <w:pStyle w:val="BodyText"/>
        <w:kinsoku w:val="0"/>
        <w:overflowPunct w:val="0"/>
        <w:spacing w:before="1" w:line="258" w:lineRule="auto"/>
        <w:ind w:left="466" w:right="113" w:firstLine="657"/>
        <w:jc w:val="both"/>
        <w:rPr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ож</w:t>
      </w:r>
      <w:r w:rsidRPr="004A3A2C">
        <w:rPr>
          <w:w w:val="105"/>
          <w:sz w:val="22"/>
          <w:szCs w:val="22"/>
        </w:rPr>
        <w:t>е,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 xml:space="preserve">у 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са</w:t>
      </w:r>
    </w:p>
    <w:p w14:paraId="2D5A11A9" w14:textId="2F65B7FC" w:rsidR="00382771" w:rsidRPr="004A3A2C" w:rsidRDefault="00382771" w:rsidP="00AB3662">
      <w:pPr>
        <w:pStyle w:val="BodyText"/>
        <w:kinsoku w:val="0"/>
        <w:overflowPunct w:val="0"/>
        <w:spacing w:before="1" w:line="258" w:lineRule="auto"/>
        <w:ind w:left="0" w:right="113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.</w:t>
      </w:r>
    </w:p>
    <w:p w14:paraId="4672CDCB" w14:textId="77777777" w:rsidR="00AB3662" w:rsidRDefault="00382771" w:rsidP="00E248FF">
      <w:pPr>
        <w:pStyle w:val="BodyText"/>
        <w:kinsoku w:val="0"/>
        <w:overflowPunct w:val="0"/>
        <w:spacing w:line="254" w:lineRule="auto"/>
        <w:ind w:left="466" w:right="112" w:firstLine="657"/>
        <w:jc w:val="both"/>
        <w:rPr>
          <w:spacing w:val="19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4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ок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ј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роц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ди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од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</w:p>
    <w:p w14:paraId="6A76360C" w14:textId="7867F018" w:rsidR="00382771" w:rsidRPr="004A3A2C" w:rsidRDefault="00382771" w:rsidP="00AB3662">
      <w:pPr>
        <w:pStyle w:val="BodyText"/>
        <w:kinsoku w:val="0"/>
        <w:overflowPunct w:val="0"/>
        <w:spacing w:line="254" w:lineRule="auto"/>
        <w:ind w:left="0" w:right="112"/>
        <w:jc w:val="both"/>
        <w:rPr>
          <w:sz w:val="22"/>
          <w:szCs w:val="22"/>
        </w:rPr>
      </w:pP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а.</w:t>
      </w:r>
    </w:p>
    <w:p w14:paraId="54044ED6" w14:textId="081DD407" w:rsidR="00382771" w:rsidRPr="004A3A2C" w:rsidRDefault="00382771" w:rsidP="00382771">
      <w:pPr>
        <w:pStyle w:val="Heading1"/>
        <w:kinsoku w:val="0"/>
        <w:overflowPunct w:val="0"/>
        <w:ind w:left="2120" w:right="2143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2</w:t>
      </w:r>
      <w:r w:rsidR="00313D55">
        <w:rPr>
          <w:spacing w:val="1"/>
          <w:w w:val="105"/>
          <w:sz w:val="22"/>
          <w:szCs w:val="22"/>
          <w:lang w:val="sr-Cyrl-RS"/>
        </w:rPr>
        <w:t>7</w:t>
      </w:r>
      <w:r w:rsidRPr="004A3A2C">
        <w:rPr>
          <w:w w:val="105"/>
          <w:sz w:val="22"/>
          <w:szCs w:val="22"/>
        </w:rPr>
        <w:t>.</w:t>
      </w:r>
    </w:p>
    <w:p w14:paraId="6447E563" w14:textId="77777777" w:rsidR="00AB3662" w:rsidRDefault="00382771" w:rsidP="00382771">
      <w:pPr>
        <w:pStyle w:val="BodyText"/>
        <w:kinsoku w:val="0"/>
        <w:overflowPunct w:val="0"/>
        <w:spacing w:before="12" w:line="254" w:lineRule="auto"/>
        <w:ind w:left="466" w:right="104" w:firstLine="657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Ме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ашањ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</w:p>
    <w:p w14:paraId="445157D6" w14:textId="683F6D10" w:rsidR="00382771" w:rsidRPr="004A3A2C" w:rsidRDefault="00382771" w:rsidP="00AB3662">
      <w:pPr>
        <w:pStyle w:val="BodyText"/>
        <w:kinsoku w:val="0"/>
        <w:overflowPunct w:val="0"/>
        <w:spacing w:before="12" w:line="254" w:lineRule="auto"/>
        <w:ind w:left="0" w:right="104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ва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(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5"/>
          <w:w w:val="105"/>
          <w:sz w:val="22"/>
          <w:szCs w:val="22"/>
        </w:rPr>
        <w:t>ање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а,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је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.</w:t>
      </w:r>
      <w:r w:rsidRPr="004A3A2C">
        <w:rPr>
          <w:spacing w:val="1"/>
          <w:w w:val="105"/>
          <w:sz w:val="22"/>
          <w:szCs w:val="22"/>
        </w:rPr>
        <w:t>)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уп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пр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дб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ов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03293156" w14:textId="77777777" w:rsidR="00AB3662" w:rsidRDefault="00382771" w:rsidP="00382771">
      <w:pPr>
        <w:pStyle w:val="BodyText"/>
        <w:kinsoku w:val="0"/>
        <w:overflowPunct w:val="0"/>
        <w:spacing w:before="9" w:line="254" w:lineRule="auto"/>
        <w:ind w:left="466" w:right="107" w:firstLine="657"/>
        <w:jc w:val="both"/>
        <w:rPr>
          <w:spacing w:val="11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Ме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w w:val="105"/>
          <w:sz w:val="22"/>
          <w:szCs w:val="22"/>
        </w:rPr>
        <w:t xml:space="preserve">и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ша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 xml:space="preserve">д </w:t>
      </w:r>
    </w:p>
    <w:p w14:paraId="7FA37C63" w14:textId="3F8C4468" w:rsidR="00382771" w:rsidRPr="004A3A2C" w:rsidRDefault="00382771" w:rsidP="00AB3662">
      <w:pPr>
        <w:pStyle w:val="BodyText"/>
        <w:kinsoku w:val="0"/>
        <w:overflowPunct w:val="0"/>
        <w:spacing w:before="9" w:line="254" w:lineRule="auto"/>
        <w:ind w:left="0" w:right="107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иц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ћ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је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356991D1" w14:textId="77777777" w:rsidR="00AB3662" w:rsidRDefault="00382771" w:rsidP="00382771">
      <w:pPr>
        <w:pStyle w:val="BodyText"/>
        <w:kinsoku w:val="0"/>
        <w:overflowPunct w:val="0"/>
        <w:spacing w:before="3" w:line="255" w:lineRule="auto"/>
        <w:ind w:left="466" w:right="112" w:firstLine="657"/>
        <w:jc w:val="both"/>
        <w:rPr>
          <w:spacing w:val="45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Ме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са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</w:p>
    <w:p w14:paraId="3DE7E564" w14:textId="336499B5" w:rsidR="00382771" w:rsidRPr="004A3A2C" w:rsidRDefault="00382771" w:rsidP="00AB3662">
      <w:pPr>
        <w:pStyle w:val="BodyText"/>
        <w:kinsoku w:val="0"/>
        <w:overflowPunct w:val="0"/>
        <w:spacing w:before="3" w:line="255" w:lineRule="auto"/>
        <w:ind w:left="0" w:right="112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еч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им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еча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 с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spacing w:val="1"/>
          <w:w w:val="105"/>
          <w:sz w:val="22"/>
          <w:szCs w:val="22"/>
        </w:rPr>
        <w:t>ци</w:t>
      </w:r>
      <w:r w:rsidRPr="004A3A2C">
        <w:rPr>
          <w:w w:val="105"/>
          <w:sz w:val="22"/>
          <w:szCs w:val="22"/>
        </w:rPr>
        <w:t>.</w:t>
      </w:r>
    </w:p>
    <w:p w14:paraId="0DBD3D4B" w14:textId="77777777" w:rsidR="00AB3662" w:rsidRDefault="00382771" w:rsidP="00382771">
      <w:pPr>
        <w:pStyle w:val="BodyText"/>
        <w:kinsoku w:val="0"/>
        <w:overflowPunct w:val="0"/>
        <w:spacing w:before="3" w:line="255" w:lineRule="auto"/>
        <w:ind w:left="466" w:right="112" w:firstLine="657"/>
        <w:jc w:val="both"/>
        <w:rPr>
          <w:spacing w:val="20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еч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ож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ниц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е</w:t>
      </w:r>
    </w:p>
    <w:p w14:paraId="0457F7E3" w14:textId="15378385" w:rsidR="00382771" w:rsidRPr="004A3A2C" w:rsidRDefault="00382771" w:rsidP="00AB3662">
      <w:pPr>
        <w:pStyle w:val="BodyText"/>
        <w:kinsoku w:val="0"/>
        <w:overflowPunct w:val="0"/>
        <w:spacing w:before="3" w:line="255" w:lineRule="auto"/>
        <w:ind w:left="0" w:right="112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.</w:t>
      </w:r>
    </w:p>
    <w:p w14:paraId="0871BBBC" w14:textId="77777777" w:rsidR="00AB3662" w:rsidRDefault="00382771" w:rsidP="00382771">
      <w:pPr>
        <w:pStyle w:val="BodyText"/>
        <w:kinsoku w:val="0"/>
        <w:overflowPunct w:val="0"/>
        <w:spacing w:before="3" w:line="254" w:lineRule="auto"/>
        <w:ind w:left="466" w:right="109" w:firstLine="657"/>
        <w:jc w:val="both"/>
        <w:rPr>
          <w:spacing w:val="6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дб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да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иц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ли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</w:p>
    <w:p w14:paraId="05BC0FD3" w14:textId="0149D4B4" w:rsidR="00382771" w:rsidRPr="004A3A2C" w:rsidRDefault="00382771" w:rsidP="00AB3662">
      <w:pPr>
        <w:pStyle w:val="BodyText"/>
        <w:kinsoku w:val="0"/>
        <w:overflowPunct w:val="0"/>
        <w:spacing w:before="3" w:line="254" w:lineRule="auto"/>
        <w:ind w:left="0" w:right="109"/>
        <w:jc w:val="both"/>
        <w:rPr>
          <w:w w:val="105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7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62661751" w14:textId="77777777" w:rsidR="00382771" w:rsidRPr="004A3A2C" w:rsidRDefault="00382771" w:rsidP="00382771">
      <w:pPr>
        <w:pStyle w:val="BodyText"/>
        <w:kinsoku w:val="0"/>
        <w:overflowPunct w:val="0"/>
        <w:spacing w:before="3" w:line="254" w:lineRule="auto"/>
        <w:ind w:left="466" w:right="109" w:firstLine="657"/>
        <w:jc w:val="both"/>
        <w:rPr>
          <w:sz w:val="22"/>
          <w:szCs w:val="22"/>
        </w:rPr>
      </w:pPr>
    </w:p>
    <w:p w14:paraId="2ECE3075" w14:textId="2C382887" w:rsidR="00382771" w:rsidRPr="004A3A2C" w:rsidRDefault="00382771" w:rsidP="00E248FF">
      <w:pPr>
        <w:widowControl/>
        <w:autoSpaceDE/>
        <w:autoSpaceDN/>
        <w:adjustRightInd/>
        <w:spacing w:after="160" w:line="259" w:lineRule="auto"/>
        <w:ind w:firstLine="720"/>
        <w:rPr>
          <w:b/>
          <w:sz w:val="22"/>
          <w:szCs w:val="22"/>
          <w:lang w:val="sr-Cyrl-RS"/>
        </w:rPr>
      </w:pPr>
      <w:r w:rsidRPr="004A3A2C">
        <w:rPr>
          <w:b/>
          <w:sz w:val="22"/>
          <w:szCs w:val="22"/>
          <w:lang w:val="sr-Cyrl-RS"/>
        </w:rPr>
        <w:t>АКТА КОЈА ДОНОСИ ПРИВРЕМЕНИ ОРГАН</w:t>
      </w:r>
    </w:p>
    <w:p w14:paraId="7BCFB1E6" w14:textId="0BDD5596" w:rsidR="00382771" w:rsidRPr="004A3A2C" w:rsidRDefault="00382771" w:rsidP="00382771">
      <w:pPr>
        <w:kinsoku w:val="0"/>
        <w:overflowPunct w:val="0"/>
        <w:ind w:right="195"/>
        <w:jc w:val="center"/>
        <w:rPr>
          <w:sz w:val="22"/>
          <w:szCs w:val="22"/>
        </w:rPr>
      </w:pPr>
      <w:r w:rsidRPr="004A3A2C">
        <w:rPr>
          <w:b/>
          <w:bCs/>
          <w:w w:val="105"/>
          <w:sz w:val="22"/>
          <w:szCs w:val="22"/>
        </w:rPr>
        <w:t>Ч</w:t>
      </w:r>
      <w:r w:rsidRPr="004A3A2C">
        <w:rPr>
          <w:b/>
          <w:bCs/>
          <w:spacing w:val="1"/>
          <w:w w:val="105"/>
          <w:sz w:val="22"/>
          <w:szCs w:val="22"/>
        </w:rPr>
        <w:t>л</w:t>
      </w:r>
      <w:r w:rsidRPr="004A3A2C">
        <w:rPr>
          <w:b/>
          <w:bCs/>
          <w:spacing w:val="-1"/>
          <w:w w:val="105"/>
          <w:sz w:val="22"/>
          <w:szCs w:val="22"/>
        </w:rPr>
        <w:t>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0"/>
          <w:w w:val="105"/>
          <w:sz w:val="22"/>
          <w:szCs w:val="22"/>
        </w:rPr>
        <w:t xml:space="preserve"> </w:t>
      </w:r>
      <w:r w:rsidRPr="004A3A2C">
        <w:rPr>
          <w:b/>
          <w:bCs/>
          <w:spacing w:val="1"/>
          <w:w w:val="105"/>
          <w:sz w:val="22"/>
          <w:szCs w:val="22"/>
        </w:rPr>
        <w:t>2</w:t>
      </w:r>
      <w:r w:rsidR="00313D55">
        <w:rPr>
          <w:b/>
          <w:bCs/>
          <w:spacing w:val="1"/>
          <w:w w:val="105"/>
          <w:sz w:val="22"/>
          <w:szCs w:val="22"/>
          <w:lang w:val="sr-Cyrl-RS"/>
        </w:rPr>
        <w:t>8</w:t>
      </w:r>
      <w:r w:rsidRPr="004A3A2C">
        <w:rPr>
          <w:b/>
          <w:bCs/>
          <w:w w:val="105"/>
          <w:sz w:val="22"/>
          <w:szCs w:val="22"/>
        </w:rPr>
        <w:t>.</w:t>
      </w:r>
    </w:p>
    <w:p w14:paraId="617FC97C" w14:textId="77777777" w:rsidR="00AB3662" w:rsidRDefault="00382771" w:rsidP="002E3606">
      <w:pPr>
        <w:pStyle w:val="BodyText"/>
        <w:kinsoku w:val="0"/>
        <w:overflowPunct w:val="0"/>
        <w:spacing w:before="7" w:line="258" w:lineRule="auto"/>
        <w:ind w:left="471" w:right="109" w:firstLine="345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,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жн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="00856940">
        <w:rPr>
          <w:spacing w:val="3"/>
          <w:w w:val="105"/>
          <w:sz w:val="22"/>
          <w:szCs w:val="22"/>
          <w:lang w:val="sr-Cyrl-RS"/>
        </w:rPr>
        <w:t>Дољевац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</w:p>
    <w:p w14:paraId="5A0E9892" w14:textId="283056D4" w:rsidR="00382771" w:rsidRPr="004A3A2C" w:rsidRDefault="00382771" w:rsidP="002E3606">
      <w:pPr>
        <w:pStyle w:val="BodyText"/>
        <w:kinsoku w:val="0"/>
        <w:overflowPunct w:val="0"/>
        <w:spacing w:before="7" w:line="258" w:lineRule="auto"/>
        <w:ind w:left="0" w:right="109"/>
        <w:jc w:val="both"/>
        <w:rPr>
          <w:sz w:val="22"/>
          <w:szCs w:val="22"/>
        </w:rPr>
      </w:pPr>
      <w:proofErr w:type="gramStart"/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w w:val="105"/>
          <w:sz w:val="22"/>
          <w:szCs w:val="22"/>
        </w:rPr>
        <w:t xml:space="preserve">е 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proofErr w:type="gramEnd"/>
      <w:r w:rsidRPr="004A3A2C">
        <w:rPr>
          <w:w w:val="105"/>
          <w:sz w:val="22"/>
          <w:szCs w:val="22"/>
        </w:rPr>
        <w:t xml:space="preserve"> 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 xml:space="preserve">г 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 xml:space="preserve">а 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е 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="00790A97">
        <w:rPr>
          <w:spacing w:val="3"/>
          <w:w w:val="105"/>
          <w:sz w:val="22"/>
          <w:szCs w:val="22"/>
          <w:lang w:val="sr-Cyrl-RS"/>
        </w:rPr>
        <w:t xml:space="preserve">Дољевац </w:t>
      </w:r>
      <w:r w:rsidRPr="004A3A2C">
        <w:rPr>
          <w:w w:val="105"/>
          <w:sz w:val="22"/>
          <w:szCs w:val="22"/>
          <w:lang w:val="sr-Cyrl-RS"/>
        </w:rPr>
        <w:t>доноси: одлуке, решења, закључке, наредбе, упутства, препоруке и друга акта и даје</w:t>
      </w:r>
      <w:r w:rsidR="00790A97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че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5A2837AD" w14:textId="77777777" w:rsidR="00AB3662" w:rsidRDefault="00382771" w:rsidP="002E3606">
      <w:pPr>
        <w:pStyle w:val="BodyText"/>
        <w:kinsoku w:val="0"/>
        <w:overflowPunct w:val="0"/>
        <w:spacing w:before="16" w:line="255" w:lineRule="auto"/>
        <w:ind w:left="466" w:right="1" w:firstLine="657"/>
        <w:jc w:val="both"/>
        <w:rPr>
          <w:spacing w:val="31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тп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од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</w:p>
    <w:p w14:paraId="7D000F6C" w14:textId="7D91B70C" w:rsidR="00382771" w:rsidRPr="004A3A2C" w:rsidRDefault="00382771" w:rsidP="002E3606">
      <w:pPr>
        <w:pStyle w:val="BodyText"/>
        <w:kinsoku w:val="0"/>
        <w:overflowPunct w:val="0"/>
        <w:spacing w:before="16" w:line="255" w:lineRule="auto"/>
        <w:ind w:left="0" w:right="1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2AC4F4F4" w14:textId="1B34B4CE" w:rsidR="00382771" w:rsidRPr="004A3A2C" w:rsidRDefault="00382771" w:rsidP="002E3606">
      <w:pPr>
        <w:pStyle w:val="BodyText"/>
        <w:kinsoku w:val="0"/>
        <w:overflowPunct w:val="0"/>
        <w:spacing w:line="217" w:lineRule="exact"/>
        <w:ind w:left="1114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б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="00790A97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w w:val="105"/>
          <w:sz w:val="22"/>
          <w:szCs w:val="22"/>
        </w:rPr>
        <w:t>''</w:t>
      </w:r>
      <w:r w:rsidRPr="004A3A2C">
        <w:rPr>
          <w:spacing w:val="7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уж</w:t>
      </w:r>
      <w:r w:rsidRPr="004A3A2C">
        <w:rPr>
          <w:w w:val="105"/>
          <w:sz w:val="22"/>
          <w:szCs w:val="22"/>
        </w:rPr>
        <w:t>б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ли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="00790A97">
        <w:rPr>
          <w:spacing w:val="4"/>
          <w:w w:val="105"/>
          <w:sz w:val="22"/>
          <w:szCs w:val="22"/>
          <w:lang w:val="sr-Cyrl-RS"/>
        </w:rPr>
        <w:t>града Ниша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'</w:t>
      </w:r>
      <w:r w:rsidRPr="004A3A2C">
        <w:rPr>
          <w:w w:val="105"/>
          <w:sz w:val="22"/>
          <w:szCs w:val="22"/>
        </w:rPr>
        <w:t>'.</w:t>
      </w:r>
    </w:p>
    <w:p w14:paraId="60F5FF1E" w14:textId="77777777" w:rsidR="00382771" w:rsidRPr="004A3A2C" w:rsidRDefault="00382771" w:rsidP="002E3606">
      <w:pPr>
        <w:pStyle w:val="BodyText"/>
        <w:kinsoku w:val="0"/>
        <w:overflowPunct w:val="0"/>
        <w:spacing w:before="16" w:line="253" w:lineRule="auto"/>
        <w:ind w:left="466" w:right="3" w:firstLine="648"/>
        <w:jc w:val="both"/>
        <w:rPr>
          <w:sz w:val="22"/>
          <w:szCs w:val="22"/>
        </w:rPr>
      </w:pPr>
      <w:r w:rsidRPr="004A3A2C">
        <w:rPr>
          <w:w w:val="105"/>
          <w:sz w:val="22"/>
          <w:szCs w:val="22"/>
        </w:rPr>
        <w:t>О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р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584910DE" w14:textId="77777777" w:rsidR="00382771" w:rsidRPr="004A3A2C" w:rsidRDefault="00382771" w:rsidP="002E3606">
      <w:pPr>
        <w:pStyle w:val="BodyText"/>
        <w:kinsoku w:val="0"/>
        <w:overflowPunct w:val="0"/>
        <w:spacing w:before="2" w:line="255" w:lineRule="auto"/>
        <w:ind w:left="466" w:firstLine="648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чу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х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.</w:t>
      </w:r>
    </w:p>
    <w:p w14:paraId="3B72615F" w14:textId="2E0E3CA6" w:rsidR="00382771" w:rsidRPr="004A3A2C" w:rsidRDefault="00382771" w:rsidP="002E3606">
      <w:pPr>
        <w:pStyle w:val="BodyText"/>
        <w:kinsoku w:val="0"/>
        <w:overflowPunct w:val="0"/>
        <w:spacing w:before="7" w:line="258" w:lineRule="auto"/>
        <w:ind w:left="471" w:right="109" w:firstLine="345"/>
        <w:jc w:val="both"/>
        <w:rPr>
          <w:sz w:val="22"/>
          <w:szCs w:val="22"/>
        </w:rPr>
      </w:pPr>
    </w:p>
    <w:p w14:paraId="73397C8D" w14:textId="0325FB6C" w:rsidR="00382771" w:rsidRPr="004A3A2C" w:rsidRDefault="00382771" w:rsidP="00382771">
      <w:pPr>
        <w:pStyle w:val="BodyText"/>
        <w:kinsoku w:val="0"/>
        <w:overflowPunct w:val="0"/>
        <w:spacing w:before="7" w:line="258" w:lineRule="auto"/>
        <w:ind w:left="471" w:right="109" w:firstLine="345"/>
        <w:jc w:val="both"/>
        <w:rPr>
          <w:b/>
          <w:sz w:val="22"/>
          <w:szCs w:val="22"/>
          <w:lang w:val="sr-Cyrl-RS"/>
        </w:rPr>
      </w:pPr>
      <w:r w:rsidRPr="004A3A2C">
        <w:rPr>
          <w:b/>
          <w:sz w:val="22"/>
          <w:szCs w:val="22"/>
          <w:lang w:val="sr-Cyrl-RS"/>
        </w:rPr>
        <w:t>ПОСТУПАК ЗА ДОНОШЕЊЕ АКАТА</w:t>
      </w:r>
    </w:p>
    <w:p w14:paraId="1E73C5C2" w14:textId="42188F54" w:rsidR="00382771" w:rsidRPr="004A3A2C" w:rsidRDefault="00382771" w:rsidP="00382771">
      <w:pPr>
        <w:kinsoku w:val="0"/>
        <w:overflowPunct w:val="0"/>
        <w:ind w:left="2092" w:right="1830"/>
        <w:jc w:val="center"/>
        <w:rPr>
          <w:sz w:val="22"/>
          <w:szCs w:val="22"/>
        </w:rPr>
      </w:pPr>
      <w:r w:rsidRPr="004A3A2C">
        <w:rPr>
          <w:b/>
          <w:bCs/>
          <w:spacing w:val="1"/>
          <w:w w:val="105"/>
          <w:sz w:val="22"/>
          <w:szCs w:val="22"/>
        </w:rPr>
        <w:t>Ч</w:t>
      </w:r>
      <w:r w:rsidRPr="004A3A2C">
        <w:rPr>
          <w:b/>
          <w:bCs/>
          <w:spacing w:val="-1"/>
          <w:w w:val="105"/>
          <w:sz w:val="22"/>
          <w:szCs w:val="22"/>
        </w:rPr>
        <w:t>ла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1"/>
          <w:w w:val="105"/>
          <w:sz w:val="22"/>
          <w:szCs w:val="22"/>
        </w:rPr>
        <w:t xml:space="preserve"> </w:t>
      </w:r>
      <w:r w:rsidR="00313D55">
        <w:rPr>
          <w:b/>
          <w:bCs/>
          <w:spacing w:val="11"/>
          <w:w w:val="105"/>
          <w:sz w:val="22"/>
          <w:szCs w:val="22"/>
          <w:lang w:val="sr-Cyrl-RS"/>
        </w:rPr>
        <w:t>29</w:t>
      </w:r>
      <w:r w:rsidRPr="004A3A2C">
        <w:rPr>
          <w:b/>
          <w:bCs/>
          <w:w w:val="105"/>
          <w:sz w:val="22"/>
          <w:szCs w:val="22"/>
        </w:rPr>
        <w:t>.</w:t>
      </w:r>
    </w:p>
    <w:p w14:paraId="7FA32050" w14:textId="77777777" w:rsidR="00AB3662" w:rsidRDefault="00382771" w:rsidP="002E3606">
      <w:pPr>
        <w:pStyle w:val="BodyText"/>
        <w:kinsoku w:val="0"/>
        <w:overflowPunct w:val="0"/>
        <w:spacing w:before="14" w:line="245" w:lineRule="auto"/>
        <w:ind w:left="461" w:right="2" w:firstLine="660"/>
        <w:jc w:val="both"/>
        <w:rPr>
          <w:spacing w:val="28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лу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(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: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)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</w:p>
    <w:p w14:paraId="5A767419" w14:textId="3E6D3BFD" w:rsidR="00382771" w:rsidRPr="004A3A2C" w:rsidRDefault="00382771" w:rsidP="002E3606">
      <w:pPr>
        <w:pStyle w:val="BodyText"/>
        <w:kinsoku w:val="0"/>
        <w:overflowPunct w:val="0"/>
        <w:spacing w:before="14" w:line="245" w:lineRule="auto"/>
        <w:ind w:left="0" w:right="2"/>
        <w:jc w:val="both"/>
        <w:rPr>
          <w:sz w:val="22"/>
          <w:szCs w:val="22"/>
        </w:rPr>
      </w:pPr>
      <w:r w:rsidRPr="004A3A2C">
        <w:rPr>
          <w:w w:val="105"/>
          <w:sz w:val="22"/>
          <w:szCs w:val="22"/>
        </w:rPr>
        <w:t>и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чл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0D50CE02" w14:textId="7F8339AA" w:rsidR="00382771" w:rsidRPr="004A3A2C" w:rsidRDefault="00382771" w:rsidP="002E3606">
      <w:pPr>
        <w:pStyle w:val="BodyText"/>
        <w:kinsoku w:val="0"/>
        <w:overflowPunct w:val="0"/>
        <w:spacing w:line="245" w:lineRule="auto"/>
        <w:ind w:left="461" w:right="3" w:firstLine="660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бл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ом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и.</w:t>
      </w:r>
    </w:p>
    <w:p w14:paraId="6FFBDDEB" w14:textId="4FAD5B9C" w:rsidR="00382771" w:rsidRPr="004A3A2C" w:rsidRDefault="00382771" w:rsidP="002E3606">
      <w:pPr>
        <w:pStyle w:val="BodyText"/>
        <w:kinsoku w:val="0"/>
        <w:overflowPunct w:val="0"/>
        <w:spacing w:before="2" w:line="245" w:lineRule="auto"/>
        <w:ind w:left="461" w:right="7" w:firstLine="660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ож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="00C75652">
        <w:rPr>
          <w:spacing w:val="1"/>
          <w:w w:val="105"/>
          <w:sz w:val="22"/>
          <w:szCs w:val="22"/>
          <w:lang w:val="sr-Cyrl-RS"/>
        </w:rPr>
        <w:t>аката треба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7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а.</w:t>
      </w:r>
    </w:p>
    <w:p w14:paraId="2C7D6D3E" w14:textId="77777777" w:rsidR="00382771" w:rsidRPr="004A3A2C" w:rsidRDefault="00382771" w:rsidP="002E3606">
      <w:pPr>
        <w:kinsoku w:val="0"/>
        <w:overflowPunct w:val="0"/>
        <w:spacing w:before="2" w:line="140" w:lineRule="exact"/>
        <w:jc w:val="both"/>
        <w:rPr>
          <w:sz w:val="22"/>
          <w:szCs w:val="22"/>
        </w:rPr>
      </w:pPr>
    </w:p>
    <w:p w14:paraId="7CEE2777" w14:textId="77777777" w:rsidR="00AB3662" w:rsidRDefault="00382771" w:rsidP="002E3606">
      <w:pPr>
        <w:pStyle w:val="BodyText"/>
        <w:kinsoku w:val="0"/>
        <w:overflowPunct w:val="0"/>
        <w:spacing w:line="245" w:lineRule="auto"/>
        <w:ind w:left="461" w:right="343" w:firstLine="696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6"/>
          <w:w w:val="105"/>
          <w:sz w:val="22"/>
          <w:szCs w:val="22"/>
        </w:rPr>
        <w:t>ф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ез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бу</w:t>
      </w:r>
      <w:r w:rsidRPr="004A3A2C">
        <w:rPr>
          <w:spacing w:val="1"/>
          <w:w w:val="105"/>
          <w:sz w:val="22"/>
          <w:szCs w:val="22"/>
        </w:rPr>
        <w:t>џ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w w:val="105"/>
          <w:sz w:val="22"/>
          <w:szCs w:val="22"/>
        </w:rPr>
        <w:t>е</w:t>
      </w:r>
    </w:p>
    <w:p w14:paraId="62D4BA83" w14:textId="2F056486" w:rsidR="00382771" w:rsidRDefault="00382771" w:rsidP="002E3606">
      <w:pPr>
        <w:pStyle w:val="BodyText"/>
        <w:kinsoku w:val="0"/>
        <w:overflowPunct w:val="0"/>
        <w:spacing w:line="245" w:lineRule="auto"/>
        <w:ind w:left="0" w:right="343"/>
        <w:jc w:val="both"/>
        <w:rPr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lastRenderedPageBreak/>
        <w:t>са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роц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 xml:space="preserve">а </w:t>
      </w:r>
      <w:r w:rsidRPr="004A3A2C">
        <w:rPr>
          <w:spacing w:val="3"/>
          <w:w w:val="105"/>
          <w:sz w:val="22"/>
          <w:szCs w:val="22"/>
        </w:rPr>
        <w:t>ф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х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ва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ње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про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ење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уп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 xml:space="preserve"> 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жн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ф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е.</w:t>
      </w:r>
    </w:p>
    <w:p w14:paraId="7F7B884B" w14:textId="77777777" w:rsidR="000B4F47" w:rsidRPr="004A3A2C" w:rsidRDefault="000B4F47" w:rsidP="002E3606">
      <w:pPr>
        <w:pStyle w:val="BodyText"/>
        <w:kinsoku w:val="0"/>
        <w:overflowPunct w:val="0"/>
        <w:spacing w:line="245" w:lineRule="auto"/>
        <w:ind w:left="461" w:right="343" w:firstLine="696"/>
        <w:jc w:val="both"/>
        <w:rPr>
          <w:sz w:val="22"/>
          <w:szCs w:val="22"/>
        </w:rPr>
      </w:pPr>
    </w:p>
    <w:p w14:paraId="16042F60" w14:textId="77777777" w:rsidR="00382771" w:rsidRPr="004A3A2C" w:rsidRDefault="00382771" w:rsidP="00382771">
      <w:pPr>
        <w:kinsoku w:val="0"/>
        <w:overflowPunct w:val="0"/>
        <w:spacing w:before="8" w:line="110" w:lineRule="exact"/>
        <w:rPr>
          <w:sz w:val="22"/>
          <w:szCs w:val="22"/>
        </w:rPr>
      </w:pPr>
    </w:p>
    <w:p w14:paraId="399A2C0D" w14:textId="72632543" w:rsidR="00382771" w:rsidRPr="004A3A2C" w:rsidRDefault="00382771" w:rsidP="00382771">
      <w:pPr>
        <w:pStyle w:val="Heading1"/>
        <w:kinsoku w:val="0"/>
        <w:overflowPunct w:val="0"/>
        <w:ind w:left="2020" w:right="1902"/>
        <w:jc w:val="center"/>
        <w:rPr>
          <w:b w:val="0"/>
          <w:bCs w:val="0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3</w:t>
      </w:r>
      <w:r w:rsidR="00313D55">
        <w:rPr>
          <w:spacing w:val="1"/>
          <w:w w:val="105"/>
          <w:sz w:val="22"/>
          <w:szCs w:val="22"/>
          <w:lang w:val="sr-Cyrl-RS"/>
        </w:rPr>
        <w:t>0</w:t>
      </w:r>
      <w:r w:rsidRPr="004A3A2C">
        <w:rPr>
          <w:w w:val="105"/>
          <w:sz w:val="22"/>
          <w:szCs w:val="22"/>
        </w:rPr>
        <w:t>.</w:t>
      </w:r>
    </w:p>
    <w:p w14:paraId="53D136DE" w14:textId="77777777" w:rsidR="00AB3662" w:rsidRDefault="00382771" w:rsidP="002E3606">
      <w:pPr>
        <w:pStyle w:val="BodyText"/>
        <w:kinsoku w:val="0"/>
        <w:overflowPunct w:val="0"/>
        <w:spacing w:before="12" w:line="253" w:lineRule="auto"/>
        <w:ind w:left="466" w:right="343" w:firstLine="696"/>
        <w:jc w:val="both"/>
        <w:rPr>
          <w:w w:val="104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На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н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w w:val="105"/>
          <w:sz w:val="22"/>
          <w:szCs w:val="22"/>
        </w:rPr>
        <w:t>а</w:t>
      </w:r>
    </w:p>
    <w:p w14:paraId="6A98AEB6" w14:textId="0CF2A5D9" w:rsidR="00382771" w:rsidRPr="004A3A2C" w:rsidRDefault="00382771" w:rsidP="002E3606">
      <w:pPr>
        <w:pStyle w:val="BodyText"/>
        <w:kinsoku w:val="0"/>
        <w:overflowPunct w:val="0"/>
        <w:spacing w:before="12" w:line="253" w:lineRule="auto"/>
        <w:ind w:left="0" w:right="343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чл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1ECE16FC" w14:textId="63548535" w:rsidR="00AB3662" w:rsidRPr="00AB3662" w:rsidRDefault="00382771" w:rsidP="002E3606">
      <w:pPr>
        <w:pStyle w:val="BodyText"/>
        <w:kinsoku w:val="0"/>
        <w:overflowPunct w:val="0"/>
        <w:spacing w:line="259" w:lineRule="auto"/>
        <w:ind w:left="466" w:right="345" w:firstLine="657"/>
        <w:jc w:val="both"/>
        <w:rPr>
          <w:w w:val="105"/>
          <w:sz w:val="22"/>
          <w:szCs w:val="22"/>
          <w:lang w:val="sr-Cyrl-RS"/>
        </w:rPr>
      </w:pP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ко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ћ</w:t>
      </w:r>
      <w:r w:rsidR="00AB3662">
        <w:rPr>
          <w:spacing w:val="1"/>
          <w:w w:val="105"/>
          <w:sz w:val="22"/>
          <w:szCs w:val="22"/>
          <w:lang w:val="sr-Cyrl-RS"/>
        </w:rPr>
        <w:t>е</w:t>
      </w:r>
    </w:p>
    <w:p w14:paraId="7E735A99" w14:textId="769A76D7" w:rsidR="00382771" w:rsidRPr="004A3A2C" w:rsidRDefault="00382771" w:rsidP="002E3606">
      <w:pPr>
        <w:pStyle w:val="BodyText"/>
        <w:kinsoku w:val="0"/>
        <w:overflowPunct w:val="0"/>
        <w:spacing w:line="259" w:lineRule="auto"/>
        <w:ind w:left="0" w:right="345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ок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4"/>
          <w:w w:val="105"/>
          <w:sz w:val="22"/>
          <w:szCs w:val="22"/>
        </w:rPr>
        <w:t>вни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а.</w:t>
      </w:r>
    </w:p>
    <w:p w14:paraId="5E3A481A" w14:textId="77777777" w:rsidR="00AB3662" w:rsidRDefault="00382771" w:rsidP="002E3606">
      <w:pPr>
        <w:pStyle w:val="BodyText"/>
        <w:kinsoku w:val="0"/>
        <w:overflowPunct w:val="0"/>
        <w:spacing w:line="216" w:lineRule="exact"/>
        <w:jc w:val="both"/>
        <w:rPr>
          <w:spacing w:val="14"/>
          <w:w w:val="105"/>
          <w:sz w:val="22"/>
          <w:szCs w:val="22"/>
        </w:rPr>
      </w:pPr>
      <w:r w:rsidRPr="004A3A2C">
        <w:rPr>
          <w:spacing w:val="6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ли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 xml:space="preserve">о  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 xml:space="preserve">ч  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е  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уп</w:t>
      </w:r>
      <w:r w:rsidRPr="004A3A2C">
        <w:rPr>
          <w:w w:val="105"/>
          <w:sz w:val="22"/>
          <w:szCs w:val="22"/>
        </w:rPr>
        <w:t xml:space="preserve">и  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="00AB3662">
        <w:rPr>
          <w:w w:val="105"/>
          <w:sz w:val="22"/>
          <w:szCs w:val="22"/>
          <w:lang w:val="sr-Cyrl-RS"/>
        </w:rPr>
        <w:t xml:space="preserve"> </w:t>
      </w:r>
      <w:proofErr w:type="gramStart"/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 xml:space="preserve">, 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proofErr w:type="gramEnd"/>
      <w:r w:rsidRPr="004A3A2C">
        <w:rPr>
          <w:w w:val="105"/>
          <w:sz w:val="22"/>
          <w:szCs w:val="22"/>
        </w:rPr>
        <w:t xml:space="preserve"> 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 xml:space="preserve">е 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б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 xml:space="preserve">и 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ц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 xml:space="preserve">т </w:t>
      </w:r>
    </w:p>
    <w:p w14:paraId="64B19075" w14:textId="6BC77757" w:rsidR="00382771" w:rsidRPr="004A3A2C" w:rsidRDefault="00382771" w:rsidP="002E3606">
      <w:pPr>
        <w:pStyle w:val="BodyText"/>
        <w:kinsoku w:val="0"/>
        <w:overflowPunct w:val="0"/>
        <w:spacing w:line="216" w:lineRule="exact"/>
        <w:ind w:left="0"/>
        <w:jc w:val="both"/>
        <w:rPr>
          <w:sz w:val="22"/>
          <w:szCs w:val="22"/>
        </w:rPr>
      </w:pPr>
      <w:proofErr w:type="gramStart"/>
      <w:r w:rsidRPr="004A3A2C">
        <w:rPr>
          <w:w w:val="105"/>
          <w:sz w:val="22"/>
          <w:szCs w:val="22"/>
        </w:rPr>
        <w:t xml:space="preserve">и 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proofErr w:type="gramEnd"/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.</w:t>
      </w:r>
    </w:p>
    <w:p w14:paraId="0AFFBDF6" w14:textId="77777777" w:rsidR="00382771" w:rsidRPr="004A3A2C" w:rsidRDefault="00382771" w:rsidP="00382771">
      <w:pPr>
        <w:kinsoku w:val="0"/>
        <w:overflowPunct w:val="0"/>
        <w:spacing w:before="3" w:line="100" w:lineRule="exact"/>
        <w:rPr>
          <w:sz w:val="22"/>
          <w:szCs w:val="22"/>
        </w:rPr>
      </w:pPr>
    </w:p>
    <w:p w14:paraId="10273799" w14:textId="77777777" w:rsidR="00382771" w:rsidRPr="004A3A2C" w:rsidRDefault="00382771" w:rsidP="00382771">
      <w:pPr>
        <w:kinsoku w:val="0"/>
        <w:overflowPunct w:val="0"/>
        <w:spacing w:line="200" w:lineRule="exact"/>
        <w:rPr>
          <w:sz w:val="22"/>
          <w:szCs w:val="22"/>
        </w:rPr>
      </w:pPr>
    </w:p>
    <w:p w14:paraId="4B8CA905" w14:textId="78F1EE96" w:rsidR="00382771" w:rsidRPr="004A3A2C" w:rsidRDefault="00382771" w:rsidP="00382771">
      <w:pPr>
        <w:pStyle w:val="Heading1"/>
        <w:kinsoku w:val="0"/>
        <w:overflowPunct w:val="0"/>
        <w:ind w:left="122"/>
        <w:jc w:val="center"/>
        <w:rPr>
          <w:b w:val="0"/>
          <w:bCs w:val="0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3</w:t>
      </w:r>
      <w:r w:rsidR="00313D55">
        <w:rPr>
          <w:spacing w:val="1"/>
          <w:w w:val="105"/>
          <w:sz w:val="22"/>
          <w:szCs w:val="22"/>
          <w:lang w:val="sr-Cyrl-RS"/>
        </w:rPr>
        <w:t>1</w:t>
      </w:r>
      <w:r w:rsidRPr="004A3A2C">
        <w:rPr>
          <w:w w:val="105"/>
          <w:sz w:val="22"/>
          <w:szCs w:val="22"/>
        </w:rPr>
        <w:t>.</w:t>
      </w:r>
    </w:p>
    <w:p w14:paraId="1D137E9C" w14:textId="77777777" w:rsidR="00AB3662" w:rsidRDefault="00382771" w:rsidP="002E3606">
      <w:pPr>
        <w:pStyle w:val="BodyText"/>
        <w:kinsoku w:val="0"/>
        <w:overflowPunct w:val="0"/>
        <w:spacing w:before="9" w:line="254" w:lineRule="auto"/>
        <w:ind w:left="466" w:right="343" w:firstLine="657"/>
        <w:jc w:val="both"/>
        <w:rPr>
          <w:w w:val="104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пун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 xml:space="preserve">г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 xml:space="preserve">а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ик</w:t>
      </w:r>
      <w:r w:rsidRPr="004A3A2C">
        <w:rPr>
          <w:w w:val="105"/>
          <w:sz w:val="22"/>
          <w:szCs w:val="22"/>
        </w:rPr>
        <w:t>у</w:t>
      </w:r>
    </w:p>
    <w:p w14:paraId="6E3D06BF" w14:textId="6043016C" w:rsidR="00382771" w:rsidRPr="004A3A2C" w:rsidRDefault="00C75652" w:rsidP="002E3606">
      <w:pPr>
        <w:pStyle w:val="BodyText"/>
        <w:kinsoku w:val="0"/>
        <w:overflowPunct w:val="0"/>
        <w:spacing w:before="9" w:line="254" w:lineRule="auto"/>
        <w:ind w:left="0" w:right="343"/>
        <w:jc w:val="both"/>
        <w:rPr>
          <w:sz w:val="22"/>
          <w:szCs w:val="22"/>
        </w:rPr>
      </w:pPr>
      <w:r>
        <w:rPr>
          <w:spacing w:val="3"/>
          <w:w w:val="105"/>
          <w:sz w:val="22"/>
          <w:szCs w:val="22"/>
          <w:lang w:val="sr-Cyrl-RS"/>
        </w:rPr>
        <w:t>Измене и допуне</w:t>
      </w:r>
      <w:r w:rsidR="00382771" w:rsidRPr="004A3A2C">
        <w:rPr>
          <w:w w:val="105"/>
          <w:sz w:val="22"/>
          <w:szCs w:val="22"/>
        </w:rPr>
        <w:t>.</w:t>
      </w:r>
    </w:p>
    <w:p w14:paraId="38C7331F" w14:textId="0E678D80" w:rsidR="00382771" w:rsidRPr="004A3A2C" w:rsidRDefault="00C75652" w:rsidP="002E3606">
      <w:pPr>
        <w:pStyle w:val="BodyText"/>
        <w:kinsoku w:val="0"/>
        <w:overflowPunct w:val="0"/>
        <w:spacing w:line="218" w:lineRule="exact"/>
        <w:jc w:val="both"/>
        <w:rPr>
          <w:sz w:val="22"/>
          <w:szCs w:val="22"/>
        </w:rPr>
      </w:pPr>
      <w:r>
        <w:rPr>
          <w:spacing w:val="8"/>
          <w:w w:val="105"/>
          <w:sz w:val="22"/>
          <w:szCs w:val="22"/>
          <w:lang w:val="sr-Cyrl-RS"/>
        </w:rPr>
        <w:t>Измена и допуна</w:t>
      </w:r>
      <w:r w:rsidR="00382771" w:rsidRPr="004A3A2C">
        <w:rPr>
          <w:w w:val="105"/>
          <w:sz w:val="22"/>
          <w:szCs w:val="22"/>
        </w:rPr>
        <w:t xml:space="preserve"> </w:t>
      </w:r>
      <w:r w:rsidR="00382771" w:rsidRPr="004A3A2C">
        <w:rPr>
          <w:spacing w:val="33"/>
          <w:w w:val="105"/>
          <w:sz w:val="22"/>
          <w:szCs w:val="22"/>
        </w:rPr>
        <w:t xml:space="preserve"> </w:t>
      </w:r>
      <w:r w:rsidR="00382771" w:rsidRPr="004A3A2C">
        <w:rPr>
          <w:w w:val="105"/>
          <w:sz w:val="22"/>
          <w:szCs w:val="22"/>
        </w:rPr>
        <w:t xml:space="preserve">се </w:t>
      </w:r>
      <w:r w:rsidR="00382771" w:rsidRPr="004A3A2C">
        <w:rPr>
          <w:spacing w:val="33"/>
          <w:w w:val="105"/>
          <w:sz w:val="22"/>
          <w:szCs w:val="22"/>
        </w:rPr>
        <w:t xml:space="preserve"> </w:t>
      </w:r>
      <w:r w:rsidR="00382771" w:rsidRPr="004A3A2C">
        <w:rPr>
          <w:spacing w:val="1"/>
          <w:w w:val="105"/>
          <w:sz w:val="22"/>
          <w:szCs w:val="22"/>
        </w:rPr>
        <w:t>мо</w:t>
      </w:r>
      <w:r w:rsidR="00382771" w:rsidRPr="004A3A2C">
        <w:rPr>
          <w:spacing w:val="4"/>
          <w:w w:val="105"/>
          <w:sz w:val="22"/>
          <w:szCs w:val="22"/>
        </w:rPr>
        <w:t>ж</w:t>
      </w:r>
      <w:r w:rsidR="00382771" w:rsidRPr="004A3A2C">
        <w:rPr>
          <w:w w:val="105"/>
          <w:sz w:val="22"/>
          <w:szCs w:val="22"/>
        </w:rPr>
        <w:t xml:space="preserve">е </w:t>
      </w:r>
      <w:r w:rsidR="00382771" w:rsidRPr="004A3A2C">
        <w:rPr>
          <w:spacing w:val="32"/>
          <w:w w:val="105"/>
          <w:sz w:val="22"/>
          <w:szCs w:val="22"/>
        </w:rPr>
        <w:t xml:space="preserve"> </w:t>
      </w:r>
      <w:r w:rsidR="00382771" w:rsidRPr="004A3A2C">
        <w:rPr>
          <w:spacing w:val="1"/>
          <w:w w:val="105"/>
          <w:sz w:val="22"/>
          <w:szCs w:val="22"/>
        </w:rPr>
        <w:t>п</w:t>
      </w:r>
      <w:r w:rsidR="00382771" w:rsidRPr="004A3A2C">
        <w:rPr>
          <w:spacing w:val="4"/>
          <w:w w:val="105"/>
          <w:sz w:val="22"/>
          <w:szCs w:val="22"/>
        </w:rPr>
        <w:t>од</w:t>
      </w:r>
      <w:r w:rsidR="00382771" w:rsidRPr="004A3A2C">
        <w:rPr>
          <w:spacing w:val="1"/>
          <w:w w:val="105"/>
          <w:sz w:val="22"/>
          <w:szCs w:val="22"/>
        </w:rPr>
        <w:t>н</w:t>
      </w:r>
      <w:r w:rsidR="00382771" w:rsidRPr="004A3A2C">
        <w:rPr>
          <w:spacing w:val="3"/>
          <w:w w:val="105"/>
          <w:sz w:val="22"/>
          <w:szCs w:val="22"/>
        </w:rPr>
        <w:t>е</w:t>
      </w:r>
      <w:r w:rsidR="00382771" w:rsidRPr="004A3A2C">
        <w:rPr>
          <w:spacing w:val="2"/>
          <w:w w:val="105"/>
          <w:sz w:val="22"/>
          <w:szCs w:val="22"/>
        </w:rPr>
        <w:t>т</w:t>
      </w:r>
      <w:r w:rsidR="00382771" w:rsidRPr="004A3A2C">
        <w:rPr>
          <w:w w:val="105"/>
          <w:sz w:val="22"/>
          <w:szCs w:val="22"/>
        </w:rPr>
        <w:t xml:space="preserve">и </w:t>
      </w:r>
      <w:r w:rsidR="00382771" w:rsidRPr="004A3A2C">
        <w:rPr>
          <w:spacing w:val="31"/>
          <w:w w:val="105"/>
          <w:sz w:val="22"/>
          <w:szCs w:val="22"/>
        </w:rPr>
        <w:t xml:space="preserve"> </w:t>
      </w:r>
      <w:r w:rsidR="00382771" w:rsidRPr="004A3A2C">
        <w:rPr>
          <w:spacing w:val="3"/>
          <w:w w:val="105"/>
          <w:sz w:val="22"/>
          <w:szCs w:val="22"/>
        </w:rPr>
        <w:t>с</w:t>
      </w:r>
      <w:r w:rsidR="00382771" w:rsidRPr="004A3A2C">
        <w:rPr>
          <w:spacing w:val="2"/>
          <w:w w:val="105"/>
          <w:sz w:val="22"/>
          <w:szCs w:val="22"/>
        </w:rPr>
        <w:t>в</w:t>
      </w:r>
      <w:r w:rsidR="00382771" w:rsidRPr="004A3A2C">
        <w:rPr>
          <w:w w:val="105"/>
          <w:sz w:val="22"/>
          <w:szCs w:val="22"/>
        </w:rPr>
        <w:t xml:space="preserve">е </w:t>
      </w:r>
      <w:r w:rsidR="00382771" w:rsidRPr="004A3A2C">
        <w:rPr>
          <w:spacing w:val="33"/>
          <w:w w:val="105"/>
          <w:sz w:val="22"/>
          <w:szCs w:val="22"/>
        </w:rPr>
        <w:t xml:space="preserve"> </w:t>
      </w:r>
      <w:r w:rsidR="00382771" w:rsidRPr="004A3A2C">
        <w:rPr>
          <w:spacing w:val="2"/>
          <w:w w:val="105"/>
          <w:sz w:val="22"/>
          <w:szCs w:val="22"/>
        </w:rPr>
        <w:t>д</w:t>
      </w:r>
      <w:r w:rsidR="00382771" w:rsidRPr="004A3A2C">
        <w:rPr>
          <w:w w:val="105"/>
          <w:sz w:val="22"/>
          <w:szCs w:val="22"/>
        </w:rPr>
        <w:t>о</w:t>
      </w:r>
      <w:r w:rsidR="000B4F47">
        <w:rPr>
          <w:w w:val="105"/>
          <w:sz w:val="22"/>
          <w:szCs w:val="22"/>
          <w:lang w:val="sr-Cyrl-RS"/>
        </w:rPr>
        <w:t xml:space="preserve"> </w:t>
      </w:r>
      <w:r w:rsidR="00382771" w:rsidRPr="004A3A2C">
        <w:rPr>
          <w:spacing w:val="4"/>
          <w:w w:val="105"/>
          <w:sz w:val="22"/>
          <w:szCs w:val="22"/>
        </w:rPr>
        <w:t>п</w:t>
      </w:r>
      <w:r w:rsidR="00382771" w:rsidRPr="004A3A2C">
        <w:rPr>
          <w:spacing w:val="1"/>
          <w:w w:val="105"/>
          <w:sz w:val="22"/>
          <w:szCs w:val="22"/>
        </w:rPr>
        <w:t>оч</w:t>
      </w:r>
      <w:r w:rsidR="00382771" w:rsidRPr="004A3A2C">
        <w:rPr>
          <w:spacing w:val="3"/>
          <w:w w:val="105"/>
          <w:sz w:val="22"/>
          <w:szCs w:val="22"/>
        </w:rPr>
        <w:t>е</w:t>
      </w:r>
      <w:r w:rsidR="00382771" w:rsidRPr="004A3A2C">
        <w:rPr>
          <w:spacing w:val="2"/>
          <w:w w:val="105"/>
          <w:sz w:val="22"/>
          <w:szCs w:val="22"/>
        </w:rPr>
        <w:t>тк</w:t>
      </w:r>
      <w:r w:rsidR="00382771" w:rsidRPr="004A3A2C">
        <w:rPr>
          <w:w w:val="105"/>
          <w:sz w:val="22"/>
          <w:szCs w:val="22"/>
        </w:rPr>
        <w:t>а</w:t>
      </w:r>
      <w:r w:rsidR="00382771" w:rsidRPr="004A3A2C">
        <w:rPr>
          <w:spacing w:val="-6"/>
          <w:w w:val="105"/>
          <w:sz w:val="22"/>
          <w:szCs w:val="22"/>
        </w:rPr>
        <w:t xml:space="preserve"> </w:t>
      </w:r>
      <w:r w:rsidR="00382771" w:rsidRPr="004A3A2C">
        <w:rPr>
          <w:spacing w:val="3"/>
          <w:w w:val="105"/>
          <w:sz w:val="22"/>
          <w:szCs w:val="22"/>
        </w:rPr>
        <w:t>с</w:t>
      </w:r>
      <w:r w:rsidR="00382771" w:rsidRPr="004A3A2C">
        <w:rPr>
          <w:w w:val="105"/>
          <w:sz w:val="22"/>
          <w:szCs w:val="22"/>
        </w:rPr>
        <w:t>е</w:t>
      </w:r>
      <w:r w:rsidR="00382771" w:rsidRPr="004A3A2C">
        <w:rPr>
          <w:spacing w:val="2"/>
          <w:w w:val="105"/>
          <w:sz w:val="22"/>
          <w:szCs w:val="22"/>
        </w:rPr>
        <w:t>д</w:t>
      </w:r>
      <w:r w:rsidR="00382771" w:rsidRPr="004A3A2C">
        <w:rPr>
          <w:spacing w:val="4"/>
          <w:w w:val="105"/>
          <w:sz w:val="22"/>
          <w:szCs w:val="22"/>
        </w:rPr>
        <w:t>ни</w:t>
      </w:r>
      <w:r w:rsidR="00382771" w:rsidRPr="004A3A2C">
        <w:rPr>
          <w:spacing w:val="1"/>
          <w:w w:val="105"/>
          <w:sz w:val="22"/>
          <w:szCs w:val="22"/>
        </w:rPr>
        <w:t>ц</w:t>
      </w:r>
      <w:r w:rsidR="00382771" w:rsidRPr="004A3A2C">
        <w:rPr>
          <w:w w:val="105"/>
          <w:sz w:val="22"/>
          <w:szCs w:val="22"/>
        </w:rPr>
        <w:t>е.</w:t>
      </w:r>
    </w:p>
    <w:p w14:paraId="5981C622" w14:textId="77777777" w:rsidR="00C75652" w:rsidRDefault="00C75652" w:rsidP="00C75652">
      <w:pPr>
        <w:pStyle w:val="BodyText"/>
        <w:kinsoku w:val="0"/>
        <w:overflowPunct w:val="0"/>
        <w:spacing w:before="16" w:line="255" w:lineRule="auto"/>
        <w:ind w:left="466" w:right="341" w:firstLine="657"/>
        <w:jc w:val="both"/>
        <w:rPr>
          <w:spacing w:val="15"/>
          <w:w w:val="105"/>
          <w:sz w:val="22"/>
          <w:szCs w:val="22"/>
        </w:rPr>
      </w:pPr>
      <w:r>
        <w:rPr>
          <w:spacing w:val="8"/>
          <w:w w:val="105"/>
          <w:sz w:val="22"/>
          <w:szCs w:val="22"/>
          <w:lang w:val="sr-Cyrl-RS"/>
        </w:rPr>
        <w:t>Измена и допуна</w:t>
      </w:r>
      <w:r w:rsidR="00382771" w:rsidRPr="004A3A2C">
        <w:rPr>
          <w:spacing w:val="37"/>
          <w:w w:val="105"/>
          <w:sz w:val="22"/>
          <w:szCs w:val="22"/>
        </w:rPr>
        <w:t xml:space="preserve"> </w:t>
      </w:r>
      <w:r w:rsidR="00382771" w:rsidRPr="004A3A2C">
        <w:rPr>
          <w:spacing w:val="3"/>
          <w:w w:val="105"/>
          <w:sz w:val="22"/>
          <w:szCs w:val="22"/>
        </w:rPr>
        <w:t>с</w:t>
      </w:r>
      <w:r w:rsidR="00382771" w:rsidRPr="004A3A2C">
        <w:rPr>
          <w:w w:val="105"/>
          <w:sz w:val="22"/>
          <w:szCs w:val="22"/>
        </w:rPr>
        <w:t>е</w:t>
      </w:r>
      <w:r w:rsidR="00382771" w:rsidRPr="004A3A2C">
        <w:rPr>
          <w:spacing w:val="36"/>
          <w:w w:val="105"/>
          <w:sz w:val="22"/>
          <w:szCs w:val="22"/>
        </w:rPr>
        <w:t xml:space="preserve"> </w:t>
      </w:r>
      <w:r w:rsidR="00382771" w:rsidRPr="004A3A2C">
        <w:rPr>
          <w:spacing w:val="1"/>
          <w:w w:val="105"/>
          <w:sz w:val="22"/>
          <w:szCs w:val="22"/>
        </w:rPr>
        <w:t>по</w:t>
      </w:r>
      <w:r w:rsidR="00382771" w:rsidRPr="004A3A2C">
        <w:rPr>
          <w:spacing w:val="4"/>
          <w:w w:val="105"/>
          <w:sz w:val="22"/>
          <w:szCs w:val="22"/>
        </w:rPr>
        <w:t>дн</w:t>
      </w:r>
      <w:r w:rsidR="00382771" w:rsidRPr="004A3A2C">
        <w:rPr>
          <w:spacing w:val="1"/>
          <w:w w:val="105"/>
          <w:sz w:val="22"/>
          <w:szCs w:val="22"/>
        </w:rPr>
        <w:t>о</w:t>
      </w:r>
      <w:r w:rsidR="00382771" w:rsidRPr="004A3A2C">
        <w:rPr>
          <w:spacing w:val="5"/>
          <w:w w:val="105"/>
          <w:sz w:val="22"/>
          <w:szCs w:val="22"/>
        </w:rPr>
        <w:t>с</w:t>
      </w:r>
      <w:r w:rsidR="00382771" w:rsidRPr="004A3A2C">
        <w:rPr>
          <w:w w:val="105"/>
          <w:sz w:val="22"/>
          <w:szCs w:val="22"/>
        </w:rPr>
        <w:t>и</w:t>
      </w:r>
      <w:r w:rsidR="00382771" w:rsidRPr="004A3A2C">
        <w:rPr>
          <w:spacing w:val="36"/>
          <w:w w:val="105"/>
          <w:sz w:val="22"/>
          <w:szCs w:val="22"/>
        </w:rPr>
        <w:t xml:space="preserve"> </w:t>
      </w:r>
      <w:r w:rsidR="00382771" w:rsidRPr="004A3A2C">
        <w:rPr>
          <w:w w:val="105"/>
          <w:sz w:val="22"/>
          <w:szCs w:val="22"/>
        </w:rPr>
        <w:t>у</w:t>
      </w:r>
      <w:r w:rsidR="00382771" w:rsidRPr="004A3A2C">
        <w:rPr>
          <w:spacing w:val="37"/>
          <w:w w:val="105"/>
          <w:sz w:val="22"/>
          <w:szCs w:val="22"/>
        </w:rPr>
        <w:t xml:space="preserve"> </w:t>
      </w:r>
      <w:r w:rsidR="00382771" w:rsidRPr="004A3A2C">
        <w:rPr>
          <w:spacing w:val="4"/>
          <w:w w:val="105"/>
          <w:sz w:val="22"/>
          <w:szCs w:val="22"/>
        </w:rPr>
        <w:t>п</w:t>
      </w:r>
      <w:r w:rsidR="00382771" w:rsidRPr="004A3A2C">
        <w:rPr>
          <w:spacing w:val="-1"/>
          <w:w w:val="105"/>
          <w:sz w:val="22"/>
          <w:szCs w:val="22"/>
        </w:rPr>
        <w:t>и</w:t>
      </w:r>
      <w:r w:rsidR="00382771" w:rsidRPr="004A3A2C">
        <w:rPr>
          <w:spacing w:val="3"/>
          <w:w w:val="105"/>
          <w:sz w:val="22"/>
          <w:szCs w:val="22"/>
        </w:rPr>
        <w:t>са</w:t>
      </w:r>
      <w:r w:rsidR="00382771" w:rsidRPr="004A3A2C">
        <w:rPr>
          <w:spacing w:val="4"/>
          <w:w w:val="105"/>
          <w:sz w:val="22"/>
          <w:szCs w:val="22"/>
        </w:rPr>
        <w:t>но</w:t>
      </w:r>
      <w:r w:rsidR="00382771" w:rsidRPr="004A3A2C">
        <w:rPr>
          <w:w w:val="105"/>
          <w:sz w:val="22"/>
          <w:szCs w:val="22"/>
        </w:rPr>
        <w:t>м</w:t>
      </w:r>
      <w:r w:rsidR="00382771" w:rsidRPr="004A3A2C">
        <w:rPr>
          <w:w w:val="104"/>
          <w:sz w:val="22"/>
          <w:szCs w:val="22"/>
        </w:rPr>
        <w:t xml:space="preserve"> </w:t>
      </w:r>
      <w:r w:rsidR="00382771" w:rsidRPr="004A3A2C">
        <w:rPr>
          <w:spacing w:val="1"/>
          <w:w w:val="105"/>
          <w:sz w:val="22"/>
          <w:szCs w:val="22"/>
        </w:rPr>
        <w:t>о</w:t>
      </w:r>
      <w:r w:rsidR="00382771" w:rsidRPr="004A3A2C">
        <w:rPr>
          <w:spacing w:val="4"/>
          <w:w w:val="105"/>
          <w:sz w:val="22"/>
          <w:szCs w:val="22"/>
        </w:rPr>
        <w:t>б</w:t>
      </w:r>
      <w:r w:rsidR="00382771" w:rsidRPr="004A3A2C">
        <w:rPr>
          <w:spacing w:val="1"/>
          <w:w w:val="105"/>
          <w:sz w:val="22"/>
          <w:szCs w:val="22"/>
        </w:rPr>
        <w:t>ли</w:t>
      </w:r>
      <w:r w:rsidR="00382771" w:rsidRPr="004A3A2C">
        <w:rPr>
          <w:spacing w:val="4"/>
          <w:w w:val="105"/>
          <w:sz w:val="22"/>
          <w:szCs w:val="22"/>
        </w:rPr>
        <w:t>к</w:t>
      </w:r>
      <w:r w:rsidR="00382771" w:rsidRPr="004A3A2C">
        <w:rPr>
          <w:w w:val="105"/>
          <w:sz w:val="22"/>
          <w:szCs w:val="22"/>
        </w:rPr>
        <w:t>у</w:t>
      </w:r>
      <w:r w:rsidR="00382771" w:rsidRPr="004A3A2C">
        <w:rPr>
          <w:spacing w:val="12"/>
          <w:w w:val="105"/>
          <w:sz w:val="22"/>
          <w:szCs w:val="22"/>
        </w:rPr>
        <w:t xml:space="preserve"> </w:t>
      </w:r>
      <w:r w:rsidR="00382771" w:rsidRPr="004A3A2C">
        <w:rPr>
          <w:w w:val="105"/>
          <w:sz w:val="22"/>
          <w:szCs w:val="22"/>
        </w:rPr>
        <w:t>и</w:t>
      </w:r>
      <w:r w:rsidR="00382771" w:rsidRPr="004A3A2C">
        <w:rPr>
          <w:spacing w:val="12"/>
          <w:w w:val="105"/>
          <w:sz w:val="22"/>
          <w:szCs w:val="22"/>
        </w:rPr>
        <w:t xml:space="preserve"> </w:t>
      </w:r>
      <w:r w:rsidR="00382771" w:rsidRPr="004A3A2C">
        <w:rPr>
          <w:spacing w:val="3"/>
          <w:w w:val="105"/>
          <w:sz w:val="22"/>
          <w:szCs w:val="22"/>
        </w:rPr>
        <w:t>са</w:t>
      </w:r>
      <w:r w:rsidR="00382771" w:rsidRPr="004A3A2C">
        <w:rPr>
          <w:spacing w:val="4"/>
          <w:w w:val="105"/>
          <w:sz w:val="22"/>
          <w:szCs w:val="22"/>
        </w:rPr>
        <w:t>д</w:t>
      </w:r>
      <w:r w:rsidR="00382771" w:rsidRPr="004A3A2C">
        <w:rPr>
          <w:spacing w:val="1"/>
          <w:w w:val="105"/>
          <w:sz w:val="22"/>
          <w:szCs w:val="22"/>
        </w:rPr>
        <w:t>р</w:t>
      </w:r>
      <w:r w:rsidR="00382771" w:rsidRPr="004A3A2C">
        <w:rPr>
          <w:spacing w:val="4"/>
          <w:w w:val="105"/>
          <w:sz w:val="22"/>
          <w:szCs w:val="22"/>
        </w:rPr>
        <w:t>ж</w:t>
      </w:r>
      <w:r w:rsidR="00382771" w:rsidRPr="004A3A2C">
        <w:rPr>
          <w:spacing w:val="1"/>
          <w:w w:val="105"/>
          <w:sz w:val="22"/>
          <w:szCs w:val="22"/>
        </w:rPr>
        <w:t>и</w:t>
      </w:r>
      <w:r w:rsidR="00382771" w:rsidRPr="004A3A2C">
        <w:rPr>
          <w:w w:val="105"/>
          <w:sz w:val="22"/>
          <w:szCs w:val="22"/>
        </w:rPr>
        <w:t>:</w:t>
      </w:r>
      <w:r w:rsidR="00382771" w:rsidRPr="004A3A2C">
        <w:rPr>
          <w:spacing w:val="15"/>
          <w:w w:val="105"/>
          <w:sz w:val="22"/>
          <w:szCs w:val="22"/>
        </w:rPr>
        <w:t xml:space="preserve"> </w:t>
      </w:r>
      <w:r w:rsidR="00382771" w:rsidRPr="004A3A2C">
        <w:rPr>
          <w:spacing w:val="-1"/>
          <w:w w:val="105"/>
          <w:sz w:val="22"/>
          <w:szCs w:val="22"/>
        </w:rPr>
        <w:t>н</w:t>
      </w:r>
      <w:r w:rsidR="00382771" w:rsidRPr="004A3A2C">
        <w:rPr>
          <w:spacing w:val="3"/>
          <w:w w:val="105"/>
          <w:sz w:val="22"/>
          <w:szCs w:val="22"/>
        </w:rPr>
        <w:t>аз</w:t>
      </w:r>
      <w:r w:rsidR="00382771" w:rsidRPr="004A3A2C">
        <w:rPr>
          <w:spacing w:val="1"/>
          <w:w w:val="105"/>
          <w:sz w:val="22"/>
          <w:szCs w:val="22"/>
        </w:rPr>
        <w:t>и</w:t>
      </w:r>
      <w:r w:rsidR="00382771" w:rsidRPr="004A3A2C">
        <w:rPr>
          <w:w w:val="105"/>
          <w:sz w:val="22"/>
          <w:szCs w:val="22"/>
        </w:rPr>
        <w:t>в</w:t>
      </w:r>
      <w:r w:rsidR="00382771" w:rsidRPr="004A3A2C">
        <w:rPr>
          <w:spacing w:val="12"/>
          <w:w w:val="105"/>
          <w:sz w:val="22"/>
          <w:szCs w:val="22"/>
        </w:rPr>
        <w:t xml:space="preserve"> </w:t>
      </w:r>
      <w:r w:rsidR="00382771" w:rsidRPr="004A3A2C">
        <w:rPr>
          <w:spacing w:val="4"/>
          <w:w w:val="105"/>
          <w:sz w:val="22"/>
          <w:szCs w:val="22"/>
        </w:rPr>
        <w:t>пр</w:t>
      </w:r>
      <w:r w:rsidR="00382771" w:rsidRPr="004A3A2C">
        <w:rPr>
          <w:spacing w:val="3"/>
          <w:w w:val="105"/>
          <w:sz w:val="22"/>
          <w:szCs w:val="22"/>
        </w:rPr>
        <w:t>е</w:t>
      </w:r>
      <w:r w:rsidR="00382771" w:rsidRPr="004A3A2C">
        <w:rPr>
          <w:spacing w:val="2"/>
          <w:w w:val="105"/>
          <w:sz w:val="22"/>
          <w:szCs w:val="22"/>
        </w:rPr>
        <w:t>д</w:t>
      </w:r>
      <w:r w:rsidR="00382771" w:rsidRPr="004A3A2C">
        <w:rPr>
          <w:spacing w:val="1"/>
          <w:w w:val="105"/>
          <w:sz w:val="22"/>
          <w:szCs w:val="22"/>
        </w:rPr>
        <w:t>ло</w:t>
      </w:r>
      <w:r w:rsidR="00382771" w:rsidRPr="004A3A2C">
        <w:rPr>
          <w:spacing w:val="2"/>
          <w:w w:val="105"/>
          <w:sz w:val="22"/>
          <w:szCs w:val="22"/>
        </w:rPr>
        <w:t>г</w:t>
      </w:r>
      <w:r w:rsidR="00382771" w:rsidRPr="004A3A2C">
        <w:rPr>
          <w:w w:val="105"/>
          <w:sz w:val="22"/>
          <w:szCs w:val="22"/>
        </w:rPr>
        <w:t>а</w:t>
      </w:r>
    </w:p>
    <w:p w14:paraId="4D010A85" w14:textId="79843271" w:rsidR="00382771" w:rsidRPr="00C75652" w:rsidRDefault="00382771" w:rsidP="00C75652">
      <w:pPr>
        <w:pStyle w:val="BodyText"/>
        <w:kinsoku w:val="0"/>
        <w:overflowPunct w:val="0"/>
        <w:spacing w:before="16" w:line="255" w:lineRule="auto"/>
        <w:ind w:left="0" w:right="341"/>
        <w:jc w:val="both"/>
        <w:rPr>
          <w:sz w:val="22"/>
          <w:szCs w:val="22"/>
          <w:lang w:val="sr-Cyrl-RS"/>
        </w:rPr>
      </w:pP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="00C75652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="00C75652">
        <w:rPr>
          <w:spacing w:val="3"/>
          <w:w w:val="105"/>
          <w:sz w:val="22"/>
          <w:szCs w:val="22"/>
          <w:lang w:val="sr-Cyrl-RS"/>
        </w:rPr>
        <w:t>измена и допуна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опу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и</w:t>
      </w:r>
      <w:r w:rsidR="00C75652">
        <w:rPr>
          <w:spacing w:val="3"/>
          <w:w w:val="105"/>
          <w:sz w:val="22"/>
          <w:szCs w:val="22"/>
          <w:lang w:val="sr-Cyrl-RS"/>
        </w:rPr>
        <w:t xml:space="preserve"> изменама и допунама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3"/>
          <w:w w:val="105"/>
          <w:sz w:val="22"/>
          <w:szCs w:val="22"/>
        </w:rPr>
        <w:t>ењ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за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шењ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="00C75652">
        <w:rPr>
          <w:spacing w:val="3"/>
          <w:w w:val="105"/>
          <w:sz w:val="22"/>
          <w:szCs w:val="22"/>
          <w:lang w:val="sr-Cyrl-RS"/>
        </w:rPr>
        <w:t>измене и допуне</w:t>
      </w:r>
      <w:r w:rsidRPr="004A3A2C">
        <w:rPr>
          <w:w w:val="105"/>
          <w:sz w:val="22"/>
          <w:szCs w:val="22"/>
        </w:rPr>
        <w:t xml:space="preserve">     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 xml:space="preserve">и    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 xml:space="preserve">в     </w:t>
      </w:r>
      <w:r w:rsidRPr="004A3A2C">
        <w:rPr>
          <w:spacing w:val="1"/>
          <w:w w:val="105"/>
          <w:sz w:val="22"/>
          <w:szCs w:val="22"/>
        </w:rPr>
        <w:t xml:space="preserve"> 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о    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тп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с</w:t>
      </w:r>
      <w:r w:rsidR="007952C1" w:rsidRPr="004A3A2C">
        <w:rPr>
          <w:spacing w:val="4"/>
          <w:w w:val="105"/>
          <w:sz w:val="22"/>
          <w:szCs w:val="22"/>
        </w:rPr>
        <w:t xml:space="preserve"> п</w:t>
      </w:r>
      <w:r w:rsidR="007952C1" w:rsidRPr="004A3A2C">
        <w:rPr>
          <w:spacing w:val="1"/>
          <w:w w:val="105"/>
          <w:sz w:val="22"/>
          <w:szCs w:val="22"/>
        </w:rPr>
        <w:t>о</w:t>
      </w:r>
      <w:r w:rsidR="007952C1" w:rsidRPr="004A3A2C">
        <w:rPr>
          <w:spacing w:val="2"/>
          <w:w w:val="105"/>
          <w:sz w:val="22"/>
          <w:szCs w:val="22"/>
        </w:rPr>
        <w:t>д</w:t>
      </w:r>
      <w:r w:rsidR="007952C1" w:rsidRPr="004A3A2C">
        <w:rPr>
          <w:spacing w:val="4"/>
          <w:w w:val="105"/>
          <w:sz w:val="22"/>
          <w:szCs w:val="22"/>
        </w:rPr>
        <w:t>н</w:t>
      </w:r>
      <w:r w:rsidR="007952C1" w:rsidRPr="004A3A2C">
        <w:rPr>
          <w:spacing w:val="1"/>
          <w:w w:val="105"/>
          <w:sz w:val="22"/>
          <w:szCs w:val="22"/>
        </w:rPr>
        <w:t>о</w:t>
      </w:r>
      <w:r w:rsidR="007952C1" w:rsidRPr="004A3A2C">
        <w:rPr>
          <w:spacing w:val="3"/>
          <w:w w:val="105"/>
          <w:sz w:val="22"/>
          <w:szCs w:val="22"/>
        </w:rPr>
        <w:t>с</w:t>
      </w:r>
      <w:r w:rsidR="007952C1" w:rsidRPr="004A3A2C">
        <w:rPr>
          <w:spacing w:val="4"/>
          <w:w w:val="105"/>
          <w:sz w:val="22"/>
          <w:szCs w:val="22"/>
        </w:rPr>
        <w:t>ио</w:t>
      </w:r>
      <w:r w:rsidR="007952C1" w:rsidRPr="004A3A2C">
        <w:rPr>
          <w:spacing w:val="-1"/>
          <w:w w:val="105"/>
          <w:sz w:val="22"/>
          <w:szCs w:val="22"/>
        </w:rPr>
        <w:t>ц</w:t>
      </w:r>
      <w:r w:rsidR="007952C1" w:rsidRPr="004A3A2C">
        <w:rPr>
          <w:w w:val="105"/>
          <w:sz w:val="22"/>
          <w:szCs w:val="22"/>
        </w:rPr>
        <w:t>а</w:t>
      </w:r>
      <w:r w:rsidR="007952C1" w:rsidRPr="004A3A2C">
        <w:rPr>
          <w:spacing w:val="-23"/>
          <w:w w:val="105"/>
          <w:sz w:val="22"/>
          <w:szCs w:val="22"/>
        </w:rPr>
        <w:t xml:space="preserve"> </w:t>
      </w:r>
      <w:r w:rsidR="00C75652">
        <w:rPr>
          <w:spacing w:val="5"/>
          <w:w w:val="105"/>
          <w:sz w:val="22"/>
          <w:szCs w:val="22"/>
          <w:lang w:val="sr-Cyrl-RS"/>
        </w:rPr>
        <w:t>измена и допуна.</w:t>
      </w:r>
    </w:p>
    <w:p w14:paraId="73BFA142" w14:textId="77777777" w:rsidR="00C75652" w:rsidRDefault="003D00B1" w:rsidP="002E3606">
      <w:pPr>
        <w:pStyle w:val="BodyText"/>
        <w:kinsoku w:val="0"/>
        <w:overflowPunct w:val="0"/>
        <w:spacing w:line="197" w:lineRule="exact"/>
        <w:ind w:left="864" w:right="451" w:firstLine="259"/>
        <w:jc w:val="both"/>
        <w:rPr>
          <w:spacing w:val="11"/>
          <w:w w:val="105"/>
          <w:sz w:val="22"/>
          <w:szCs w:val="22"/>
        </w:rPr>
      </w:pPr>
      <w:r w:rsidRPr="004A3A2C">
        <w:rPr>
          <w:spacing w:val="4"/>
          <w:w w:val="105"/>
          <w:sz w:val="22"/>
          <w:szCs w:val="22"/>
          <w:lang w:val="sr-Cyrl-RS"/>
        </w:rPr>
        <w:t xml:space="preserve">Изузетно, </w:t>
      </w:r>
      <w:r w:rsidR="00C75652">
        <w:rPr>
          <w:spacing w:val="4"/>
          <w:w w:val="105"/>
          <w:sz w:val="22"/>
          <w:szCs w:val="22"/>
          <w:lang w:val="sr-Cyrl-RS"/>
        </w:rPr>
        <w:t>измене и допуне</w:t>
      </w:r>
      <w:r w:rsidRPr="004A3A2C">
        <w:rPr>
          <w:spacing w:val="4"/>
          <w:w w:val="105"/>
          <w:sz w:val="22"/>
          <w:szCs w:val="22"/>
          <w:lang w:val="sr-Cyrl-RS"/>
        </w:rPr>
        <w:t xml:space="preserve"> се мо</w:t>
      </w:r>
      <w:r w:rsidR="00C75652">
        <w:rPr>
          <w:spacing w:val="4"/>
          <w:w w:val="105"/>
          <w:sz w:val="22"/>
          <w:szCs w:val="22"/>
          <w:lang w:val="sr-Cyrl-RS"/>
        </w:rPr>
        <w:t>гу</w:t>
      </w:r>
      <w:r w:rsidRPr="004A3A2C">
        <w:rPr>
          <w:spacing w:val="4"/>
          <w:w w:val="105"/>
          <w:sz w:val="22"/>
          <w:szCs w:val="22"/>
          <w:lang w:val="sr-Cyrl-RS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ож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 xml:space="preserve">и 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 xml:space="preserve">и 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7"/>
          <w:w w:val="105"/>
          <w:sz w:val="22"/>
          <w:szCs w:val="22"/>
        </w:rPr>
        <w:t>ж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 xml:space="preserve">и 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о 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 xml:space="preserve">а </w:t>
      </w:r>
    </w:p>
    <w:p w14:paraId="6EBF2327" w14:textId="199A49A7" w:rsidR="003D00B1" w:rsidRPr="004A3A2C" w:rsidRDefault="003D00B1" w:rsidP="00C75652">
      <w:pPr>
        <w:pStyle w:val="BodyText"/>
        <w:kinsoku w:val="0"/>
        <w:overflowPunct w:val="0"/>
        <w:spacing w:line="197" w:lineRule="exact"/>
        <w:ind w:left="0" w:right="451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са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w w:val="105"/>
          <w:sz w:val="22"/>
          <w:szCs w:val="22"/>
        </w:rPr>
        <w:t>ј</w:t>
      </w:r>
      <w:r w:rsidR="00C75652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иц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за</w:t>
      </w:r>
      <w:r w:rsidRPr="004A3A2C">
        <w:rPr>
          <w:spacing w:val="2"/>
          <w:w w:val="105"/>
          <w:sz w:val="22"/>
          <w:szCs w:val="22"/>
        </w:rPr>
        <w:t>кљ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а,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ол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6"/>
          <w:w w:val="105"/>
          <w:sz w:val="22"/>
          <w:szCs w:val="22"/>
        </w:rPr>
        <w:t>ф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ки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spacing w:val="3"/>
          <w:w w:val="105"/>
          <w:sz w:val="22"/>
          <w:szCs w:val="22"/>
        </w:rPr>
        <w:t>ча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х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ту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6"/>
          <w:w w:val="105"/>
          <w:sz w:val="22"/>
          <w:szCs w:val="22"/>
        </w:rPr>
        <w:t>ф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ј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иц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35B471ED" w14:textId="611B3F9D" w:rsidR="003D00B1" w:rsidRPr="004A3A2C" w:rsidRDefault="003D00B1" w:rsidP="003D00B1">
      <w:pPr>
        <w:pStyle w:val="Heading1"/>
        <w:kinsoku w:val="0"/>
        <w:overflowPunct w:val="0"/>
        <w:spacing w:before="60"/>
        <w:ind w:left="1967" w:right="1956"/>
        <w:jc w:val="center"/>
        <w:rPr>
          <w:b w:val="0"/>
          <w:bCs w:val="0"/>
          <w:sz w:val="22"/>
          <w:szCs w:val="22"/>
        </w:rPr>
      </w:pPr>
      <w:r w:rsidRPr="004A3A2C">
        <w:rPr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3</w:t>
      </w:r>
      <w:r w:rsidR="00313D55">
        <w:rPr>
          <w:spacing w:val="-1"/>
          <w:w w:val="105"/>
          <w:sz w:val="22"/>
          <w:szCs w:val="22"/>
          <w:lang w:val="sr-Cyrl-RS"/>
        </w:rPr>
        <w:t>2</w:t>
      </w:r>
      <w:r w:rsidRPr="004A3A2C">
        <w:rPr>
          <w:w w:val="105"/>
          <w:sz w:val="22"/>
          <w:szCs w:val="22"/>
        </w:rPr>
        <w:t>.</w:t>
      </w:r>
    </w:p>
    <w:p w14:paraId="6EF31FC9" w14:textId="77777777" w:rsidR="00C75652" w:rsidRDefault="00C75652" w:rsidP="00C75652">
      <w:pPr>
        <w:pStyle w:val="BodyText"/>
        <w:kinsoku w:val="0"/>
        <w:overflowPunct w:val="0"/>
        <w:spacing w:before="9" w:line="255" w:lineRule="auto"/>
        <w:ind w:left="461" w:right="454" w:firstLine="657"/>
        <w:jc w:val="both"/>
        <w:rPr>
          <w:spacing w:val="25"/>
          <w:w w:val="105"/>
          <w:sz w:val="22"/>
          <w:szCs w:val="22"/>
        </w:rPr>
      </w:pPr>
      <w:r>
        <w:rPr>
          <w:spacing w:val="8"/>
          <w:w w:val="105"/>
          <w:sz w:val="22"/>
          <w:szCs w:val="22"/>
          <w:lang w:val="sr-Cyrl-RS"/>
        </w:rPr>
        <w:t>Измене и допуне</w:t>
      </w:r>
      <w:r w:rsidR="003D00B1" w:rsidRPr="004A3A2C">
        <w:rPr>
          <w:spacing w:val="4"/>
          <w:w w:val="105"/>
          <w:sz w:val="22"/>
          <w:szCs w:val="22"/>
        </w:rPr>
        <w:t xml:space="preserve"> </w:t>
      </w:r>
      <w:r w:rsidR="003D00B1" w:rsidRPr="004A3A2C">
        <w:rPr>
          <w:spacing w:val="2"/>
          <w:w w:val="105"/>
          <w:sz w:val="22"/>
          <w:szCs w:val="22"/>
        </w:rPr>
        <w:t>к</w:t>
      </w:r>
      <w:r w:rsidR="003D00B1" w:rsidRPr="004A3A2C">
        <w:rPr>
          <w:spacing w:val="-1"/>
          <w:w w:val="105"/>
          <w:sz w:val="22"/>
          <w:szCs w:val="22"/>
        </w:rPr>
        <w:t>о</w:t>
      </w:r>
      <w:r w:rsidR="003D00B1" w:rsidRPr="004A3A2C">
        <w:rPr>
          <w:spacing w:val="5"/>
          <w:w w:val="105"/>
          <w:sz w:val="22"/>
          <w:szCs w:val="22"/>
        </w:rPr>
        <w:t>ј</w:t>
      </w:r>
      <w:r>
        <w:rPr>
          <w:w w:val="105"/>
          <w:sz w:val="22"/>
          <w:szCs w:val="22"/>
          <w:lang w:val="sr-Cyrl-RS"/>
        </w:rPr>
        <w:t>е</w:t>
      </w:r>
      <w:r w:rsidR="003D00B1" w:rsidRPr="004A3A2C">
        <w:rPr>
          <w:w w:val="105"/>
          <w:sz w:val="22"/>
          <w:szCs w:val="22"/>
        </w:rPr>
        <w:t xml:space="preserve"> </w:t>
      </w:r>
      <w:r w:rsidR="003D00B1" w:rsidRPr="004A3A2C">
        <w:rPr>
          <w:spacing w:val="5"/>
          <w:w w:val="105"/>
          <w:sz w:val="22"/>
          <w:szCs w:val="22"/>
        </w:rPr>
        <w:t xml:space="preserve"> </w:t>
      </w:r>
      <w:r w:rsidR="003D00B1" w:rsidRPr="004A3A2C">
        <w:rPr>
          <w:spacing w:val="1"/>
          <w:w w:val="105"/>
          <w:sz w:val="22"/>
          <w:szCs w:val="22"/>
        </w:rPr>
        <w:t>п</w:t>
      </w:r>
      <w:r w:rsidR="003D00B1" w:rsidRPr="004A3A2C">
        <w:rPr>
          <w:spacing w:val="4"/>
          <w:w w:val="105"/>
          <w:sz w:val="22"/>
          <w:szCs w:val="22"/>
        </w:rPr>
        <w:t>о</w:t>
      </w:r>
      <w:r w:rsidR="003D00B1" w:rsidRPr="004A3A2C">
        <w:rPr>
          <w:spacing w:val="2"/>
          <w:w w:val="105"/>
          <w:sz w:val="22"/>
          <w:szCs w:val="22"/>
        </w:rPr>
        <w:t>д</w:t>
      </w:r>
      <w:r w:rsidR="003D00B1" w:rsidRPr="004A3A2C">
        <w:rPr>
          <w:spacing w:val="1"/>
          <w:w w:val="105"/>
          <w:sz w:val="22"/>
          <w:szCs w:val="22"/>
        </w:rPr>
        <w:t>но</w:t>
      </w:r>
      <w:r w:rsidR="003D00B1" w:rsidRPr="004A3A2C">
        <w:rPr>
          <w:spacing w:val="5"/>
          <w:w w:val="105"/>
          <w:sz w:val="22"/>
          <w:szCs w:val="22"/>
        </w:rPr>
        <w:t>с</w:t>
      </w:r>
      <w:r w:rsidR="003D00B1" w:rsidRPr="004A3A2C">
        <w:rPr>
          <w:w w:val="105"/>
          <w:sz w:val="22"/>
          <w:szCs w:val="22"/>
        </w:rPr>
        <w:t xml:space="preserve">и </w:t>
      </w:r>
      <w:r w:rsidR="003D00B1" w:rsidRPr="004A3A2C">
        <w:rPr>
          <w:spacing w:val="2"/>
          <w:w w:val="105"/>
          <w:sz w:val="22"/>
          <w:szCs w:val="22"/>
        </w:rPr>
        <w:t xml:space="preserve"> </w:t>
      </w:r>
      <w:r w:rsidR="003D00B1" w:rsidRPr="004A3A2C">
        <w:rPr>
          <w:spacing w:val="4"/>
          <w:w w:val="105"/>
          <w:sz w:val="22"/>
          <w:szCs w:val="22"/>
        </w:rPr>
        <w:t>п</w:t>
      </w:r>
      <w:r w:rsidR="003D00B1" w:rsidRPr="004A3A2C">
        <w:rPr>
          <w:spacing w:val="1"/>
          <w:w w:val="105"/>
          <w:sz w:val="22"/>
          <w:szCs w:val="22"/>
        </w:rPr>
        <w:t>р</w:t>
      </w:r>
      <w:r w:rsidR="003D00B1" w:rsidRPr="004A3A2C">
        <w:rPr>
          <w:spacing w:val="3"/>
          <w:w w:val="105"/>
          <w:sz w:val="22"/>
          <w:szCs w:val="22"/>
        </w:rPr>
        <w:t>е</w:t>
      </w:r>
      <w:r w:rsidR="003D00B1" w:rsidRPr="004A3A2C">
        <w:rPr>
          <w:spacing w:val="4"/>
          <w:w w:val="105"/>
          <w:sz w:val="22"/>
          <w:szCs w:val="22"/>
        </w:rPr>
        <w:t>д</w:t>
      </w:r>
      <w:r w:rsidR="003D00B1" w:rsidRPr="004A3A2C">
        <w:rPr>
          <w:spacing w:val="1"/>
          <w:w w:val="105"/>
          <w:sz w:val="22"/>
          <w:szCs w:val="22"/>
        </w:rPr>
        <w:t>л</w:t>
      </w:r>
      <w:r w:rsidR="003D00B1" w:rsidRPr="004A3A2C">
        <w:rPr>
          <w:spacing w:val="3"/>
          <w:w w:val="105"/>
          <w:sz w:val="22"/>
          <w:szCs w:val="22"/>
        </w:rPr>
        <w:t>а</w:t>
      </w:r>
      <w:r w:rsidR="003D00B1" w:rsidRPr="004A3A2C">
        <w:rPr>
          <w:spacing w:val="2"/>
          <w:w w:val="105"/>
          <w:sz w:val="22"/>
          <w:szCs w:val="22"/>
        </w:rPr>
        <w:t>г</w:t>
      </w:r>
      <w:r w:rsidR="003D00B1" w:rsidRPr="004A3A2C">
        <w:rPr>
          <w:spacing w:val="3"/>
          <w:w w:val="105"/>
          <w:sz w:val="22"/>
          <w:szCs w:val="22"/>
        </w:rPr>
        <w:t>а</w:t>
      </w:r>
      <w:r w:rsidR="003D00B1" w:rsidRPr="004A3A2C">
        <w:rPr>
          <w:w w:val="105"/>
          <w:sz w:val="22"/>
          <w:szCs w:val="22"/>
        </w:rPr>
        <w:t>ч</w:t>
      </w:r>
      <w:r w:rsidR="003D00B1" w:rsidRPr="004A3A2C">
        <w:rPr>
          <w:w w:val="104"/>
          <w:sz w:val="22"/>
          <w:szCs w:val="22"/>
        </w:rPr>
        <w:t xml:space="preserve"> </w:t>
      </w:r>
      <w:r w:rsidR="003D00B1" w:rsidRPr="004A3A2C">
        <w:rPr>
          <w:spacing w:val="3"/>
          <w:w w:val="105"/>
          <w:sz w:val="22"/>
          <w:szCs w:val="22"/>
        </w:rPr>
        <w:t>а</w:t>
      </w:r>
      <w:r w:rsidR="003D00B1" w:rsidRPr="004A3A2C">
        <w:rPr>
          <w:spacing w:val="2"/>
          <w:w w:val="105"/>
          <w:sz w:val="22"/>
          <w:szCs w:val="22"/>
        </w:rPr>
        <w:t>кт</w:t>
      </w:r>
      <w:r w:rsidR="003D00B1" w:rsidRPr="004A3A2C">
        <w:rPr>
          <w:w w:val="105"/>
          <w:sz w:val="22"/>
          <w:szCs w:val="22"/>
        </w:rPr>
        <w:t>а,</w:t>
      </w:r>
      <w:r w:rsidR="003D00B1" w:rsidRPr="004A3A2C">
        <w:rPr>
          <w:spacing w:val="25"/>
          <w:w w:val="105"/>
          <w:sz w:val="22"/>
          <w:szCs w:val="22"/>
        </w:rPr>
        <w:t xml:space="preserve"> </w:t>
      </w:r>
      <w:r w:rsidR="003D00B1" w:rsidRPr="004A3A2C">
        <w:rPr>
          <w:spacing w:val="2"/>
          <w:w w:val="105"/>
          <w:sz w:val="22"/>
          <w:szCs w:val="22"/>
        </w:rPr>
        <w:t>к</w:t>
      </w:r>
      <w:r w:rsidR="003D00B1" w:rsidRPr="004A3A2C">
        <w:rPr>
          <w:spacing w:val="3"/>
          <w:w w:val="105"/>
          <w:sz w:val="22"/>
          <w:szCs w:val="22"/>
        </w:rPr>
        <w:t>а</w:t>
      </w:r>
      <w:r w:rsidR="003D00B1" w:rsidRPr="004A3A2C">
        <w:rPr>
          <w:w w:val="105"/>
          <w:sz w:val="22"/>
          <w:szCs w:val="22"/>
        </w:rPr>
        <w:t>о</w:t>
      </w:r>
      <w:r w:rsidR="003D00B1" w:rsidRPr="004A3A2C">
        <w:rPr>
          <w:spacing w:val="27"/>
          <w:w w:val="105"/>
          <w:sz w:val="22"/>
          <w:szCs w:val="22"/>
        </w:rPr>
        <w:t xml:space="preserve"> </w:t>
      </w:r>
      <w:r w:rsidR="003D00B1" w:rsidRPr="004A3A2C">
        <w:rPr>
          <w:w w:val="105"/>
          <w:sz w:val="22"/>
          <w:szCs w:val="22"/>
        </w:rPr>
        <w:t>и</w:t>
      </w:r>
      <w:r w:rsidR="003D00B1" w:rsidRPr="004A3A2C">
        <w:rPr>
          <w:spacing w:val="25"/>
          <w:w w:val="105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  <w:lang w:val="sr-Cyrl-RS"/>
        </w:rPr>
        <w:t>измене и допуне</w:t>
      </w:r>
      <w:r w:rsidR="003D00B1" w:rsidRPr="004A3A2C">
        <w:rPr>
          <w:spacing w:val="26"/>
          <w:w w:val="105"/>
          <w:sz w:val="22"/>
          <w:szCs w:val="22"/>
        </w:rPr>
        <w:t xml:space="preserve"> </w:t>
      </w:r>
      <w:r w:rsidR="003D00B1" w:rsidRPr="004A3A2C">
        <w:rPr>
          <w:spacing w:val="2"/>
          <w:w w:val="105"/>
          <w:sz w:val="22"/>
          <w:szCs w:val="22"/>
        </w:rPr>
        <w:t>к</w:t>
      </w:r>
      <w:r w:rsidR="003D00B1" w:rsidRPr="004A3A2C">
        <w:rPr>
          <w:spacing w:val="-1"/>
          <w:w w:val="105"/>
          <w:sz w:val="22"/>
          <w:szCs w:val="22"/>
        </w:rPr>
        <w:t>о</w:t>
      </w:r>
      <w:r w:rsidR="003D00B1" w:rsidRPr="004A3A2C">
        <w:rPr>
          <w:spacing w:val="5"/>
          <w:w w:val="105"/>
          <w:sz w:val="22"/>
          <w:szCs w:val="22"/>
        </w:rPr>
        <w:t>ј</w:t>
      </w:r>
      <w:r>
        <w:rPr>
          <w:w w:val="105"/>
          <w:sz w:val="22"/>
          <w:szCs w:val="22"/>
          <w:lang w:val="sr-Cyrl-RS"/>
        </w:rPr>
        <w:t>е</w:t>
      </w:r>
    </w:p>
    <w:p w14:paraId="66835428" w14:textId="5148343B" w:rsidR="003D00B1" w:rsidRPr="004A3A2C" w:rsidRDefault="00C75652" w:rsidP="00C75652">
      <w:pPr>
        <w:pStyle w:val="BodyText"/>
        <w:kinsoku w:val="0"/>
        <w:overflowPunct w:val="0"/>
        <w:spacing w:before="9" w:line="255" w:lineRule="auto"/>
        <w:ind w:left="0" w:right="454"/>
        <w:jc w:val="both"/>
        <w:rPr>
          <w:w w:val="105"/>
          <w:sz w:val="22"/>
          <w:szCs w:val="22"/>
        </w:rPr>
      </w:pPr>
      <w:r>
        <w:rPr>
          <w:spacing w:val="2"/>
          <w:w w:val="105"/>
          <w:sz w:val="22"/>
          <w:szCs w:val="22"/>
          <w:lang w:val="sr-Cyrl-RS"/>
        </w:rPr>
        <w:t>је</w:t>
      </w:r>
      <w:r w:rsidR="003D00B1" w:rsidRPr="004A3A2C">
        <w:rPr>
          <w:spacing w:val="26"/>
          <w:w w:val="105"/>
          <w:sz w:val="22"/>
          <w:szCs w:val="22"/>
        </w:rPr>
        <w:t xml:space="preserve"> </w:t>
      </w:r>
      <w:r w:rsidR="003D00B1" w:rsidRPr="004A3A2C">
        <w:rPr>
          <w:spacing w:val="4"/>
          <w:w w:val="105"/>
          <w:sz w:val="22"/>
          <w:szCs w:val="22"/>
        </w:rPr>
        <w:t>п</w:t>
      </w:r>
      <w:r w:rsidR="003D00B1" w:rsidRPr="004A3A2C">
        <w:rPr>
          <w:spacing w:val="1"/>
          <w:w w:val="105"/>
          <w:sz w:val="22"/>
          <w:szCs w:val="22"/>
        </w:rPr>
        <w:t>ри</w:t>
      </w:r>
      <w:r w:rsidR="003D00B1" w:rsidRPr="004A3A2C">
        <w:rPr>
          <w:spacing w:val="4"/>
          <w:w w:val="105"/>
          <w:sz w:val="22"/>
          <w:szCs w:val="22"/>
        </w:rPr>
        <w:t>х</w:t>
      </w:r>
      <w:r w:rsidR="003D00B1" w:rsidRPr="004A3A2C">
        <w:rPr>
          <w:spacing w:val="2"/>
          <w:w w:val="105"/>
          <w:sz w:val="22"/>
          <w:szCs w:val="22"/>
        </w:rPr>
        <w:t>в</w:t>
      </w:r>
      <w:r w:rsidR="003D00B1" w:rsidRPr="004A3A2C">
        <w:rPr>
          <w:spacing w:val="3"/>
          <w:w w:val="105"/>
          <w:sz w:val="22"/>
          <w:szCs w:val="22"/>
        </w:rPr>
        <w:t>а</w:t>
      </w:r>
      <w:r w:rsidR="003D00B1" w:rsidRPr="004A3A2C">
        <w:rPr>
          <w:spacing w:val="2"/>
          <w:w w:val="105"/>
          <w:sz w:val="22"/>
          <w:szCs w:val="22"/>
        </w:rPr>
        <w:t>т</w:t>
      </w:r>
      <w:r w:rsidR="003D00B1" w:rsidRPr="004A3A2C">
        <w:rPr>
          <w:spacing w:val="4"/>
          <w:w w:val="105"/>
          <w:sz w:val="22"/>
          <w:szCs w:val="22"/>
        </w:rPr>
        <w:t>и</w:t>
      </w:r>
      <w:r w:rsidR="003D00B1" w:rsidRPr="004A3A2C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  <w:lang w:val="sr-Cyrl-RS"/>
        </w:rPr>
        <w:t xml:space="preserve"> </w:t>
      </w:r>
      <w:r w:rsidR="003D00B1" w:rsidRPr="004A3A2C">
        <w:rPr>
          <w:spacing w:val="4"/>
          <w:w w:val="105"/>
          <w:sz w:val="22"/>
          <w:szCs w:val="22"/>
        </w:rPr>
        <w:t>п</w:t>
      </w:r>
      <w:r w:rsidR="003D00B1" w:rsidRPr="004A3A2C">
        <w:rPr>
          <w:spacing w:val="1"/>
          <w:w w:val="105"/>
          <w:sz w:val="22"/>
          <w:szCs w:val="22"/>
        </w:rPr>
        <w:t>р</w:t>
      </w:r>
      <w:r w:rsidR="003D00B1" w:rsidRPr="004A3A2C">
        <w:rPr>
          <w:spacing w:val="3"/>
          <w:w w:val="105"/>
          <w:sz w:val="22"/>
          <w:szCs w:val="22"/>
        </w:rPr>
        <w:t>е</w:t>
      </w:r>
      <w:r w:rsidR="003D00B1" w:rsidRPr="004A3A2C">
        <w:rPr>
          <w:spacing w:val="2"/>
          <w:w w:val="105"/>
          <w:sz w:val="22"/>
          <w:szCs w:val="22"/>
        </w:rPr>
        <w:t>д</w:t>
      </w:r>
      <w:r w:rsidR="003D00B1" w:rsidRPr="004A3A2C">
        <w:rPr>
          <w:spacing w:val="1"/>
          <w:w w:val="105"/>
          <w:sz w:val="22"/>
          <w:szCs w:val="22"/>
        </w:rPr>
        <w:t>л</w:t>
      </w:r>
      <w:r w:rsidR="003D00B1" w:rsidRPr="004A3A2C">
        <w:rPr>
          <w:spacing w:val="3"/>
          <w:w w:val="105"/>
          <w:sz w:val="22"/>
          <w:szCs w:val="22"/>
        </w:rPr>
        <w:t>а</w:t>
      </w:r>
      <w:r w:rsidR="003D00B1" w:rsidRPr="004A3A2C">
        <w:rPr>
          <w:spacing w:val="2"/>
          <w:w w:val="105"/>
          <w:sz w:val="22"/>
          <w:szCs w:val="22"/>
        </w:rPr>
        <w:t>г</w:t>
      </w:r>
      <w:r w:rsidR="003D00B1" w:rsidRPr="004A3A2C">
        <w:rPr>
          <w:spacing w:val="3"/>
          <w:w w:val="105"/>
          <w:sz w:val="22"/>
          <w:szCs w:val="22"/>
        </w:rPr>
        <w:t>а</w:t>
      </w:r>
      <w:r w:rsidR="003D00B1" w:rsidRPr="004A3A2C">
        <w:rPr>
          <w:spacing w:val="1"/>
          <w:w w:val="105"/>
          <w:sz w:val="22"/>
          <w:szCs w:val="22"/>
        </w:rPr>
        <w:t>ч</w:t>
      </w:r>
      <w:r w:rsidR="003D00B1" w:rsidRPr="004A3A2C">
        <w:rPr>
          <w:w w:val="105"/>
          <w:sz w:val="22"/>
          <w:szCs w:val="22"/>
        </w:rPr>
        <w:t>,</w:t>
      </w:r>
      <w:r w:rsidR="003D00B1" w:rsidRPr="004A3A2C">
        <w:rPr>
          <w:spacing w:val="25"/>
          <w:w w:val="105"/>
          <w:sz w:val="22"/>
          <w:szCs w:val="22"/>
        </w:rPr>
        <w:t xml:space="preserve"> </w:t>
      </w:r>
      <w:r w:rsidR="003D00B1" w:rsidRPr="004A3A2C">
        <w:rPr>
          <w:spacing w:val="1"/>
          <w:w w:val="105"/>
          <w:sz w:val="22"/>
          <w:szCs w:val="22"/>
        </w:rPr>
        <w:t>по</w:t>
      </w:r>
      <w:r w:rsidR="003D00B1" w:rsidRPr="004A3A2C">
        <w:rPr>
          <w:spacing w:val="3"/>
          <w:w w:val="105"/>
          <w:sz w:val="22"/>
          <w:szCs w:val="22"/>
        </w:rPr>
        <w:t>с</w:t>
      </w:r>
      <w:r w:rsidR="003D00B1" w:rsidRPr="004A3A2C">
        <w:rPr>
          <w:spacing w:val="2"/>
          <w:w w:val="105"/>
          <w:sz w:val="22"/>
          <w:szCs w:val="22"/>
        </w:rPr>
        <w:t>т</w:t>
      </w:r>
      <w:r w:rsidR="003D00B1" w:rsidRPr="004A3A2C">
        <w:rPr>
          <w:spacing w:val="3"/>
          <w:w w:val="105"/>
          <w:sz w:val="22"/>
          <w:szCs w:val="22"/>
        </w:rPr>
        <w:t>а</w:t>
      </w:r>
      <w:r w:rsidR="003D00B1" w:rsidRPr="004A3A2C">
        <w:rPr>
          <w:spacing w:val="2"/>
          <w:w w:val="105"/>
          <w:sz w:val="22"/>
          <w:szCs w:val="22"/>
        </w:rPr>
        <w:t>ј</w:t>
      </w:r>
      <w:r>
        <w:rPr>
          <w:w w:val="105"/>
          <w:sz w:val="22"/>
          <w:szCs w:val="22"/>
          <w:lang w:val="sr-Cyrl-RS"/>
        </w:rPr>
        <w:t>у</w:t>
      </w:r>
      <w:r w:rsidR="003D00B1" w:rsidRPr="004A3A2C">
        <w:rPr>
          <w:spacing w:val="24"/>
          <w:w w:val="105"/>
          <w:sz w:val="22"/>
          <w:szCs w:val="22"/>
        </w:rPr>
        <w:t xml:space="preserve"> </w:t>
      </w:r>
      <w:r w:rsidR="003D00B1" w:rsidRPr="004A3A2C">
        <w:rPr>
          <w:spacing w:val="3"/>
          <w:w w:val="105"/>
          <w:sz w:val="22"/>
          <w:szCs w:val="22"/>
        </w:rPr>
        <w:t>сас</w:t>
      </w:r>
      <w:r w:rsidR="003D00B1" w:rsidRPr="004A3A2C">
        <w:rPr>
          <w:spacing w:val="2"/>
          <w:w w:val="105"/>
          <w:sz w:val="22"/>
          <w:szCs w:val="22"/>
        </w:rPr>
        <w:t>т</w:t>
      </w:r>
      <w:r w:rsidR="003D00B1" w:rsidRPr="004A3A2C">
        <w:rPr>
          <w:spacing w:val="3"/>
          <w:w w:val="105"/>
          <w:sz w:val="22"/>
          <w:szCs w:val="22"/>
        </w:rPr>
        <w:t>а</w:t>
      </w:r>
      <w:r w:rsidR="003D00B1" w:rsidRPr="004A3A2C">
        <w:rPr>
          <w:spacing w:val="2"/>
          <w:w w:val="105"/>
          <w:sz w:val="22"/>
          <w:szCs w:val="22"/>
        </w:rPr>
        <w:t>в</w:t>
      </w:r>
      <w:r w:rsidR="003D00B1" w:rsidRPr="004A3A2C">
        <w:rPr>
          <w:spacing w:val="4"/>
          <w:w w:val="105"/>
          <w:sz w:val="22"/>
          <w:szCs w:val="22"/>
        </w:rPr>
        <w:t>н</w:t>
      </w:r>
      <w:r w:rsidR="003D00B1" w:rsidRPr="004A3A2C">
        <w:rPr>
          <w:w w:val="105"/>
          <w:sz w:val="22"/>
          <w:szCs w:val="22"/>
        </w:rPr>
        <w:t>и</w:t>
      </w:r>
      <w:r w:rsidR="003D00B1" w:rsidRPr="004A3A2C">
        <w:rPr>
          <w:spacing w:val="24"/>
          <w:w w:val="105"/>
          <w:sz w:val="22"/>
          <w:szCs w:val="22"/>
        </w:rPr>
        <w:t xml:space="preserve"> </w:t>
      </w:r>
      <w:r w:rsidR="003D00B1" w:rsidRPr="004A3A2C">
        <w:rPr>
          <w:spacing w:val="2"/>
          <w:w w:val="105"/>
          <w:sz w:val="22"/>
          <w:szCs w:val="22"/>
        </w:rPr>
        <w:t>д</w:t>
      </w:r>
      <w:r w:rsidR="003D00B1" w:rsidRPr="004A3A2C">
        <w:rPr>
          <w:spacing w:val="3"/>
          <w:w w:val="105"/>
          <w:sz w:val="22"/>
          <w:szCs w:val="22"/>
        </w:rPr>
        <w:t>е</w:t>
      </w:r>
      <w:r w:rsidR="003D00B1" w:rsidRPr="004A3A2C">
        <w:rPr>
          <w:w w:val="105"/>
          <w:sz w:val="22"/>
          <w:szCs w:val="22"/>
        </w:rPr>
        <w:t>о</w:t>
      </w:r>
      <w:r w:rsidR="003D00B1" w:rsidRPr="004A3A2C">
        <w:rPr>
          <w:spacing w:val="24"/>
          <w:w w:val="105"/>
          <w:sz w:val="22"/>
          <w:szCs w:val="22"/>
        </w:rPr>
        <w:t xml:space="preserve"> </w:t>
      </w:r>
      <w:r w:rsidR="003D00B1" w:rsidRPr="004A3A2C">
        <w:rPr>
          <w:spacing w:val="1"/>
          <w:w w:val="105"/>
          <w:sz w:val="22"/>
          <w:szCs w:val="22"/>
        </w:rPr>
        <w:t>пр</w:t>
      </w:r>
      <w:r w:rsidR="003D00B1" w:rsidRPr="004A3A2C">
        <w:rPr>
          <w:spacing w:val="3"/>
          <w:w w:val="105"/>
          <w:sz w:val="22"/>
          <w:szCs w:val="22"/>
        </w:rPr>
        <w:t>е</w:t>
      </w:r>
      <w:r w:rsidR="003D00B1" w:rsidRPr="004A3A2C">
        <w:rPr>
          <w:spacing w:val="4"/>
          <w:w w:val="105"/>
          <w:sz w:val="22"/>
          <w:szCs w:val="22"/>
        </w:rPr>
        <w:t>дл</w:t>
      </w:r>
      <w:r w:rsidR="003D00B1" w:rsidRPr="004A3A2C">
        <w:rPr>
          <w:spacing w:val="1"/>
          <w:w w:val="105"/>
          <w:sz w:val="22"/>
          <w:szCs w:val="22"/>
        </w:rPr>
        <w:t>о</w:t>
      </w:r>
      <w:r w:rsidR="003D00B1" w:rsidRPr="004A3A2C">
        <w:rPr>
          <w:spacing w:val="2"/>
          <w:w w:val="105"/>
          <w:sz w:val="22"/>
          <w:szCs w:val="22"/>
        </w:rPr>
        <w:t>г</w:t>
      </w:r>
      <w:r w:rsidR="003D00B1" w:rsidRPr="004A3A2C">
        <w:rPr>
          <w:w w:val="105"/>
          <w:sz w:val="22"/>
          <w:szCs w:val="22"/>
        </w:rPr>
        <w:t>а</w:t>
      </w:r>
      <w:r w:rsidR="003D00B1" w:rsidRPr="004A3A2C">
        <w:rPr>
          <w:spacing w:val="25"/>
          <w:w w:val="105"/>
          <w:sz w:val="22"/>
          <w:szCs w:val="22"/>
        </w:rPr>
        <w:t xml:space="preserve"> </w:t>
      </w:r>
      <w:r w:rsidR="003D00B1" w:rsidRPr="004A3A2C">
        <w:rPr>
          <w:spacing w:val="3"/>
          <w:w w:val="105"/>
          <w:sz w:val="22"/>
          <w:szCs w:val="22"/>
        </w:rPr>
        <w:t>а</w:t>
      </w:r>
      <w:r w:rsidR="003D00B1" w:rsidRPr="004A3A2C">
        <w:rPr>
          <w:spacing w:val="-1"/>
          <w:w w:val="105"/>
          <w:sz w:val="22"/>
          <w:szCs w:val="22"/>
        </w:rPr>
        <w:t>к</w:t>
      </w:r>
      <w:r w:rsidR="003D00B1" w:rsidRPr="004A3A2C">
        <w:rPr>
          <w:spacing w:val="2"/>
          <w:w w:val="105"/>
          <w:sz w:val="22"/>
          <w:szCs w:val="22"/>
        </w:rPr>
        <w:t>т</w:t>
      </w:r>
      <w:r w:rsidR="003D00B1" w:rsidRPr="004A3A2C">
        <w:rPr>
          <w:w w:val="105"/>
          <w:sz w:val="22"/>
          <w:szCs w:val="22"/>
        </w:rPr>
        <w:t>а.</w:t>
      </w:r>
    </w:p>
    <w:p w14:paraId="76E0D3FE" w14:textId="2A319FA7" w:rsidR="001267CD" w:rsidRPr="004A3A2C" w:rsidRDefault="001267CD" w:rsidP="003D00B1">
      <w:pPr>
        <w:pStyle w:val="BodyText"/>
        <w:kinsoku w:val="0"/>
        <w:overflowPunct w:val="0"/>
        <w:spacing w:before="9" w:line="255" w:lineRule="auto"/>
        <w:ind w:left="461" w:right="454" w:firstLine="657"/>
        <w:jc w:val="both"/>
        <w:rPr>
          <w:sz w:val="22"/>
          <w:szCs w:val="22"/>
        </w:rPr>
      </w:pPr>
    </w:p>
    <w:p w14:paraId="1DE19D8F" w14:textId="6B66EE3D" w:rsidR="001267CD" w:rsidRPr="000B4F47" w:rsidRDefault="001267CD" w:rsidP="003D00B1">
      <w:pPr>
        <w:pStyle w:val="BodyText"/>
        <w:kinsoku w:val="0"/>
        <w:overflowPunct w:val="0"/>
        <w:spacing w:before="9" w:line="255" w:lineRule="auto"/>
        <w:ind w:left="461" w:right="454" w:firstLine="657"/>
        <w:jc w:val="both"/>
        <w:rPr>
          <w:b/>
          <w:sz w:val="22"/>
          <w:szCs w:val="22"/>
          <w:lang w:val="sr-Cyrl-RS"/>
        </w:rPr>
      </w:pPr>
      <w:r w:rsidRPr="000B4F47">
        <w:rPr>
          <w:b/>
          <w:sz w:val="22"/>
          <w:szCs w:val="22"/>
          <w:lang w:val="sr-Cyrl-RS"/>
        </w:rPr>
        <w:t>ХИТАН ПОСТУПАК</w:t>
      </w:r>
    </w:p>
    <w:p w14:paraId="1BF9B682" w14:textId="3A8CBA0C" w:rsidR="001267CD" w:rsidRPr="004A3A2C" w:rsidRDefault="001267CD" w:rsidP="001267CD">
      <w:pPr>
        <w:kinsoku w:val="0"/>
        <w:overflowPunct w:val="0"/>
        <w:spacing w:before="98"/>
        <w:ind w:left="1967" w:right="1956"/>
        <w:jc w:val="center"/>
        <w:rPr>
          <w:sz w:val="22"/>
          <w:szCs w:val="22"/>
        </w:rPr>
      </w:pPr>
      <w:r w:rsidRPr="004A3A2C">
        <w:rPr>
          <w:b/>
          <w:bCs/>
          <w:w w:val="105"/>
          <w:sz w:val="22"/>
          <w:szCs w:val="22"/>
        </w:rPr>
        <w:t>Ч</w:t>
      </w:r>
      <w:r w:rsidRPr="004A3A2C">
        <w:rPr>
          <w:b/>
          <w:bCs/>
          <w:spacing w:val="1"/>
          <w:w w:val="105"/>
          <w:sz w:val="22"/>
          <w:szCs w:val="22"/>
        </w:rPr>
        <w:t>л</w:t>
      </w:r>
      <w:r w:rsidRPr="004A3A2C">
        <w:rPr>
          <w:b/>
          <w:bCs/>
          <w:spacing w:val="-1"/>
          <w:w w:val="105"/>
          <w:sz w:val="22"/>
          <w:szCs w:val="22"/>
        </w:rPr>
        <w:t>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0"/>
          <w:w w:val="105"/>
          <w:sz w:val="22"/>
          <w:szCs w:val="22"/>
        </w:rPr>
        <w:t xml:space="preserve"> </w:t>
      </w:r>
      <w:r w:rsidRPr="004A3A2C">
        <w:rPr>
          <w:b/>
          <w:bCs/>
          <w:spacing w:val="-1"/>
          <w:w w:val="105"/>
          <w:sz w:val="22"/>
          <w:szCs w:val="22"/>
        </w:rPr>
        <w:t>3</w:t>
      </w:r>
      <w:r w:rsidR="00313D55">
        <w:rPr>
          <w:b/>
          <w:bCs/>
          <w:spacing w:val="-1"/>
          <w:w w:val="105"/>
          <w:sz w:val="22"/>
          <w:szCs w:val="22"/>
          <w:lang w:val="sr-Cyrl-RS"/>
        </w:rPr>
        <w:t>3</w:t>
      </w:r>
      <w:r w:rsidRPr="004A3A2C">
        <w:rPr>
          <w:b/>
          <w:bCs/>
          <w:w w:val="105"/>
          <w:sz w:val="22"/>
          <w:szCs w:val="22"/>
        </w:rPr>
        <w:t>.</w:t>
      </w:r>
    </w:p>
    <w:p w14:paraId="55DB5086" w14:textId="77777777" w:rsidR="001267CD" w:rsidRPr="004A3A2C" w:rsidRDefault="001267CD" w:rsidP="002E3606">
      <w:pPr>
        <w:pStyle w:val="BodyText"/>
        <w:kinsoku w:val="0"/>
        <w:overflowPunct w:val="0"/>
        <w:spacing w:before="12" w:line="258" w:lineRule="auto"/>
        <w:ind w:left="461" w:right="452" w:firstLine="657"/>
        <w:jc w:val="both"/>
        <w:rPr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х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уп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.</w:t>
      </w:r>
    </w:p>
    <w:p w14:paraId="4E07AD0F" w14:textId="77777777" w:rsidR="00AB3662" w:rsidRDefault="001267CD" w:rsidP="002E3606">
      <w:pPr>
        <w:pStyle w:val="BodyText"/>
        <w:kinsoku w:val="0"/>
        <w:overflowPunct w:val="0"/>
        <w:spacing w:before="3" w:line="258" w:lineRule="auto"/>
        <w:ind w:left="461" w:right="450" w:firstLine="657"/>
        <w:jc w:val="both"/>
        <w:rPr>
          <w:spacing w:val="8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тно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уп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ож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7"/>
          <w:w w:val="105"/>
          <w:sz w:val="22"/>
          <w:szCs w:val="22"/>
        </w:rPr>
        <w:t>ј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</w:p>
    <w:p w14:paraId="59AD0077" w14:textId="26D4D54D" w:rsidR="001267CD" w:rsidRPr="004A3A2C" w:rsidRDefault="001267CD" w:rsidP="002E3606">
      <w:pPr>
        <w:pStyle w:val="BodyText"/>
        <w:kinsoku w:val="0"/>
        <w:overflowPunct w:val="0"/>
        <w:spacing w:before="3" w:line="258" w:lineRule="auto"/>
        <w:ind w:left="0" w:right="450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кол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ви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е,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он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ше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хи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пк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ро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1"/>
          <w:w w:val="105"/>
          <w:sz w:val="22"/>
          <w:szCs w:val="22"/>
        </w:rPr>
        <w:t>им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1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уп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.</w:t>
      </w:r>
    </w:p>
    <w:p w14:paraId="5CF7C2A0" w14:textId="77777777" w:rsidR="001267CD" w:rsidRPr="004A3A2C" w:rsidRDefault="001267CD" w:rsidP="002E3606">
      <w:pPr>
        <w:pStyle w:val="BodyText"/>
        <w:kinsoku w:val="0"/>
        <w:overflowPunct w:val="0"/>
        <w:spacing w:before="3" w:line="253" w:lineRule="auto"/>
        <w:ind w:left="461" w:right="455" w:firstLine="696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хи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.</w:t>
      </w:r>
    </w:p>
    <w:p w14:paraId="50074363" w14:textId="77777777" w:rsidR="00AB3662" w:rsidRDefault="001267CD" w:rsidP="002E3606">
      <w:pPr>
        <w:pStyle w:val="BodyText"/>
        <w:kinsoku w:val="0"/>
        <w:overflowPunct w:val="0"/>
        <w:spacing w:line="256" w:lineRule="auto"/>
        <w:ind w:left="461" w:right="455" w:firstLine="696"/>
        <w:jc w:val="both"/>
        <w:rPr>
          <w:spacing w:val="12"/>
          <w:w w:val="105"/>
          <w:sz w:val="22"/>
          <w:szCs w:val="22"/>
        </w:rPr>
      </w:pPr>
      <w:r w:rsidRPr="004A3A2C">
        <w:rPr>
          <w:w w:val="105"/>
          <w:sz w:val="22"/>
          <w:szCs w:val="22"/>
        </w:rPr>
        <w:t>О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т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х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пк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1"/>
          <w:w w:val="105"/>
          <w:sz w:val="22"/>
          <w:szCs w:val="22"/>
        </w:rPr>
        <w:t>учу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</w:p>
    <w:p w14:paraId="27F25575" w14:textId="303A84D9" w:rsidR="001267CD" w:rsidRPr="004A3A2C" w:rsidRDefault="001267CD" w:rsidP="002E3606">
      <w:pPr>
        <w:pStyle w:val="BodyText"/>
        <w:kinsoku w:val="0"/>
        <w:overflowPunct w:val="0"/>
        <w:spacing w:line="256" w:lineRule="auto"/>
        <w:ind w:left="0" w:right="455"/>
        <w:jc w:val="both"/>
        <w:rPr>
          <w:sz w:val="22"/>
          <w:szCs w:val="22"/>
        </w:rPr>
      </w:pP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х</w:t>
      </w:r>
      <w:r w:rsidRPr="004A3A2C">
        <w:rPr>
          <w:spacing w:val="4"/>
          <w:w w:val="105"/>
          <w:sz w:val="22"/>
          <w:szCs w:val="22"/>
        </w:rPr>
        <w:t>одн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>њ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5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286D7BE0" w14:textId="444A20CA" w:rsidR="001267CD" w:rsidRPr="004A3A2C" w:rsidRDefault="001267CD" w:rsidP="002E3606">
      <w:pPr>
        <w:pStyle w:val="BodyText"/>
        <w:kinsoku w:val="0"/>
        <w:overflowPunct w:val="0"/>
        <w:spacing w:line="216" w:lineRule="exact"/>
        <w:ind w:left="1157"/>
        <w:jc w:val="both"/>
        <w:rPr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оно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 xml:space="preserve"> 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хи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="00BB206A">
        <w:rPr>
          <w:w w:val="105"/>
          <w:sz w:val="22"/>
          <w:szCs w:val="22"/>
          <w:lang w:val="sr-Cyrl-RS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пк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ови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че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е.</w:t>
      </w:r>
    </w:p>
    <w:p w14:paraId="3263A3E1" w14:textId="77777777" w:rsidR="00DB6BE5" w:rsidRDefault="001267CD" w:rsidP="002E3606">
      <w:pPr>
        <w:pStyle w:val="BodyText"/>
        <w:kinsoku w:val="0"/>
        <w:overflowPunct w:val="0"/>
        <w:spacing w:before="1" w:line="260" w:lineRule="auto"/>
        <w:ind w:left="720" w:right="231" w:firstLine="437"/>
        <w:jc w:val="both"/>
        <w:rPr>
          <w:spacing w:val="-2"/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оч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w w:val="105"/>
          <w:sz w:val="22"/>
          <w:szCs w:val="22"/>
        </w:rPr>
        <w:t>е,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5"/>
          <w:w w:val="105"/>
          <w:sz w:val="22"/>
          <w:szCs w:val="22"/>
        </w:rPr>
        <w:t>ђ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е</w:t>
      </w:r>
    </w:p>
    <w:p w14:paraId="0B360DB4" w14:textId="6AC56940" w:rsidR="001267CD" w:rsidRPr="00DB6BE5" w:rsidRDefault="001267CD" w:rsidP="002E3606">
      <w:pPr>
        <w:pStyle w:val="BodyText"/>
        <w:kinsoku w:val="0"/>
        <w:overflowPunct w:val="0"/>
        <w:spacing w:before="1" w:line="260" w:lineRule="auto"/>
        <w:ind w:left="0" w:right="231"/>
        <w:jc w:val="both"/>
        <w:rPr>
          <w:spacing w:val="-2"/>
          <w:w w:val="105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пх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за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уп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дл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 xml:space="preserve">м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 xml:space="preserve">и 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 xml:space="preserve">о </w:t>
      </w:r>
      <w:r w:rsidRPr="004A3A2C">
        <w:rPr>
          <w:spacing w:val="4"/>
          <w:w w:val="105"/>
          <w:sz w:val="22"/>
          <w:szCs w:val="22"/>
        </w:rPr>
        <w:t>х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тн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пк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.</w:t>
      </w:r>
    </w:p>
    <w:p w14:paraId="6171EDD2" w14:textId="6ABD7EC2" w:rsidR="001267CD" w:rsidRPr="004A3A2C" w:rsidRDefault="001267CD" w:rsidP="002E3606">
      <w:pPr>
        <w:pStyle w:val="BodyText"/>
        <w:kinsoku w:val="0"/>
        <w:overflowPunct w:val="0"/>
        <w:spacing w:before="1" w:line="260" w:lineRule="auto"/>
        <w:ind w:left="461" w:right="231"/>
        <w:jc w:val="both"/>
        <w:rPr>
          <w:sz w:val="22"/>
          <w:szCs w:val="22"/>
        </w:rPr>
      </w:pPr>
    </w:p>
    <w:p w14:paraId="1C9C5BB0" w14:textId="77777777" w:rsidR="00DB6BE5" w:rsidRDefault="00DB6BE5" w:rsidP="002E3606">
      <w:pPr>
        <w:pStyle w:val="BodyText"/>
        <w:kinsoku w:val="0"/>
        <w:overflowPunct w:val="0"/>
        <w:spacing w:before="1" w:line="260" w:lineRule="auto"/>
        <w:ind w:left="1181" w:right="231"/>
        <w:jc w:val="both"/>
        <w:rPr>
          <w:b/>
          <w:sz w:val="22"/>
          <w:szCs w:val="22"/>
          <w:lang w:val="sr-Cyrl-RS"/>
        </w:rPr>
      </w:pPr>
    </w:p>
    <w:p w14:paraId="33B87740" w14:textId="3392AA4F" w:rsidR="001267CD" w:rsidRPr="004A3A2C" w:rsidRDefault="001267CD" w:rsidP="00E248FF">
      <w:pPr>
        <w:pStyle w:val="BodyText"/>
        <w:kinsoku w:val="0"/>
        <w:overflowPunct w:val="0"/>
        <w:spacing w:before="1" w:line="260" w:lineRule="auto"/>
        <w:ind w:left="1181" w:right="231"/>
        <w:rPr>
          <w:sz w:val="22"/>
          <w:szCs w:val="22"/>
        </w:rPr>
      </w:pPr>
      <w:r w:rsidRPr="004A3A2C">
        <w:rPr>
          <w:b/>
          <w:sz w:val="22"/>
          <w:szCs w:val="22"/>
          <w:lang w:val="sr-Cyrl-RS"/>
        </w:rPr>
        <w:t>СКРАЋЕНИ ПОСТУПАК</w:t>
      </w:r>
    </w:p>
    <w:p w14:paraId="18AAA785" w14:textId="3FCF4EB8" w:rsidR="001267CD" w:rsidRPr="004A3A2C" w:rsidRDefault="001267CD" w:rsidP="001267CD">
      <w:pPr>
        <w:kinsoku w:val="0"/>
        <w:overflowPunct w:val="0"/>
        <w:ind w:left="2135" w:right="1788"/>
        <w:jc w:val="center"/>
        <w:rPr>
          <w:sz w:val="22"/>
          <w:szCs w:val="22"/>
        </w:rPr>
      </w:pPr>
      <w:r w:rsidRPr="004A3A2C">
        <w:rPr>
          <w:b/>
          <w:bCs/>
          <w:w w:val="105"/>
          <w:sz w:val="22"/>
          <w:szCs w:val="22"/>
        </w:rPr>
        <w:t>Ч</w:t>
      </w:r>
      <w:r w:rsidRPr="004A3A2C">
        <w:rPr>
          <w:b/>
          <w:bCs/>
          <w:spacing w:val="1"/>
          <w:w w:val="105"/>
          <w:sz w:val="22"/>
          <w:szCs w:val="22"/>
        </w:rPr>
        <w:t>л</w:t>
      </w:r>
      <w:r w:rsidRPr="004A3A2C">
        <w:rPr>
          <w:b/>
          <w:bCs/>
          <w:spacing w:val="-1"/>
          <w:w w:val="105"/>
          <w:sz w:val="22"/>
          <w:szCs w:val="22"/>
        </w:rPr>
        <w:t>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0"/>
          <w:w w:val="105"/>
          <w:sz w:val="22"/>
          <w:szCs w:val="22"/>
        </w:rPr>
        <w:t xml:space="preserve"> </w:t>
      </w:r>
      <w:r w:rsidRPr="004A3A2C">
        <w:rPr>
          <w:b/>
          <w:bCs/>
          <w:spacing w:val="1"/>
          <w:w w:val="105"/>
          <w:sz w:val="22"/>
          <w:szCs w:val="22"/>
        </w:rPr>
        <w:t>3</w:t>
      </w:r>
      <w:r w:rsidR="00313D55">
        <w:rPr>
          <w:b/>
          <w:bCs/>
          <w:spacing w:val="1"/>
          <w:w w:val="105"/>
          <w:sz w:val="22"/>
          <w:szCs w:val="22"/>
          <w:lang w:val="sr-Cyrl-RS"/>
        </w:rPr>
        <w:t>4</w:t>
      </w:r>
      <w:r w:rsidRPr="004A3A2C">
        <w:rPr>
          <w:b/>
          <w:bCs/>
          <w:w w:val="105"/>
          <w:sz w:val="22"/>
          <w:szCs w:val="22"/>
        </w:rPr>
        <w:t>.</w:t>
      </w:r>
    </w:p>
    <w:p w14:paraId="1089BA74" w14:textId="77777777" w:rsidR="00DB6BE5" w:rsidRDefault="001267CD" w:rsidP="002E3606">
      <w:pPr>
        <w:pStyle w:val="BodyText"/>
        <w:kinsoku w:val="0"/>
        <w:overflowPunct w:val="0"/>
        <w:spacing w:before="12" w:line="254" w:lineRule="auto"/>
        <w:ind w:left="461" w:right="107" w:firstLine="657"/>
        <w:jc w:val="both"/>
        <w:rPr>
          <w:spacing w:val="35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ту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,</w:t>
      </w:r>
    </w:p>
    <w:p w14:paraId="65E96152" w14:textId="124C3494" w:rsidR="001267CD" w:rsidRPr="004A3A2C" w:rsidRDefault="001267CD" w:rsidP="002E3606">
      <w:pPr>
        <w:pStyle w:val="BodyText"/>
        <w:kinsoku w:val="0"/>
        <w:overflowPunct w:val="0"/>
        <w:spacing w:before="12" w:line="254" w:lineRule="auto"/>
        <w:ind w:left="0" w:right="107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lastRenderedPageBreak/>
        <w:t>у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ру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3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62539DE1" w14:textId="77777777" w:rsidR="001267CD" w:rsidRPr="004A3A2C" w:rsidRDefault="001267CD" w:rsidP="002E3606">
      <w:pPr>
        <w:pStyle w:val="BodyText"/>
        <w:kinsoku w:val="0"/>
        <w:overflowPunct w:val="0"/>
        <w:spacing w:before="6" w:line="258" w:lineRule="auto"/>
        <w:ind w:left="466" w:right="10" w:firstLine="657"/>
        <w:jc w:val="both"/>
        <w:rPr>
          <w:sz w:val="22"/>
          <w:szCs w:val="22"/>
        </w:rPr>
      </w:pPr>
      <w:r w:rsidRPr="004A3A2C">
        <w:rPr>
          <w:w w:val="105"/>
          <w:sz w:val="22"/>
          <w:szCs w:val="22"/>
        </w:rPr>
        <w:t>О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ви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27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ћ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ас</w:t>
      </w:r>
      <w:r w:rsidRPr="004A3A2C">
        <w:rPr>
          <w:w w:val="105"/>
          <w:sz w:val="22"/>
          <w:szCs w:val="22"/>
        </w:rPr>
        <w:t xml:space="preserve">а се у </w:t>
      </w:r>
      <w:r w:rsidRPr="004A3A2C">
        <w:rPr>
          <w:spacing w:val="1"/>
          <w:w w:val="105"/>
          <w:sz w:val="22"/>
          <w:szCs w:val="22"/>
        </w:rPr>
        <w:t>ц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–</w:t>
      </w:r>
      <w:r w:rsidRPr="004A3A2C">
        <w:rPr>
          <w:spacing w:val="-1"/>
          <w:w w:val="105"/>
          <w:sz w:val="22"/>
          <w:szCs w:val="22"/>
        </w:rPr>
        <w:t xml:space="preserve"> 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.</w:t>
      </w:r>
    </w:p>
    <w:p w14:paraId="6E379CD6" w14:textId="77777777" w:rsidR="001267CD" w:rsidRPr="004A3A2C" w:rsidRDefault="001267CD" w:rsidP="002E3606">
      <w:pPr>
        <w:jc w:val="both"/>
        <w:rPr>
          <w:w w:val="105"/>
          <w:sz w:val="22"/>
          <w:szCs w:val="22"/>
          <w:lang w:val="sr-Cyrl-RS"/>
        </w:rPr>
      </w:pPr>
    </w:p>
    <w:p w14:paraId="40977D2E" w14:textId="67263874" w:rsidR="001267CD" w:rsidRPr="00BB206A" w:rsidRDefault="001267CD" w:rsidP="00E248FF">
      <w:pPr>
        <w:ind w:left="403" w:firstLine="720"/>
        <w:rPr>
          <w:b/>
          <w:w w:val="105"/>
          <w:sz w:val="22"/>
          <w:szCs w:val="22"/>
          <w:lang w:val="sr-Cyrl-RS"/>
        </w:rPr>
      </w:pPr>
      <w:r w:rsidRPr="00BB206A">
        <w:rPr>
          <w:b/>
          <w:w w:val="105"/>
          <w:sz w:val="22"/>
          <w:szCs w:val="22"/>
          <w:lang w:val="sr-Cyrl-RS"/>
        </w:rPr>
        <w:t>ПРАВА, ДУЖНОСТИ И ОДГОВОРНОСТИ ЧЛАНА ПРИВРЕМЕНОГ ОРГАНА</w:t>
      </w:r>
    </w:p>
    <w:p w14:paraId="0EAA19EB" w14:textId="4DDFEBC9" w:rsidR="001267CD" w:rsidRPr="004A3A2C" w:rsidRDefault="001267CD" w:rsidP="001267CD">
      <w:pPr>
        <w:kinsoku w:val="0"/>
        <w:overflowPunct w:val="0"/>
        <w:ind w:left="2265" w:right="1806"/>
        <w:jc w:val="center"/>
        <w:rPr>
          <w:sz w:val="22"/>
          <w:szCs w:val="22"/>
        </w:rPr>
      </w:pPr>
      <w:r w:rsidRPr="004A3A2C">
        <w:rPr>
          <w:b/>
          <w:bCs/>
          <w:spacing w:val="1"/>
          <w:w w:val="105"/>
          <w:sz w:val="22"/>
          <w:szCs w:val="22"/>
        </w:rPr>
        <w:t>Ч</w:t>
      </w:r>
      <w:r w:rsidRPr="004A3A2C">
        <w:rPr>
          <w:b/>
          <w:bCs/>
          <w:spacing w:val="-1"/>
          <w:w w:val="105"/>
          <w:sz w:val="22"/>
          <w:szCs w:val="22"/>
        </w:rPr>
        <w:t>ла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1"/>
          <w:w w:val="105"/>
          <w:sz w:val="22"/>
          <w:szCs w:val="22"/>
        </w:rPr>
        <w:t xml:space="preserve"> </w:t>
      </w:r>
      <w:r w:rsidRPr="004A3A2C">
        <w:rPr>
          <w:b/>
          <w:bCs/>
          <w:spacing w:val="1"/>
          <w:w w:val="105"/>
          <w:sz w:val="22"/>
          <w:szCs w:val="22"/>
        </w:rPr>
        <w:t>3</w:t>
      </w:r>
      <w:r w:rsidR="00313D55">
        <w:rPr>
          <w:b/>
          <w:bCs/>
          <w:spacing w:val="1"/>
          <w:w w:val="105"/>
          <w:sz w:val="22"/>
          <w:szCs w:val="22"/>
          <w:lang w:val="sr-Cyrl-RS"/>
        </w:rPr>
        <w:t>5</w:t>
      </w:r>
      <w:r w:rsidRPr="004A3A2C">
        <w:rPr>
          <w:b/>
          <w:bCs/>
          <w:w w:val="105"/>
          <w:sz w:val="22"/>
          <w:szCs w:val="22"/>
        </w:rPr>
        <w:t>.</w:t>
      </w:r>
    </w:p>
    <w:p w14:paraId="5F139535" w14:textId="77777777" w:rsidR="00DB6BE5" w:rsidRDefault="001267CD" w:rsidP="001267CD">
      <w:pPr>
        <w:pStyle w:val="BodyText"/>
        <w:kinsoku w:val="0"/>
        <w:overflowPunct w:val="0"/>
        <w:spacing w:before="9" w:line="255" w:lineRule="auto"/>
        <w:ind w:left="466" w:right="4" w:firstLine="695"/>
        <w:jc w:val="both"/>
        <w:rPr>
          <w:spacing w:val="15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уж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</w:p>
    <w:p w14:paraId="2EB0F56F" w14:textId="6E5F74E0" w:rsidR="001267CD" w:rsidRPr="004A3A2C" w:rsidRDefault="001267CD" w:rsidP="00DB6BE5">
      <w:pPr>
        <w:pStyle w:val="BodyText"/>
        <w:kinsoku w:val="0"/>
        <w:overflowPunct w:val="0"/>
        <w:spacing w:before="9" w:line="255" w:lineRule="auto"/>
        <w:ind w:left="0" w:right="4"/>
        <w:jc w:val="both"/>
        <w:rPr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ђ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з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ко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ти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="00BB206A">
        <w:rPr>
          <w:spacing w:val="3"/>
          <w:w w:val="105"/>
          <w:sz w:val="22"/>
          <w:szCs w:val="22"/>
          <w:lang w:val="sr-Cyrl-RS"/>
        </w:rPr>
        <w:t>Дољевац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2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ешењ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у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5"/>
          <w:w w:val="105"/>
          <w:sz w:val="22"/>
          <w:szCs w:val="22"/>
        </w:rPr>
        <w:t>ш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="00BB206A">
        <w:rPr>
          <w:spacing w:val="3"/>
          <w:w w:val="105"/>
          <w:sz w:val="22"/>
          <w:szCs w:val="22"/>
          <w:lang w:val="sr-Cyrl-RS"/>
        </w:rPr>
        <w:t>Дољевац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ви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ло</w:t>
      </w:r>
      <w:r w:rsidRPr="004A3A2C">
        <w:rPr>
          <w:spacing w:val="4"/>
          <w:w w:val="105"/>
          <w:sz w:val="22"/>
          <w:szCs w:val="22"/>
        </w:rPr>
        <w:t>вн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.</w:t>
      </w:r>
    </w:p>
    <w:p w14:paraId="0DE679CA" w14:textId="77777777" w:rsidR="00DB6BE5" w:rsidRDefault="001267CD" w:rsidP="001267CD">
      <w:pPr>
        <w:pStyle w:val="BodyText"/>
        <w:kinsoku w:val="0"/>
        <w:overflowPunct w:val="0"/>
        <w:spacing w:before="6" w:line="254" w:lineRule="auto"/>
        <w:ind w:left="466" w:right="5" w:firstLine="657"/>
        <w:jc w:val="both"/>
        <w:rPr>
          <w:spacing w:val="48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5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</w:t>
      </w:r>
      <w:r w:rsidRPr="004A3A2C">
        <w:rPr>
          <w:spacing w:val="-1"/>
          <w:w w:val="105"/>
          <w:sz w:val="22"/>
          <w:szCs w:val="22"/>
        </w:rPr>
        <w:t>ц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</w:p>
    <w:p w14:paraId="55C46B7B" w14:textId="4FF8912E" w:rsidR="001267CD" w:rsidRPr="004A3A2C" w:rsidRDefault="001267CD" w:rsidP="00DB6BE5">
      <w:pPr>
        <w:pStyle w:val="BodyText"/>
        <w:kinsoku w:val="0"/>
        <w:overflowPunct w:val="0"/>
        <w:spacing w:before="6" w:line="254" w:lineRule="auto"/>
        <w:ind w:left="0" w:right="5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 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>чес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-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х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-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.</w:t>
      </w:r>
    </w:p>
    <w:p w14:paraId="22AAEDB1" w14:textId="77777777" w:rsidR="00DB6BE5" w:rsidRDefault="00DB6BE5" w:rsidP="001267CD">
      <w:pPr>
        <w:pStyle w:val="Heading1"/>
        <w:kinsoku w:val="0"/>
        <w:overflowPunct w:val="0"/>
        <w:spacing w:before="9"/>
        <w:ind w:left="2265" w:right="1806"/>
        <w:jc w:val="center"/>
        <w:rPr>
          <w:spacing w:val="1"/>
          <w:w w:val="105"/>
          <w:sz w:val="22"/>
          <w:szCs w:val="22"/>
        </w:rPr>
      </w:pPr>
    </w:p>
    <w:p w14:paraId="6B5C2473" w14:textId="24E86498" w:rsidR="001267CD" w:rsidRPr="004A3A2C" w:rsidRDefault="001267CD" w:rsidP="001267CD">
      <w:pPr>
        <w:pStyle w:val="Heading1"/>
        <w:kinsoku w:val="0"/>
        <w:overflowPunct w:val="0"/>
        <w:spacing w:before="9"/>
        <w:ind w:left="2265" w:right="1806"/>
        <w:jc w:val="center"/>
        <w:rPr>
          <w:b w:val="0"/>
          <w:bCs w:val="0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3</w:t>
      </w:r>
      <w:r w:rsidR="00313D55">
        <w:rPr>
          <w:spacing w:val="1"/>
          <w:w w:val="105"/>
          <w:sz w:val="22"/>
          <w:szCs w:val="22"/>
          <w:lang w:val="sr-Cyrl-RS"/>
        </w:rPr>
        <w:t>6</w:t>
      </w:r>
      <w:r w:rsidRPr="004A3A2C">
        <w:rPr>
          <w:w w:val="105"/>
          <w:sz w:val="22"/>
          <w:szCs w:val="22"/>
        </w:rPr>
        <w:t>.</w:t>
      </w:r>
    </w:p>
    <w:p w14:paraId="545DB65C" w14:textId="77777777" w:rsidR="00DB6BE5" w:rsidRDefault="001267CD" w:rsidP="00DB6BE5">
      <w:pPr>
        <w:pStyle w:val="BodyText"/>
        <w:kinsoku w:val="0"/>
        <w:overflowPunct w:val="0"/>
        <w:spacing w:before="9" w:line="255" w:lineRule="auto"/>
        <w:ind w:left="466" w:right="2" w:firstLine="657"/>
        <w:jc w:val="both"/>
        <w:rPr>
          <w:spacing w:val="14"/>
          <w:w w:val="105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w w:val="105"/>
          <w:sz w:val="22"/>
          <w:szCs w:val="22"/>
        </w:rPr>
        <w:t>де</w:t>
      </w:r>
      <w:r w:rsidRPr="004A3A2C">
        <w:rPr>
          <w:spacing w:val="17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ов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-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чн</w:t>
      </w:r>
      <w:r w:rsidRPr="004A3A2C">
        <w:rPr>
          <w:w w:val="105"/>
          <w:sz w:val="22"/>
          <w:szCs w:val="22"/>
        </w:rPr>
        <w:t>о</w:t>
      </w:r>
    </w:p>
    <w:p w14:paraId="48EF36A7" w14:textId="1564BAC4" w:rsidR="001267CD" w:rsidRPr="00DB6BE5" w:rsidRDefault="001267CD" w:rsidP="00DB6BE5">
      <w:pPr>
        <w:pStyle w:val="BodyText"/>
        <w:kinsoku w:val="0"/>
        <w:overflowPunct w:val="0"/>
        <w:spacing w:before="9" w:line="255" w:lineRule="auto"/>
        <w:ind w:left="0" w:right="2"/>
        <w:jc w:val="both"/>
        <w:rPr>
          <w:spacing w:val="14"/>
          <w:w w:val="105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еш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6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се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аз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-1"/>
          <w:w w:val="105"/>
          <w:sz w:val="22"/>
          <w:szCs w:val="22"/>
        </w:rPr>
        <w:t>о</w:t>
      </w:r>
      <w:r w:rsidRPr="004A3A2C">
        <w:rPr>
          <w:spacing w:val="7"/>
          <w:w w:val="105"/>
          <w:sz w:val="22"/>
          <w:szCs w:val="22"/>
        </w:rPr>
        <w:t>ј</w:t>
      </w:r>
      <w:r w:rsidRPr="004A3A2C">
        <w:rPr>
          <w:spacing w:val="1"/>
          <w:w w:val="105"/>
          <w:sz w:val="22"/>
          <w:szCs w:val="22"/>
        </w:rPr>
        <w:t>им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spacing w:val="1"/>
          <w:w w:val="105"/>
          <w:sz w:val="22"/>
          <w:szCs w:val="22"/>
        </w:rPr>
        <w:t>лу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ниц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ао</w:t>
      </w:r>
      <w:r w:rsidRPr="004A3A2C">
        <w:rPr>
          <w:spacing w:val="14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-1"/>
          <w:w w:val="105"/>
          <w:sz w:val="22"/>
          <w:szCs w:val="22"/>
        </w:rPr>
        <w:t>у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2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7"/>
          <w:w w:val="105"/>
          <w:sz w:val="22"/>
          <w:szCs w:val="22"/>
        </w:rPr>
        <w:t>њ</w:t>
      </w:r>
      <w:r w:rsidRPr="004A3A2C">
        <w:rPr>
          <w:spacing w:val="1"/>
          <w:w w:val="105"/>
          <w:sz w:val="22"/>
          <w:szCs w:val="22"/>
        </w:rPr>
        <w:t>им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ј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4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је</w:t>
      </w:r>
      <w:r w:rsidRPr="004A3A2C">
        <w:rPr>
          <w:spacing w:val="2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25"/>
          <w:w w:val="105"/>
          <w:sz w:val="22"/>
          <w:szCs w:val="22"/>
        </w:rPr>
        <w:t xml:space="preserve"> 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о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-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шењ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-4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уж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07104DD7" w14:textId="77777777" w:rsidR="00DB6BE5" w:rsidRDefault="00DB6BE5" w:rsidP="001267CD">
      <w:pPr>
        <w:pStyle w:val="Heading1"/>
        <w:kinsoku w:val="0"/>
        <w:overflowPunct w:val="0"/>
        <w:spacing w:before="3"/>
        <w:ind w:left="2265" w:right="1806"/>
        <w:jc w:val="center"/>
        <w:rPr>
          <w:spacing w:val="1"/>
          <w:w w:val="105"/>
          <w:sz w:val="22"/>
          <w:szCs w:val="22"/>
        </w:rPr>
      </w:pPr>
    </w:p>
    <w:p w14:paraId="1C108DA5" w14:textId="691FD2E5" w:rsidR="001267CD" w:rsidRPr="004A3A2C" w:rsidRDefault="001267CD" w:rsidP="001267CD">
      <w:pPr>
        <w:pStyle w:val="Heading1"/>
        <w:kinsoku w:val="0"/>
        <w:overflowPunct w:val="0"/>
        <w:spacing w:before="3"/>
        <w:ind w:left="2265" w:right="1806"/>
        <w:jc w:val="center"/>
        <w:rPr>
          <w:b w:val="0"/>
          <w:bCs w:val="0"/>
          <w:sz w:val="22"/>
          <w:szCs w:val="22"/>
        </w:rPr>
      </w:pPr>
      <w:r w:rsidRPr="004A3A2C">
        <w:rPr>
          <w:spacing w:val="1"/>
          <w:w w:val="105"/>
          <w:sz w:val="22"/>
          <w:szCs w:val="22"/>
        </w:rPr>
        <w:t>Ч</w:t>
      </w:r>
      <w:r w:rsidRPr="004A3A2C">
        <w:rPr>
          <w:spacing w:val="-1"/>
          <w:w w:val="105"/>
          <w:sz w:val="22"/>
          <w:szCs w:val="22"/>
        </w:rPr>
        <w:t>ла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1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3</w:t>
      </w:r>
      <w:r w:rsidR="00313D55">
        <w:rPr>
          <w:spacing w:val="1"/>
          <w:w w:val="105"/>
          <w:sz w:val="22"/>
          <w:szCs w:val="22"/>
          <w:lang w:val="sr-Cyrl-RS"/>
        </w:rPr>
        <w:t>7</w:t>
      </w:r>
      <w:r w:rsidRPr="004A3A2C">
        <w:rPr>
          <w:w w:val="105"/>
          <w:sz w:val="22"/>
          <w:szCs w:val="22"/>
        </w:rPr>
        <w:t>.</w:t>
      </w:r>
    </w:p>
    <w:p w14:paraId="12E3CB89" w14:textId="77777777" w:rsidR="00DB6BE5" w:rsidRDefault="001267CD" w:rsidP="001267CD">
      <w:pPr>
        <w:pStyle w:val="BodyText"/>
        <w:kinsoku w:val="0"/>
        <w:overflowPunct w:val="0"/>
        <w:spacing w:before="9" w:line="254" w:lineRule="auto"/>
        <w:ind w:left="466" w:firstLine="657"/>
        <w:jc w:val="both"/>
        <w:rPr>
          <w:w w:val="104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2"/>
          <w:w w:val="105"/>
          <w:sz w:val="22"/>
          <w:szCs w:val="22"/>
        </w:rPr>
        <w:t xml:space="preserve"> </w:t>
      </w:r>
      <w:proofErr w:type="gramStart"/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  и</w:t>
      </w:r>
      <w:proofErr w:type="gramEnd"/>
      <w:r w:rsidRPr="004A3A2C">
        <w:rPr>
          <w:spacing w:val="45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р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6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мо</w:t>
      </w:r>
      <w:r w:rsidRPr="004A3A2C">
        <w:rPr>
          <w:spacing w:val="5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лн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2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</w:p>
    <w:p w14:paraId="4216B8C6" w14:textId="2C4CA1B1" w:rsidR="001267CD" w:rsidRPr="004A3A2C" w:rsidRDefault="001267CD" w:rsidP="00DB6BE5">
      <w:pPr>
        <w:pStyle w:val="BodyText"/>
        <w:kinsoku w:val="0"/>
        <w:overflowPunct w:val="0"/>
        <w:spacing w:before="9" w:line="254" w:lineRule="auto"/>
        <w:ind w:left="0"/>
        <w:jc w:val="both"/>
        <w:rPr>
          <w:sz w:val="22"/>
          <w:szCs w:val="22"/>
        </w:rPr>
      </w:pP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п</w:t>
      </w:r>
      <w:r w:rsidRPr="004A3A2C">
        <w:rPr>
          <w:spacing w:val="3"/>
          <w:w w:val="105"/>
          <w:sz w:val="22"/>
          <w:szCs w:val="22"/>
        </w:rPr>
        <w:t>ш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2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.</w:t>
      </w:r>
    </w:p>
    <w:p w14:paraId="27030DA8" w14:textId="77777777" w:rsidR="00DB6BE5" w:rsidRDefault="001267CD" w:rsidP="001267CD">
      <w:pPr>
        <w:pStyle w:val="BodyText"/>
        <w:kinsoku w:val="0"/>
        <w:overflowPunct w:val="0"/>
        <w:spacing w:before="4" w:line="255" w:lineRule="auto"/>
        <w:ind w:left="466" w:right="2" w:firstLine="657"/>
        <w:jc w:val="both"/>
        <w:rPr>
          <w:w w:val="104"/>
          <w:sz w:val="22"/>
          <w:szCs w:val="22"/>
        </w:rPr>
      </w:pPr>
      <w:r w:rsidRPr="004A3A2C">
        <w:rPr>
          <w:spacing w:val="5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4"/>
          <w:w w:val="105"/>
          <w:sz w:val="22"/>
          <w:szCs w:val="22"/>
        </w:rPr>
        <w:t>дни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2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ч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н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4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се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р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6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5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5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ж</w:t>
      </w:r>
      <w:r w:rsidRPr="004A3A2C">
        <w:rPr>
          <w:spacing w:val="4"/>
          <w:w w:val="105"/>
          <w:sz w:val="22"/>
          <w:szCs w:val="22"/>
        </w:rPr>
        <w:t>н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37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</w:p>
    <w:p w14:paraId="7CBB68DB" w14:textId="5C398DD5" w:rsidR="001267CD" w:rsidRPr="004A3A2C" w:rsidRDefault="001267CD" w:rsidP="00DB6BE5">
      <w:pPr>
        <w:pStyle w:val="BodyText"/>
        <w:kinsoku w:val="0"/>
        <w:overflowPunct w:val="0"/>
        <w:spacing w:before="4" w:line="255" w:lineRule="auto"/>
        <w:ind w:left="0" w:right="2"/>
        <w:jc w:val="both"/>
        <w:rPr>
          <w:w w:val="105"/>
          <w:sz w:val="22"/>
          <w:szCs w:val="22"/>
        </w:rPr>
      </w:pP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ај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w w:val="105"/>
          <w:sz w:val="22"/>
          <w:szCs w:val="22"/>
        </w:rPr>
        <w:t>о</w:t>
      </w:r>
      <w:r w:rsidRPr="004A3A2C">
        <w:rPr>
          <w:spacing w:val="48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-1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3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w w:val="105"/>
          <w:sz w:val="22"/>
          <w:szCs w:val="22"/>
        </w:rPr>
        <w:t>и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к</w:t>
      </w:r>
      <w:r w:rsidRPr="004A3A2C">
        <w:rPr>
          <w:spacing w:val="-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и</w:t>
      </w:r>
      <w:r w:rsidRPr="004A3A2C">
        <w:rPr>
          <w:spacing w:val="29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ва</w:t>
      </w:r>
      <w:r w:rsidRPr="004A3A2C">
        <w:rPr>
          <w:spacing w:val="3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з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28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м</w:t>
      </w:r>
      <w:r w:rsidRPr="004A3A2C">
        <w:rPr>
          <w:w w:val="105"/>
          <w:sz w:val="22"/>
          <w:szCs w:val="22"/>
        </w:rPr>
        <w:t>е</w:t>
      </w:r>
      <w:r w:rsidRPr="004A3A2C">
        <w:rPr>
          <w:spacing w:val="3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2"/>
          <w:w w:val="105"/>
          <w:sz w:val="22"/>
          <w:szCs w:val="22"/>
        </w:rPr>
        <w:t>љ</w:t>
      </w:r>
      <w:r w:rsidRPr="004A3A2C">
        <w:rPr>
          <w:spacing w:val="3"/>
          <w:w w:val="105"/>
          <w:sz w:val="22"/>
          <w:szCs w:val="22"/>
        </w:rPr>
        <w:t>ањ</w:t>
      </w:r>
      <w:r w:rsidRPr="004A3A2C">
        <w:rPr>
          <w:w w:val="105"/>
          <w:sz w:val="22"/>
          <w:szCs w:val="22"/>
        </w:rPr>
        <w:t>а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4"/>
          <w:w w:val="105"/>
          <w:sz w:val="22"/>
          <w:szCs w:val="22"/>
        </w:rPr>
        <w:t>уж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spacing w:val="-1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,</w:t>
      </w:r>
      <w:r w:rsidRPr="004A3A2C">
        <w:rPr>
          <w:spacing w:val="49"/>
          <w:w w:val="105"/>
          <w:sz w:val="22"/>
          <w:szCs w:val="22"/>
        </w:rPr>
        <w:t xml:space="preserve"> </w:t>
      </w:r>
      <w:proofErr w:type="gramStart"/>
      <w:r w:rsidRPr="004A3A2C">
        <w:rPr>
          <w:w w:val="105"/>
          <w:sz w:val="22"/>
          <w:szCs w:val="22"/>
        </w:rPr>
        <w:t>а  у</w:t>
      </w:r>
      <w:proofErr w:type="gramEnd"/>
      <w:r w:rsidRPr="004A3A2C">
        <w:rPr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-1"/>
          <w:w w:val="105"/>
          <w:sz w:val="22"/>
          <w:szCs w:val="22"/>
        </w:rPr>
        <w:t>к</w:t>
      </w:r>
      <w:r w:rsidRPr="004A3A2C">
        <w:rPr>
          <w:spacing w:val="1"/>
          <w:w w:val="105"/>
          <w:sz w:val="22"/>
          <w:szCs w:val="22"/>
        </w:rPr>
        <w:t>л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д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1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7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по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4"/>
          <w:w w:val="105"/>
          <w:sz w:val="22"/>
          <w:szCs w:val="22"/>
        </w:rPr>
        <w:t>и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49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к</w:t>
      </w:r>
      <w:r w:rsidRPr="004A3A2C">
        <w:rPr>
          <w:spacing w:val="4"/>
          <w:w w:val="105"/>
          <w:sz w:val="22"/>
          <w:szCs w:val="22"/>
        </w:rPr>
        <w:t>то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4"/>
          <w:w w:val="105"/>
          <w:sz w:val="22"/>
          <w:szCs w:val="22"/>
        </w:rPr>
        <w:t>р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-1"/>
          <w:w w:val="105"/>
          <w:sz w:val="22"/>
          <w:szCs w:val="22"/>
        </w:rPr>
        <w:t>м</w:t>
      </w:r>
      <w:r w:rsidRPr="004A3A2C">
        <w:rPr>
          <w:spacing w:val="5"/>
          <w:w w:val="105"/>
          <w:sz w:val="22"/>
          <w:szCs w:val="22"/>
        </w:rPr>
        <w:t>е</w:t>
      </w:r>
      <w:r w:rsidRPr="004A3A2C">
        <w:rPr>
          <w:spacing w:val="1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г</w:t>
      </w:r>
      <w:r w:rsidRPr="004A3A2C">
        <w:rPr>
          <w:spacing w:val="-12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о</w:t>
      </w:r>
      <w:r w:rsidRPr="004A3A2C">
        <w:rPr>
          <w:spacing w:val="1"/>
          <w:w w:val="105"/>
          <w:sz w:val="22"/>
          <w:szCs w:val="22"/>
        </w:rPr>
        <w:t>р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.</w:t>
      </w:r>
    </w:p>
    <w:p w14:paraId="2B8CECF8" w14:textId="586BBBAA" w:rsidR="001267CD" w:rsidRPr="004A3A2C" w:rsidRDefault="001267CD" w:rsidP="001267CD">
      <w:pPr>
        <w:pStyle w:val="BodyText"/>
        <w:kinsoku w:val="0"/>
        <w:overflowPunct w:val="0"/>
        <w:spacing w:before="4" w:line="255" w:lineRule="auto"/>
        <w:ind w:left="466" w:right="2" w:firstLine="657"/>
        <w:jc w:val="both"/>
        <w:rPr>
          <w:sz w:val="22"/>
          <w:szCs w:val="22"/>
        </w:rPr>
      </w:pPr>
    </w:p>
    <w:p w14:paraId="2F5818EC" w14:textId="6348FEEF" w:rsidR="001267CD" w:rsidRPr="004A3A2C" w:rsidRDefault="001267CD" w:rsidP="00E248FF">
      <w:pPr>
        <w:pStyle w:val="BodyText"/>
        <w:kinsoku w:val="0"/>
        <w:overflowPunct w:val="0"/>
        <w:spacing w:before="4" w:line="255" w:lineRule="auto"/>
        <w:ind w:left="466" w:right="2" w:firstLine="657"/>
        <w:jc w:val="both"/>
        <w:rPr>
          <w:b/>
          <w:bCs/>
          <w:w w:val="105"/>
          <w:sz w:val="22"/>
          <w:szCs w:val="22"/>
        </w:rPr>
      </w:pPr>
      <w:r w:rsidRPr="004A3A2C">
        <w:rPr>
          <w:b/>
          <w:sz w:val="22"/>
          <w:szCs w:val="22"/>
          <w:lang w:val="sr-Cyrl-RS"/>
        </w:rPr>
        <w:t>ОБАВЉАЊЕ СТРУЧНИХ И ДРУГИХ ПОСОВА ЗА ПОТРЕБЕ ПРИВРЕМЕНОГ ОРГАНА</w:t>
      </w:r>
    </w:p>
    <w:p w14:paraId="4C7A4298" w14:textId="353BF2AE" w:rsidR="00437F14" w:rsidRPr="004A3A2C" w:rsidRDefault="00437F14" w:rsidP="00437F14">
      <w:pPr>
        <w:kinsoku w:val="0"/>
        <w:overflowPunct w:val="0"/>
        <w:jc w:val="center"/>
        <w:rPr>
          <w:b/>
          <w:spacing w:val="4"/>
          <w:w w:val="105"/>
          <w:sz w:val="22"/>
          <w:szCs w:val="22"/>
          <w:lang w:val="sr-Cyrl-RS"/>
        </w:rPr>
      </w:pPr>
      <w:r w:rsidRPr="004A3A2C">
        <w:rPr>
          <w:b/>
          <w:spacing w:val="4"/>
          <w:w w:val="105"/>
          <w:sz w:val="22"/>
          <w:szCs w:val="22"/>
          <w:lang w:val="sr-Cyrl-RS"/>
        </w:rPr>
        <w:t>Члан 3</w:t>
      </w:r>
      <w:r w:rsidR="00313D55">
        <w:rPr>
          <w:b/>
          <w:spacing w:val="4"/>
          <w:w w:val="105"/>
          <w:sz w:val="22"/>
          <w:szCs w:val="22"/>
          <w:lang w:val="sr-Cyrl-RS"/>
        </w:rPr>
        <w:t>8</w:t>
      </w:r>
      <w:r w:rsidRPr="004A3A2C">
        <w:rPr>
          <w:b/>
          <w:spacing w:val="4"/>
          <w:w w:val="105"/>
          <w:sz w:val="22"/>
          <w:szCs w:val="22"/>
          <w:lang w:val="sr-Cyrl-RS"/>
        </w:rPr>
        <w:t>.</w:t>
      </w:r>
    </w:p>
    <w:p w14:paraId="2775FB89" w14:textId="77777777" w:rsidR="00DB6BE5" w:rsidRDefault="00437F14" w:rsidP="002E3606">
      <w:pPr>
        <w:kinsoku w:val="0"/>
        <w:overflowPunct w:val="0"/>
        <w:ind w:left="720" w:firstLine="365"/>
        <w:jc w:val="both"/>
        <w:rPr>
          <w:spacing w:val="4"/>
          <w:w w:val="105"/>
          <w:sz w:val="22"/>
          <w:szCs w:val="22"/>
        </w:rPr>
      </w:pPr>
      <w:r w:rsidRPr="00437F14">
        <w:rPr>
          <w:spacing w:val="4"/>
          <w:w w:val="105"/>
          <w:sz w:val="22"/>
          <w:szCs w:val="22"/>
        </w:rPr>
        <w:t>Стручне, административне и друге послове за потребе Привременог органа врши</w:t>
      </w:r>
    </w:p>
    <w:p w14:paraId="7359AE71" w14:textId="722C4593" w:rsidR="00437F14" w:rsidRPr="00437F14" w:rsidRDefault="00437F14" w:rsidP="002E3606">
      <w:pPr>
        <w:kinsoku w:val="0"/>
        <w:overflowPunct w:val="0"/>
        <w:jc w:val="both"/>
        <w:rPr>
          <w:spacing w:val="4"/>
          <w:w w:val="105"/>
          <w:sz w:val="22"/>
          <w:szCs w:val="22"/>
        </w:rPr>
      </w:pPr>
      <w:r w:rsidRPr="00437F14">
        <w:rPr>
          <w:spacing w:val="4"/>
          <w:w w:val="105"/>
          <w:sz w:val="22"/>
          <w:szCs w:val="22"/>
        </w:rPr>
        <w:t>Општинска управа.</w:t>
      </w:r>
    </w:p>
    <w:p w14:paraId="5912A9FE" w14:textId="77777777" w:rsidR="00DB6BE5" w:rsidRDefault="00437F14" w:rsidP="002E3606">
      <w:pPr>
        <w:kinsoku w:val="0"/>
        <w:overflowPunct w:val="0"/>
        <w:ind w:left="720" w:firstLine="365"/>
        <w:jc w:val="both"/>
        <w:rPr>
          <w:spacing w:val="4"/>
          <w:w w:val="105"/>
          <w:sz w:val="22"/>
          <w:szCs w:val="22"/>
        </w:rPr>
      </w:pPr>
      <w:r w:rsidRPr="00437F14">
        <w:rPr>
          <w:spacing w:val="4"/>
          <w:w w:val="105"/>
          <w:sz w:val="22"/>
          <w:szCs w:val="22"/>
        </w:rPr>
        <w:t>Општинска управа је дужна да Привременом органу, на захтев председника</w:t>
      </w:r>
    </w:p>
    <w:p w14:paraId="7F4D2090" w14:textId="41A7AFDE" w:rsidR="00437F14" w:rsidRPr="00437F14" w:rsidRDefault="00437F14" w:rsidP="002E3606">
      <w:pPr>
        <w:kinsoku w:val="0"/>
        <w:overflowPunct w:val="0"/>
        <w:jc w:val="both"/>
        <w:rPr>
          <w:spacing w:val="4"/>
          <w:w w:val="105"/>
          <w:sz w:val="22"/>
          <w:szCs w:val="22"/>
        </w:rPr>
      </w:pPr>
      <w:r w:rsidRPr="00437F14">
        <w:rPr>
          <w:spacing w:val="4"/>
          <w:w w:val="105"/>
          <w:sz w:val="22"/>
          <w:szCs w:val="22"/>
        </w:rPr>
        <w:t>Привременог органа, достави све потребне податке и информације неопходне за његов рад.</w:t>
      </w:r>
    </w:p>
    <w:p w14:paraId="2605EF16" w14:textId="77777777" w:rsidR="00DB6BE5" w:rsidRDefault="00DB6BE5" w:rsidP="002E3606">
      <w:pPr>
        <w:kinsoku w:val="0"/>
        <w:overflowPunct w:val="0"/>
        <w:ind w:left="355"/>
        <w:jc w:val="both"/>
        <w:rPr>
          <w:b/>
          <w:bCs/>
          <w:w w:val="105"/>
          <w:sz w:val="22"/>
          <w:szCs w:val="22"/>
        </w:rPr>
      </w:pPr>
    </w:p>
    <w:p w14:paraId="63401500" w14:textId="401B2161" w:rsidR="001267CD" w:rsidRPr="004A3A2C" w:rsidRDefault="001267CD" w:rsidP="001267CD">
      <w:pPr>
        <w:kinsoku w:val="0"/>
        <w:overflowPunct w:val="0"/>
        <w:ind w:left="355"/>
        <w:jc w:val="center"/>
        <w:rPr>
          <w:sz w:val="22"/>
          <w:szCs w:val="22"/>
        </w:rPr>
      </w:pPr>
      <w:r w:rsidRPr="004A3A2C">
        <w:rPr>
          <w:b/>
          <w:bCs/>
          <w:w w:val="105"/>
          <w:sz w:val="22"/>
          <w:szCs w:val="22"/>
        </w:rPr>
        <w:t>Ч</w:t>
      </w:r>
      <w:r w:rsidRPr="004A3A2C">
        <w:rPr>
          <w:b/>
          <w:bCs/>
          <w:spacing w:val="1"/>
          <w:w w:val="105"/>
          <w:sz w:val="22"/>
          <w:szCs w:val="22"/>
        </w:rPr>
        <w:t>л</w:t>
      </w:r>
      <w:r w:rsidRPr="004A3A2C">
        <w:rPr>
          <w:b/>
          <w:bCs/>
          <w:spacing w:val="-1"/>
          <w:w w:val="105"/>
          <w:sz w:val="22"/>
          <w:szCs w:val="22"/>
        </w:rPr>
        <w:t>а</w:t>
      </w:r>
      <w:r w:rsidRPr="004A3A2C">
        <w:rPr>
          <w:b/>
          <w:bCs/>
          <w:w w:val="105"/>
          <w:sz w:val="22"/>
          <w:szCs w:val="22"/>
        </w:rPr>
        <w:t>н</w:t>
      </w:r>
      <w:r w:rsidRPr="004A3A2C">
        <w:rPr>
          <w:b/>
          <w:bCs/>
          <w:spacing w:val="10"/>
          <w:w w:val="105"/>
          <w:sz w:val="22"/>
          <w:szCs w:val="22"/>
        </w:rPr>
        <w:t xml:space="preserve"> </w:t>
      </w:r>
      <w:r w:rsidR="00313D55">
        <w:rPr>
          <w:b/>
          <w:bCs/>
          <w:spacing w:val="-1"/>
          <w:w w:val="105"/>
          <w:sz w:val="22"/>
          <w:szCs w:val="22"/>
          <w:lang w:val="sr-Cyrl-RS"/>
        </w:rPr>
        <w:t>39</w:t>
      </w:r>
      <w:r w:rsidRPr="004A3A2C">
        <w:rPr>
          <w:b/>
          <w:bCs/>
          <w:w w:val="105"/>
          <w:sz w:val="22"/>
          <w:szCs w:val="22"/>
        </w:rPr>
        <w:t>.</w:t>
      </w:r>
    </w:p>
    <w:p w14:paraId="0A6C06C5" w14:textId="77777777" w:rsidR="00DB6BE5" w:rsidRDefault="001267CD" w:rsidP="001267CD">
      <w:pPr>
        <w:pStyle w:val="BodyText"/>
        <w:kinsoku w:val="0"/>
        <w:overflowPunct w:val="0"/>
        <w:spacing w:before="7" w:line="255" w:lineRule="auto"/>
        <w:ind w:left="466" w:right="110" w:firstLine="657"/>
        <w:jc w:val="both"/>
        <w:rPr>
          <w:spacing w:val="1"/>
          <w:w w:val="105"/>
          <w:sz w:val="22"/>
          <w:szCs w:val="22"/>
          <w:lang w:val="sr-Cyrl-RS"/>
        </w:rPr>
      </w:pPr>
      <w:r w:rsidRPr="004A3A2C">
        <w:rPr>
          <w:spacing w:val="5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w w:val="105"/>
          <w:sz w:val="22"/>
          <w:szCs w:val="22"/>
        </w:rPr>
        <w:t>ј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П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4"/>
          <w:w w:val="105"/>
          <w:sz w:val="22"/>
          <w:szCs w:val="22"/>
        </w:rPr>
        <w:t>в</w:t>
      </w:r>
      <w:r w:rsidRPr="004A3A2C">
        <w:rPr>
          <w:spacing w:val="1"/>
          <w:w w:val="105"/>
          <w:sz w:val="22"/>
          <w:szCs w:val="22"/>
        </w:rPr>
        <w:t>ни</w:t>
      </w:r>
      <w:r w:rsidRPr="004A3A2C">
        <w:rPr>
          <w:w w:val="105"/>
          <w:sz w:val="22"/>
          <w:szCs w:val="22"/>
        </w:rPr>
        <w:t>к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2"/>
          <w:w w:val="105"/>
          <w:sz w:val="22"/>
          <w:szCs w:val="22"/>
        </w:rPr>
        <w:t>т</w:t>
      </w:r>
      <w:r w:rsidRPr="004A3A2C">
        <w:rPr>
          <w:spacing w:val="4"/>
          <w:w w:val="105"/>
          <w:sz w:val="22"/>
          <w:szCs w:val="22"/>
        </w:rPr>
        <w:t>у</w:t>
      </w:r>
      <w:r w:rsidRPr="004A3A2C">
        <w:rPr>
          <w:spacing w:val="-1"/>
          <w:w w:val="105"/>
          <w:sz w:val="22"/>
          <w:szCs w:val="22"/>
        </w:rPr>
        <w:t>п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1"/>
          <w:w w:val="105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1"/>
          <w:w w:val="105"/>
          <w:sz w:val="22"/>
          <w:szCs w:val="22"/>
        </w:rPr>
        <w:t>н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г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Pr="004A3A2C">
        <w:rPr>
          <w:spacing w:val="2"/>
          <w:w w:val="105"/>
          <w:sz w:val="22"/>
          <w:szCs w:val="22"/>
        </w:rPr>
        <w:t>д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w w:val="104"/>
          <w:sz w:val="22"/>
          <w:szCs w:val="22"/>
        </w:rPr>
        <w:t xml:space="preserve"> </w:t>
      </w:r>
      <w:r w:rsidRPr="004A3A2C">
        <w:rPr>
          <w:spacing w:val="1"/>
          <w:w w:val="105"/>
          <w:sz w:val="22"/>
          <w:szCs w:val="22"/>
        </w:rPr>
        <w:t>о</w:t>
      </w:r>
      <w:r w:rsidRPr="004A3A2C">
        <w:rPr>
          <w:spacing w:val="2"/>
          <w:w w:val="105"/>
          <w:sz w:val="22"/>
          <w:szCs w:val="22"/>
        </w:rPr>
        <w:t>бј</w:t>
      </w:r>
      <w:r w:rsidRPr="004A3A2C">
        <w:rPr>
          <w:spacing w:val="3"/>
          <w:w w:val="105"/>
          <w:sz w:val="22"/>
          <w:szCs w:val="22"/>
        </w:rPr>
        <w:t>а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4"/>
          <w:w w:val="105"/>
          <w:sz w:val="22"/>
          <w:szCs w:val="22"/>
        </w:rPr>
        <w:t>љ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2"/>
          <w:w w:val="105"/>
          <w:sz w:val="22"/>
          <w:szCs w:val="22"/>
        </w:rPr>
        <w:t>в</w:t>
      </w:r>
      <w:r w:rsidRPr="004A3A2C">
        <w:rPr>
          <w:spacing w:val="5"/>
          <w:w w:val="105"/>
          <w:sz w:val="22"/>
          <w:szCs w:val="22"/>
        </w:rPr>
        <w:t>а</w:t>
      </w:r>
      <w:r w:rsidRPr="004A3A2C">
        <w:rPr>
          <w:spacing w:val="3"/>
          <w:w w:val="105"/>
          <w:sz w:val="22"/>
          <w:szCs w:val="22"/>
        </w:rPr>
        <w:t>њ</w:t>
      </w:r>
      <w:r w:rsidRPr="004A3A2C">
        <w:rPr>
          <w:w w:val="105"/>
          <w:sz w:val="22"/>
          <w:szCs w:val="22"/>
        </w:rPr>
        <w:t>а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3"/>
          <w:w w:val="105"/>
          <w:sz w:val="22"/>
          <w:szCs w:val="22"/>
        </w:rPr>
        <w:t xml:space="preserve"> </w:t>
      </w:r>
      <w:r w:rsidRPr="004A3A2C">
        <w:rPr>
          <w:w w:val="105"/>
          <w:sz w:val="22"/>
          <w:szCs w:val="22"/>
        </w:rPr>
        <w:t>'</w:t>
      </w:r>
      <w:r w:rsidRPr="004A3A2C">
        <w:rPr>
          <w:spacing w:val="2"/>
          <w:w w:val="105"/>
          <w:sz w:val="22"/>
          <w:szCs w:val="22"/>
        </w:rPr>
        <w:t>'С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у</w:t>
      </w:r>
      <w:r w:rsidRPr="004A3A2C">
        <w:rPr>
          <w:spacing w:val="4"/>
          <w:w w:val="105"/>
          <w:sz w:val="22"/>
          <w:szCs w:val="22"/>
        </w:rPr>
        <w:t>ж</w:t>
      </w:r>
      <w:r w:rsidRPr="004A3A2C">
        <w:rPr>
          <w:spacing w:val="2"/>
          <w:w w:val="105"/>
          <w:sz w:val="22"/>
          <w:szCs w:val="22"/>
        </w:rPr>
        <w:t>б</w:t>
      </w:r>
      <w:r w:rsidRPr="004A3A2C">
        <w:rPr>
          <w:spacing w:val="3"/>
          <w:w w:val="105"/>
          <w:sz w:val="22"/>
          <w:szCs w:val="22"/>
        </w:rPr>
        <w:t>е</w:t>
      </w:r>
      <w:r w:rsidRPr="004A3A2C">
        <w:rPr>
          <w:spacing w:val="4"/>
          <w:w w:val="105"/>
          <w:sz w:val="22"/>
          <w:szCs w:val="22"/>
        </w:rPr>
        <w:t>но</w:t>
      </w:r>
      <w:r w:rsidRPr="004A3A2C">
        <w:rPr>
          <w:w w:val="105"/>
          <w:sz w:val="22"/>
          <w:szCs w:val="22"/>
        </w:rPr>
        <w:t>м</w:t>
      </w:r>
      <w:r w:rsidRPr="004A3A2C">
        <w:rPr>
          <w:spacing w:val="38"/>
          <w:w w:val="105"/>
          <w:sz w:val="22"/>
          <w:szCs w:val="22"/>
        </w:rPr>
        <w:t xml:space="preserve"> </w:t>
      </w:r>
      <w:r w:rsidRPr="004A3A2C">
        <w:rPr>
          <w:spacing w:val="4"/>
          <w:w w:val="105"/>
          <w:sz w:val="22"/>
          <w:szCs w:val="22"/>
        </w:rPr>
        <w:t>л</w:t>
      </w:r>
      <w:r w:rsidRPr="004A3A2C">
        <w:rPr>
          <w:spacing w:val="1"/>
          <w:w w:val="105"/>
          <w:sz w:val="22"/>
          <w:szCs w:val="22"/>
        </w:rPr>
        <w:t>и</w:t>
      </w:r>
      <w:r w:rsidRPr="004A3A2C">
        <w:rPr>
          <w:spacing w:val="3"/>
          <w:w w:val="105"/>
          <w:sz w:val="22"/>
          <w:szCs w:val="22"/>
        </w:rPr>
        <w:t>с</w:t>
      </w:r>
      <w:r w:rsidRPr="004A3A2C">
        <w:rPr>
          <w:spacing w:val="4"/>
          <w:w w:val="105"/>
          <w:sz w:val="22"/>
          <w:szCs w:val="22"/>
        </w:rPr>
        <w:t>т</w:t>
      </w:r>
      <w:r w:rsidRPr="004A3A2C">
        <w:rPr>
          <w:w w:val="105"/>
          <w:sz w:val="22"/>
          <w:szCs w:val="22"/>
        </w:rPr>
        <w:t>у</w:t>
      </w:r>
      <w:r w:rsidRPr="004A3A2C">
        <w:rPr>
          <w:spacing w:val="40"/>
          <w:w w:val="105"/>
          <w:sz w:val="22"/>
          <w:szCs w:val="22"/>
        </w:rPr>
        <w:t xml:space="preserve"> </w:t>
      </w:r>
      <w:r w:rsidR="00BB206A">
        <w:rPr>
          <w:spacing w:val="1"/>
          <w:w w:val="105"/>
          <w:sz w:val="22"/>
          <w:szCs w:val="22"/>
          <w:lang w:val="sr-Cyrl-RS"/>
        </w:rPr>
        <w:t>града</w:t>
      </w:r>
    </w:p>
    <w:p w14:paraId="2C728029" w14:textId="5C4CD3F3" w:rsidR="001267CD" w:rsidRPr="004A3A2C" w:rsidRDefault="00BB206A" w:rsidP="00DB6BE5">
      <w:pPr>
        <w:pStyle w:val="BodyText"/>
        <w:kinsoku w:val="0"/>
        <w:overflowPunct w:val="0"/>
        <w:spacing w:before="7" w:line="255" w:lineRule="auto"/>
        <w:ind w:left="0" w:right="110"/>
        <w:jc w:val="both"/>
        <w:rPr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  <w:lang w:val="sr-Cyrl-RS"/>
        </w:rPr>
        <w:t>Ниша</w:t>
      </w:r>
      <w:r w:rsidR="001267CD" w:rsidRPr="004A3A2C">
        <w:rPr>
          <w:w w:val="105"/>
          <w:sz w:val="22"/>
          <w:szCs w:val="22"/>
        </w:rPr>
        <w:t>'',</w:t>
      </w:r>
      <w:r w:rsidR="001267CD" w:rsidRPr="004A3A2C">
        <w:rPr>
          <w:spacing w:val="11"/>
          <w:w w:val="105"/>
          <w:sz w:val="22"/>
          <w:szCs w:val="22"/>
        </w:rPr>
        <w:t xml:space="preserve"> </w:t>
      </w:r>
      <w:r w:rsidR="001267CD" w:rsidRPr="004A3A2C">
        <w:rPr>
          <w:w w:val="105"/>
          <w:sz w:val="22"/>
          <w:szCs w:val="22"/>
        </w:rPr>
        <w:t>а</w:t>
      </w:r>
      <w:r w:rsidR="001267CD" w:rsidRPr="004A3A2C">
        <w:rPr>
          <w:spacing w:val="15"/>
          <w:w w:val="105"/>
          <w:sz w:val="22"/>
          <w:szCs w:val="22"/>
        </w:rPr>
        <w:t xml:space="preserve"> </w:t>
      </w:r>
      <w:r w:rsidR="001267CD" w:rsidRPr="004A3A2C">
        <w:rPr>
          <w:spacing w:val="1"/>
          <w:w w:val="105"/>
          <w:sz w:val="22"/>
          <w:szCs w:val="22"/>
        </w:rPr>
        <w:t>пр</w:t>
      </w:r>
      <w:r w:rsidR="001267CD" w:rsidRPr="004A3A2C">
        <w:rPr>
          <w:spacing w:val="4"/>
          <w:w w:val="105"/>
          <w:sz w:val="22"/>
          <w:szCs w:val="22"/>
        </w:rPr>
        <w:t>им</w:t>
      </w:r>
      <w:r w:rsidR="001267CD" w:rsidRPr="004A3A2C">
        <w:rPr>
          <w:w w:val="105"/>
          <w:sz w:val="22"/>
          <w:szCs w:val="22"/>
        </w:rPr>
        <w:t>е</w:t>
      </w:r>
      <w:r w:rsidR="001267CD" w:rsidRPr="004A3A2C">
        <w:rPr>
          <w:spacing w:val="7"/>
          <w:w w:val="105"/>
          <w:sz w:val="22"/>
          <w:szCs w:val="22"/>
        </w:rPr>
        <w:t>њ</w:t>
      </w:r>
      <w:r w:rsidR="001267CD" w:rsidRPr="004A3A2C">
        <w:rPr>
          <w:spacing w:val="1"/>
          <w:w w:val="105"/>
          <w:sz w:val="22"/>
          <w:szCs w:val="22"/>
        </w:rPr>
        <w:t>и</w:t>
      </w:r>
      <w:r w:rsidR="001267CD" w:rsidRPr="004A3A2C">
        <w:rPr>
          <w:w w:val="105"/>
          <w:sz w:val="22"/>
          <w:szCs w:val="22"/>
        </w:rPr>
        <w:t>в</w:t>
      </w:r>
      <w:r w:rsidR="001267CD" w:rsidRPr="004A3A2C">
        <w:rPr>
          <w:spacing w:val="5"/>
          <w:w w:val="105"/>
          <w:sz w:val="22"/>
          <w:szCs w:val="22"/>
        </w:rPr>
        <w:t>а</w:t>
      </w:r>
      <w:r w:rsidR="001267CD" w:rsidRPr="004A3A2C">
        <w:rPr>
          <w:spacing w:val="1"/>
          <w:w w:val="105"/>
          <w:sz w:val="22"/>
          <w:szCs w:val="22"/>
        </w:rPr>
        <w:t>ћ</w:t>
      </w:r>
      <w:r w:rsidR="001267CD" w:rsidRPr="004A3A2C">
        <w:rPr>
          <w:w w:val="105"/>
          <w:sz w:val="22"/>
          <w:szCs w:val="22"/>
        </w:rPr>
        <w:t>е</w:t>
      </w:r>
      <w:r w:rsidR="001267CD" w:rsidRPr="004A3A2C">
        <w:rPr>
          <w:spacing w:val="14"/>
          <w:w w:val="105"/>
          <w:sz w:val="22"/>
          <w:szCs w:val="22"/>
        </w:rPr>
        <w:t xml:space="preserve"> </w:t>
      </w:r>
      <w:r w:rsidR="001267CD" w:rsidRPr="004A3A2C">
        <w:rPr>
          <w:spacing w:val="3"/>
          <w:w w:val="105"/>
          <w:sz w:val="22"/>
          <w:szCs w:val="22"/>
        </w:rPr>
        <w:t>с</w:t>
      </w:r>
      <w:r w:rsidR="001267CD" w:rsidRPr="004A3A2C">
        <w:rPr>
          <w:w w:val="105"/>
          <w:sz w:val="22"/>
          <w:szCs w:val="22"/>
        </w:rPr>
        <w:t>е</w:t>
      </w:r>
      <w:r w:rsidR="001267CD" w:rsidRPr="004A3A2C">
        <w:rPr>
          <w:spacing w:val="16"/>
          <w:w w:val="105"/>
          <w:sz w:val="22"/>
          <w:szCs w:val="22"/>
        </w:rPr>
        <w:t xml:space="preserve"> </w:t>
      </w:r>
      <w:r w:rsidR="001267CD" w:rsidRPr="004A3A2C">
        <w:rPr>
          <w:w w:val="105"/>
          <w:sz w:val="22"/>
          <w:szCs w:val="22"/>
        </w:rPr>
        <w:t>до</w:t>
      </w:r>
      <w:r w:rsidR="001267CD" w:rsidRPr="004A3A2C">
        <w:rPr>
          <w:spacing w:val="12"/>
          <w:w w:val="105"/>
          <w:sz w:val="22"/>
          <w:szCs w:val="22"/>
        </w:rPr>
        <w:t xml:space="preserve"> </w:t>
      </w:r>
      <w:r w:rsidR="001267CD" w:rsidRPr="004A3A2C">
        <w:rPr>
          <w:spacing w:val="2"/>
          <w:w w:val="105"/>
          <w:sz w:val="22"/>
          <w:szCs w:val="22"/>
        </w:rPr>
        <w:t>к</w:t>
      </w:r>
      <w:r w:rsidR="001267CD" w:rsidRPr="004A3A2C">
        <w:rPr>
          <w:spacing w:val="4"/>
          <w:w w:val="105"/>
          <w:sz w:val="22"/>
          <w:szCs w:val="22"/>
        </w:rPr>
        <w:t>о</w:t>
      </w:r>
      <w:r w:rsidR="001267CD" w:rsidRPr="004A3A2C">
        <w:rPr>
          <w:spacing w:val="1"/>
          <w:w w:val="105"/>
          <w:sz w:val="22"/>
          <w:szCs w:val="22"/>
        </w:rPr>
        <w:t>н</w:t>
      </w:r>
      <w:r w:rsidR="001267CD" w:rsidRPr="004A3A2C">
        <w:rPr>
          <w:spacing w:val="3"/>
          <w:w w:val="105"/>
          <w:sz w:val="22"/>
          <w:szCs w:val="22"/>
        </w:rPr>
        <w:t>с</w:t>
      </w:r>
      <w:r w:rsidR="001267CD" w:rsidRPr="004A3A2C">
        <w:rPr>
          <w:spacing w:val="4"/>
          <w:w w:val="105"/>
          <w:sz w:val="22"/>
          <w:szCs w:val="22"/>
        </w:rPr>
        <w:t>т</w:t>
      </w:r>
      <w:r w:rsidR="001267CD" w:rsidRPr="004A3A2C">
        <w:rPr>
          <w:spacing w:val="1"/>
          <w:w w:val="105"/>
          <w:sz w:val="22"/>
          <w:szCs w:val="22"/>
        </w:rPr>
        <w:t>и</w:t>
      </w:r>
      <w:r w:rsidR="001267CD" w:rsidRPr="004A3A2C">
        <w:rPr>
          <w:spacing w:val="4"/>
          <w:w w:val="105"/>
          <w:sz w:val="22"/>
          <w:szCs w:val="22"/>
        </w:rPr>
        <w:t>т</w:t>
      </w:r>
      <w:r w:rsidR="001267CD" w:rsidRPr="004A3A2C">
        <w:rPr>
          <w:spacing w:val="1"/>
          <w:w w:val="105"/>
          <w:sz w:val="22"/>
          <w:szCs w:val="22"/>
        </w:rPr>
        <w:t>уи</w:t>
      </w:r>
      <w:r w:rsidR="001267CD" w:rsidRPr="004A3A2C">
        <w:rPr>
          <w:spacing w:val="3"/>
          <w:w w:val="105"/>
          <w:sz w:val="22"/>
          <w:szCs w:val="22"/>
        </w:rPr>
        <w:t>сањ</w:t>
      </w:r>
      <w:r w:rsidR="001267CD" w:rsidRPr="004A3A2C">
        <w:rPr>
          <w:w w:val="105"/>
          <w:sz w:val="22"/>
          <w:szCs w:val="22"/>
        </w:rPr>
        <w:t>а</w:t>
      </w:r>
      <w:r w:rsidR="001267CD" w:rsidRPr="004A3A2C">
        <w:rPr>
          <w:w w:val="104"/>
          <w:sz w:val="22"/>
          <w:szCs w:val="22"/>
        </w:rPr>
        <w:t xml:space="preserve"> </w:t>
      </w:r>
      <w:r w:rsidR="001267CD" w:rsidRPr="004A3A2C">
        <w:rPr>
          <w:spacing w:val="4"/>
          <w:w w:val="105"/>
          <w:sz w:val="22"/>
          <w:szCs w:val="22"/>
        </w:rPr>
        <w:t>н</w:t>
      </w:r>
      <w:r w:rsidR="001267CD" w:rsidRPr="004A3A2C">
        <w:rPr>
          <w:spacing w:val="1"/>
          <w:w w:val="105"/>
          <w:sz w:val="22"/>
          <w:szCs w:val="22"/>
        </w:rPr>
        <w:t>о</w:t>
      </w:r>
      <w:r w:rsidR="001267CD" w:rsidRPr="004A3A2C">
        <w:rPr>
          <w:spacing w:val="2"/>
          <w:w w:val="105"/>
          <w:sz w:val="22"/>
          <w:szCs w:val="22"/>
        </w:rPr>
        <w:t>в</w:t>
      </w:r>
      <w:r w:rsidR="001267CD" w:rsidRPr="004A3A2C">
        <w:rPr>
          <w:spacing w:val="1"/>
          <w:w w:val="105"/>
          <w:sz w:val="22"/>
          <w:szCs w:val="22"/>
        </w:rPr>
        <w:t>о</w:t>
      </w:r>
      <w:r w:rsidR="001267CD" w:rsidRPr="004A3A2C">
        <w:rPr>
          <w:w w:val="105"/>
          <w:sz w:val="22"/>
          <w:szCs w:val="22"/>
        </w:rPr>
        <w:t>г</w:t>
      </w:r>
      <w:r w:rsidR="001267CD" w:rsidRPr="004A3A2C">
        <w:rPr>
          <w:spacing w:val="46"/>
          <w:w w:val="105"/>
          <w:sz w:val="22"/>
          <w:szCs w:val="22"/>
        </w:rPr>
        <w:t xml:space="preserve"> </w:t>
      </w:r>
      <w:r w:rsidR="001267CD" w:rsidRPr="004A3A2C">
        <w:rPr>
          <w:spacing w:val="3"/>
          <w:w w:val="105"/>
          <w:sz w:val="22"/>
          <w:szCs w:val="22"/>
        </w:rPr>
        <w:t>саз</w:t>
      </w:r>
      <w:r w:rsidR="001267CD" w:rsidRPr="004A3A2C">
        <w:rPr>
          <w:spacing w:val="1"/>
          <w:w w:val="105"/>
          <w:sz w:val="22"/>
          <w:szCs w:val="22"/>
        </w:rPr>
        <w:t>и</w:t>
      </w:r>
      <w:r w:rsidR="001267CD" w:rsidRPr="004A3A2C">
        <w:rPr>
          <w:spacing w:val="2"/>
          <w:w w:val="105"/>
          <w:sz w:val="22"/>
          <w:szCs w:val="22"/>
        </w:rPr>
        <w:t>в</w:t>
      </w:r>
      <w:r w:rsidR="001267CD" w:rsidRPr="004A3A2C">
        <w:rPr>
          <w:w w:val="105"/>
          <w:sz w:val="22"/>
          <w:szCs w:val="22"/>
        </w:rPr>
        <w:t xml:space="preserve">а  </w:t>
      </w:r>
      <w:r w:rsidR="001267CD" w:rsidRPr="004A3A2C">
        <w:rPr>
          <w:spacing w:val="2"/>
          <w:w w:val="105"/>
          <w:sz w:val="22"/>
          <w:szCs w:val="22"/>
        </w:rPr>
        <w:t>Ск</w:t>
      </w:r>
      <w:r w:rsidR="001267CD" w:rsidRPr="004A3A2C">
        <w:rPr>
          <w:spacing w:val="4"/>
          <w:w w:val="105"/>
          <w:sz w:val="22"/>
          <w:szCs w:val="22"/>
        </w:rPr>
        <w:t>уп</w:t>
      </w:r>
      <w:r w:rsidR="001267CD" w:rsidRPr="004A3A2C">
        <w:rPr>
          <w:spacing w:val="3"/>
          <w:w w:val="105"/>
          <w:sz w:val="22"/>
          <w:szCs w:val="22"/>
        </w:rPr>
        <w:t>ш</w:t>
      </w:r>
      <w:r w:rsidR="001267CD" w:rsidRPr="004A3A2C">
        <w:rPr>
          <w:spacing w:val="4"/>
          <w:w w:val="105"/>
          <w:sz w:val="22"/>
          <w:szCs w:val="22"/>
        </w:rPr>
        <w:t>т</w:t>
      </w:r>
      <w:r w:rsidR="001267CD" w:rsidRPr="004A3A2C">
        <w:rPr>
          <w:spacing w:val="1"/>
          <w:w w:val="105"/>
          <w:sz w:val="22"/>
          <w:szCs w:val="22"/>
        </w:rPr>
        <w:t>ин</w:t>
      </w:r>
      <w:r w:rsidR="001267CD" w:rsidRPr="004A3A2C">
        <w:rPr>
          <w:w w:val="105"/>
          <w:sz w:val="22"/>
          <w:szCs w:val="22"/>
        </w:rPr>
        <w:t>е</w:t>
      </w:r>
      <w:r w:rsidR="001267CD" w:rsidRPr="004A3A2C">
        <w:rPr>
          <w:spacing w:val="48"/>
          <w:w w:val="105"/>
          <w:sz w:val="22"/>
          <w:szCs w:val="22"/>
        </w:rPr>
        <w:t xml:space="preserve"> </w:t>
      </w:r>
      <w:r w:rsidR="001267CD" w:rsidRPr="004A3A2C">
        <w:rPr>
          <w:spacing w:val="4"/>
          <w:w w:val="105"/>
          <w:sz w:val="22"/>
          <w:szCs w:val="22"/>
        </w:rPr>
        <w:t>о</w:t>
      </w:r>
      <w:r w:rsidR="001267CD" w:rsidRPr="004A3A2C">
        <w:rPr>
          <w:spacing w:val="1"/>
          <w:w w:val="105"/>
          <w:sz w:val="22"/>
          <w:szCs w:val="22"/>
        </w:rPr>
        <w:t>п</w:t>
      </w:r>
      <w:r w:rsidR="001267CD" w:rsidRPr="004A3A2C">
        <w:rPr>
          <w:spacing w:val="3"/>
          <w:w w:val="105"/>
          <w:sz w:val="22"/>
          <w:szCs w:val="22"/>
        </w:rPr>
        <w:t>ш</w:t>
      </w:r>
      <w:r w:rsidR="001267CD" w:rsidRPr="004A3A2C">
        <w:rPr>
          <w:spacing w:val="4"/>
          <w:w w:val="105"/>
          <w:sz w:val="22"/>
          <w:szCs w:val="22"/>
        </w:rPr>
        <w:t>ти</w:t>
      </w:r>
      <w:r w:rsidR="001267CD" w:rsidRPr="004A3A2C">
        <w:rPr>
          <w:spacing w:val="-1"/>
          <w:w w:val="105"/>
          <w:sz w:val="22"/>
          <w:szCs w:val="22"/>
        </w:rPr>
        <w:t>н</w:t>
      </w:r>
      <w:r w:rsidR="001267CD" w:rsidRPr="004A3A2C">
        <w:rPr>
          <w:w w:val="105"/>
          <w:sz w:val="22"/>
          <w:szCs w:val="22"/>
        </w:rPr>
        <w:t>е</w:t>
      </w:r>
      <w:r w:rsidR="001267CD" w:rsidRPr="004A3A2C">
        <w:rPr>
          <w:spacing w:val="49"/>
          <w:w w:val="105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  <w:lang w:val="sr-Cyrl-RS"/>
        </w:rPr>
        <w:t>Дољевац</w:t>
      </w:r>
      <w:r w:rsidR="001267CD" w:rsidRPr="004A3A2C">
        <w:rPr>
          <w:spacing w:val="1"/>
          <w:w w:val="105"/>
          <w:sz w:val="22"/>
          <w:szCs w:val="22"/>
        </w:rPr>
        <w:t xml:space="preserve"> </w:t>
      </w:r>
      <w:r w:rsidR="001267CD" w:rsidRPr="004A3A2C">
        <w:rPr>
          <w:w w:val="105"/>
          <w:sz w:val="22"/>
          <w:szCs w:val="22"/>
        </w:rPr>
        <w:t>и</w:t>
      </w:r>
      <w:r w:rsidR="001267CD" w:rsidRPr="004A3A2C">
        <w:rPr>
          <w:w w:val="104"/>
          <w:sz w:val="22"/>
          <w:szCs w:val="22"/>
        </w:rPr>
        <w:t xml:space="preserve"> </w:t>
      </w:r>
      <w:r w:rsidR="001267CD" w:rsidRPr="004A3A2C">
        <w:rPr>
          <w:spacing w:val="1"/>
          <w:w w:val="105"/>
          <w:sz w:val="22"/>
          <w:szCs w:val="22"/>
        </w:rPr>
        <w:t>и</w:t>
      </w:r>
      <w:r w:rsidR="001267CD" w:rsidRPr="004A3A2C">
        <w:rPr>
          <w:spacing w:val="3"/>
          <w:w w:val="105"/>
          <w:sz w:val="22"/>
          <w:szCs w:val="22"/>
        </w:rPr>
        <w:t>з</w:t>
      </w:r>
      <w:r w:rsidR="001267CD" w:rsidRPr="004A3A2C">
        <w:rPr>
          <w:spacing w:val="4"/>
          <w:w w:val="105"/>
          <w:sz w:val="22"/>
          <w:szCs w:val="22"/>
        </w:rPr>
        <w:t>б</w:t>
      </w:r>
      <w:r w:rsidR="001267CD" w:rsidRPr="004A3A2C">
        <w:rPr>
          <w:spacing w:val="-1"/>
          <w:w w:val="105"/>
          <w:sz w:val="22"/>
          <w:szCs w:val="22"/>
        </w:rPr>
        <w:t>о</w:t>
      </w:r>
      <w:r w:rsidR="001267CD" w:rsidRPr="004A3A2C">
        <w:rPr>
          <w:spacing w:val="1"/>
          <w:w w:val="105"/>
          <w:sz w:val="22"/>
          <w:szCs w:val="22"/>
        </w:rPr>
        <w:t>р</w:t>
      </w:r>
      <w:r w:rsidR="001267CD" w:rsidRPr="004A3A2C">
        <w:rPr>
          <w:w w:val="105"/>
          <w:sz w:val="22"/>
          <w:szCs w:val="22"/>
        </w:rPr>
        <w:t>а</w:t>
      </w:r>
      <w:r w:rsidR="001267CD" w:rsidRPr="004A3A2C">
        <w:rPr>
          <w:spacing w:val="49"/>
          <w:w w:val="105"/>
          <w:sz w:val="22"/>
          <w:szCs w:val="22"/>
        </w:rPr>
        <w:t xml:space="preserve"> </w:t>
      </w:r>
      <w:r w:rsidR="001267CD" w:rsidRPr="004A3A2C">
        <w:rPr>
          <w:spacing w:val="1"/>
          <w:w w:val="105"/>
          <w:sz w:val="22"/>
          <w:szCs w:val="22"/>
        </w:rPr>
        <w:t>и</w:t>
      </w:r>
      <w:r w:rsidR="001267CD" w:rsidRPr="004A3A2C">
        <w:rPr>
          <w:spacing w:val="3"/>
          <w:w w:val="105"/>
          <w:sz w:val="22"/>
          <w:szCs w:val="22"/>
        </w:rPr>
        <w:t>з</w:t>
      </w:r>
      <w:r w:rsidR="001267CD" w:rsidRPr="004A3A2C">
        <w:rPr>
          <w:spacing w:val="4"/>
          <w:w w:val="105"/>
          <w:sz w:val="22"/>
          <w:szCs w:val="22"/>
        </w:rPr>
        <w:t>в</w:t>
      </w:r>
      <w:r w:rsidR="001267CD" w:rsidRPr="004A3A2C">
        <w:rPr>
          <w:spacing w:val="1"/>
          <w:w w:val="105"/>
          <w:sz w:val="22"/>
          <w:szCs w:val="22"/>
        </w:rPr>
        <w:t>р</w:t>
      </w:r>
      <w:r w:rsidR="001267CD" w:rsidRPr="004A3A2C">
        <w:rPr>
          <w:spacing w:val="5"/>
          <w:w w:val="105"/>
          <w:sz w:val="22"/>
          <w:szCs w:val="22"/>
        </w:rPr>
        <w:t>ш</w:t>
      </w:r>
      <w:r w:rsidR="001267CD" w:rsidRPr="004A3A2C">
        <w:rPr>
          <w:spacing w:val="1"/>
          <w:w w:val="105"/>
          <w:sz w:val="22"/>
          <w:szCs w:val="22"/>
        </w:rPr>
        <w:t>ни</w:t>
      </w:r>
      <w:r w:rsidR="001267CD" w:rsidRPr="004A3A2C">
        <w:rPr>
          <w:w w:val="105"/>
          <w:sz w:val="22"/>
          <w:szCs w:val="22"/>
        </w:rPr>
        <w:t>х</w:t>
      </w:r>
      <w:r w:rsidR="001267CD" w:rsidRPr="004A3A2C">
        <w:rPr>
          <w:spacing w:val="48"/>
          <w:w w:val="105"/>
          <w:sz w:val="22"/>
          <w:szCs w:val="22"/>
        </w:rPr>
        <w:t xml:space="preserve"> </w:t>
      </w:r>
      <w:r w:rsidR="001267CD" w:rsidRPr="004A3A2C">
        <w:rPr>
          <w:spacing w:val="4"/>
          <w:w w:val="105"/>
          <w:sz w:val="22"/>
          <w:szCs w:val="22"/>
        </w:rPr>
        <w:t>о</w:t>
      </w:r>
      <w:r w:rsidR="001267CD" w:rsidRPr="004A3A2C">
        <w:rPr>
          <w:spacing w:val="-1"/>
          <w:w w:val="105"/>
          <w:sz w:val="22"/>
          <w:szCs w:val="22"/>
        </w:rPr>
        <w:t>р</w:t>
      </w:r>
      <w:r w:rsidR="001267CD" w:rsidRPr="004A3A2C">
        <w:rPr>
          <w:spacing w:val="2"/>
          <w:w w:val="105"/>
          <w:sz w:val="22"/>
          <w:szCs w:val="22"/>
        </w:rPr>
        <w:t>г</w:t>
      </w:r>
      <w:r w:rsidR="001267CD" w:rsidRPr="004A3A2C">
        <w:rPr>
          <w:spacing w:val="5"/>
          <w:w w:val="105"/>
          <w:sz w:val="22"/>
          <w:szCs w:val="22"/>
        </w:rPr>
        <w:t>а</w:t>
      </w:r>
      <w:r w:rsidR="001267CD" w:rsidRPr="004A3A2C">
        <w:rPr>
          <w:spacing w:val="4"/>
          <w:w w:val="105"/>
          <w:sz w:val="22"/>
          <w:szCs w:val="22"/>
        </w:rPr>
        <w:t>н</w:t>
      </w:r>
      <w:r w:rsidR="001267CD" w:rsidRPr="004A3A2C">
        <w:rPr>
          <w:w w:val="105"/>
          <w:sz w:val="22"/>
          <w:szCs w:val="22"/>
        </w:rPr>
        <w:t>а</w:t>
      </w:r>
      <w:r w:rsidR="001267CD" w:rsidRPr="004A3A2C">
        <w:rPr>
          <w:spacing w:val="47"/>
          <w:w w:val="105"/>
          <w:sz w:val="22"/>
          <w:szCs w:val="22"/>
        </w:rPr>
        <w:t xml:space="preserve"> </w:t>
      </w:r>
      <w:r w:rsidR="001267CD" w:rsidRPr="004A3A2C">
        <w:rPr>
          <w:spacing w:val="1"/>
          <w:w w:val="105"/>
          <w:sz w:val="22"/>
          <w:szCs w:val="22"/>
        </w:rPr>
        <w:t>оп</w:t>
      </w:r>
      <w:r w:rsidR="001267CD" w:rsidRPr="004A3A2C">
        <w:rPr>
          <w:spacing w:val="5"/>
          <w:w w:val="105"/>
          <w:sz w:val="22"/>
          <w:szCs w:val="22"/>
        </w:rPr>
        <w:t>ш</w:t>
      </w:r>
      <w:r w:rsidR="001267CD" w:rsidRPr="004A3A2C">
        <w:rPr>
          <w:spacing w:val="4"/>
          <w:w w:val="105"/>
          <w:sz w:val="22"/>
          <w:szCs w:val="22"/>
        </w:rPr>
        <w:t>т</w:t>
      </w:r>
      <w:r w:rsidR="001267CD" w:rsidRPr="004A3A2C">
        <w:rPr>
          <w:spacing w:val="1"/>
          <w:w w:val="105"/>
          <w:sz w:val="22"/>
          <w:szCs w:val="22"/>
        </w:rPr>
        <w:t>ин</w:t>
      </w:r>
      <w:r w:rsidR="001267CD" w:rsidRPr="004A3A2C">
        <w:rPr>
          <w:w w:val="105"/>
          <w:sz w:val="22"/>
          <w:szCs w:val="22"/>
        </w:rPr>
        <w:t>е,</w:t>
      </w:r>
      <w:r w:rsidR="001267CD" w:rsidRPr="004A3A2C">
        <w:rPr>
          <w:spacing w:val="47"/>
          <w:w w:val="105"/>
          <w:sz w:val="22"/>
          <w:szCs w:val="22"/>
        </w:rPr>
        <w:t xml:space="preserve"> </w:t>
      </w:r>
      <w:r w:rsidR="001267CD" w:rsidRPr="004A3A2C">
        <w:rPr>
          <w:spacing w:val="1"/>
          <w:w w:val="105"/>
          <w:sz w:val="22"/>
          <w:szCs w:val="22"/>
        </w:rPr>
        <w:t>н</w:t>
      </w:r>
      <w:r w:rsidR="001267CD" w:rsidRPr="004A3A2C">
        <w:rPr>
          <w:spacing w:val="5"/>
          <w:w w:val="105"/>
          <w:sz w:val="22"/>
          <w:szCs w:val="22"/>
        </w:rPr>
        <w:t>а</w:t>
      </w:r>
      <w:r w:rsidR="001267CD" w:rsidRPr="004A3A2C">
        <w:rPr>
          <w:spacing w:val="2"/>
          <w:w w:val="105"/>
          <w:sz w:val="22"/>
          <w:szCs w:val="22"/>
        </w:rPr>
        <w:t>к</w:t>
      </w:r>
      <w:r w:rsidR="001267CD" w:rsidRPr="004A3A2C">
        <w:rPr>
          <w:spacing w:val="4"/>
          <w:w w:val="105"/>
          <w:sz w:val="22"/>
          <w:szCs w:val="22"/>
        </w:rPr>
        <w:t>о</w:t>
      </w:r>
      <w:r w:rsidR="001267CD" w:rsidRPr="004A3A2C">
        <w:rPr>
          <w:w w:val="105"/>
          <w:sz w:val="22"/>
          <w:szCs w:val="22"/>
        </w:rPr>
        <w:t>н</w:t>
      </w:r>
      <w:r w:rsidR="001267CD" w:rsidRPr="004A3A2C">
        <w:rPr>
          <w:w w:val="104"/>
          <w:sz w:val="22"/>
          <w:szCs w:val="22"/>
        </w:rPr>
        <w:t xml:space="preserve"> </w:t>
      </w:r>
      <w:r w:rsidR="001267CD" w:rsidRPr="004A3A2C">
        <w:rPr>
          <w:spacing w:val="1"/>
          <w:w w:val="105"/>
          <w:sz w:val="22"/>
          <w:szCs w:val="22"/>
        </w:rPr>
        <w:t>о</w:t>
      </w:r>
      <w:r w:rsidR="001267CD" w:rsidRPr="004A3A2C">
        <w:rPr>
          <w:spacing w:val="4"/>
          <w:w w:val="105"/>
          <w:sz w:val="22"/>
          <w:szCs w:val="22"/>
        </w:rPr>
        <w:t>д</w:t>
      </w:r>
      <w:r w:rsidR="001267CD" w:rsidRPr="004A3A2C">
        <w:rPr>
          <w:spacing w:val="-1"/>
          <w:w w:val="105"/>
          <w:sz w:val="22"/>
          <w:szCs w:val="22"/>
        </w:rPr>
        <w:t>р</w:t>
      </w:r>
      <w:r w:rsidR="001267CD" w:rsidRPr="004A3A2C">
        <w:rPr>
          <w:spacing w:val="4"/>
          <w:w w:val="105"/>
          <w:sz w:val="22"/>
          <w:szCs w:val="22"/>
        </w:rPr>
        <w:t>ж</w:t>
      </w:r>
      <w:r w:rsidR="001267CD" w:rsidRPr="004A3A2C">
        <w:rPr>
          <w:spacing w:val="5"/>
          <w:w w:val="105"/>
          <w:sz w:val="22"/>
          <w:szCs w:val="22"/>
        </w:rPr>
        <w:t>а</w:t>
      </w:r>
      <w:r w:rsidR="001267CD" w:rsidRPr="004A3A2C">
        <w:rPr>
          <w:spacing w:val="4"/>
          <w:w w:val="105"/>
          <w:sz w:val="22"/>
          <w:szCs w:val="22"/>
        </w:rPr>
        <w:t>н</w:t>
      </w:r>
      <w:r w:rsidR="001267CD" w:rsidRPr="004A3A2C">
        <w:rPr>
          <w:spacing w:val="1"/>
          <w:w w:val="105"/>
          <w:sz w:val="22"/>
          <w:szCs w:val="22"/>
        </w:rPr>
        <w:t>и</w:t>
      </w:r>
      <w:r w:rsidR="001267CD" w:rsidRPr="004A3A2C">
        <w:rPr>
          <w:w w:val="105"/>
          <w:sz w:val="22"/>
          <w:szCs w:val="22"/>
        </w:rPr>
        <w:t xml:space="preserve">х </w:t>
      </w:r>
      <w:r w:rsidR="001267CD" w:rsidRPr="004A3A2C">
        <w:rPr>
          <w:spacing w:val="1"/>
          <w:w w:val="105"/>
          <w:sz w:val="22"/>
          <w:szCs w:val="22"/>
        </w:rPr>
        <w:t>и</w:t>
      </w:r>
      <w:r w:rsidR="001267CD" w:rsidRPr="004A3A2C">
        <w:rPr>
          <w:spacing w:val="3"/>
          <w:w w:val="105"/>
          <w:sz w:val="22"/>
          <w:szCs w:val="22"/>
        </w:rPr>
        <w:t>з</w:t>
      </w:r>
      <w:r w:rsidR="001267CD" w:rsidRPr="004A3A2C">
        <w:rPr>
          <w:spacing w:val="4"/>
          <w:w w:val="105"/>
          <w:sz w:val="22"/>
          <w:szCs w:val="22"/>
        </w:rPr>
        <w:t>б</w:t>
      </w:r>
      <w:r w:rsidR="001267CD" w:rsidRPr="004A3A2C">
        <w:rPr>
          <w:spacing w:val="1"/>
          <w:w w:val="105"/>
          <w:sz w:val="22"/>
          <w:szCs w:val="22"/>
        </w:rPr>
        <w:t>ор</w:t>
      </w:r>
      <w:r w:rsidR="001267CD" w:rsidRPr="004A3A2C">
        <w:rPr>
          <w:w w:val="105"/>
          <w:sz w:val="22"/>
          <w:szCs w:val="22"/>
        </w:rPr>
        <w:t>а</w:t>
      </w:r>
      <w:r w:rsidR="001267CD" w:rsidRPr="004A3A2C">
        <w:rPr>
          <w:spacing w:val="1"/>
          <w:w w:val="105"/>
          <w:sz w:val="22"/>
          <w:szCs w:val="22"/>
        </w:rPr>
        <w:t xml:space="preserve"> </w:t>
      </w:r>
      <w:r w:rsidR="001267CD" w:rsidRPr="004A3A2C">
        <w:rPr>
          <w:spacing w:val="3"/>
          <w:w w:val="105"/>
          <w:sz w:val="22"/>
          <w:szCs w:val="22"/>
        </w:rPr>
        <w:t>з</w:t>
      </w:r>
      <w:r w:rsidR="001267CD" w:rsidRPr="004A3A2C">
        <w:rPr>
          <w:w w:val="105"/>
          <w:sz w:val="22"/>
          <w:szCs w:val="22"/>
        </w:rPr>
        <w:t>а</w:t>
      </w:r>
      <w:r w:rsidR="001267CD" w:rsidRPr="004A3A2C">
        <w:rPr>
          <w:spacing w:val="49"/>
          <w:w w:val="105"/>
          <w:sz w:val="22"/>
          <w:szCs w:val="22"/>
        </w:rPr>
        <w:t xml:space="preserve"> </w:t>
      </w:r>
      <w:r w:rsidR="001267CD" w:rsidRPr="004A3A2C">
        <w:rPr>
          <w:spacing w:val="4"/>
          <w:w w:val="105"/>
          <w:sz w:val="22"/>
          <w:szCs w:val="22"/>
        </w:rPr>
        <w:t>од</w:t>
      </w:r>
      <w:r w:rsidR="001267CD" w:rsidRPr="004A3A2C">
        <w:rPr>
          <w:spacing w:val="2"/>
          <w:w w:val="105"/>
          <w:sz w:val="22"/>
          <w:szCs w:val="22"/>
        </w:rPr>
        <w:t>б</w:t>
      </w:r>
      <w:r w:rsidR="001267CD" w:rsidRPr="004A3A2C">
        <w:rPr>
          <w:spacing w:val="1"/>
          <w:w w:val="105"/>
          <w:sz w:val="22"/>
          <w:szCs w:val="22"/>
        </w:rPr>
        <w:t>о</w:t>
      </w:r>
      <w:r w:rsidR="001267CD" w:rsidRPr="004A3A2C">
        <w:rPr>
          <w:spacing w:val="4"/>
          <w:w w:val="105"/>
          <w:sz w:val="22"/>
          <w:szCs w:val="22"/>
        </w:rPr>
        <w:t>рн</w:t>
      </w:r>
      <w:r w:rsidR="001267CD" w:rsidRPr="004A3A2C">
        <w:rPr>
          <w:spacing w:val="1"/>
          <w:w w:val="105"/>
          <w:sz w:val="22"/>
          <w:szCs w:val="22"/>
        </w:rPr>
        <w:t>и</w:t>
      </w:r>
      <w:r w:rsidR="001267CD" w:rsidRPr="004A3A2C">
        <w:rPr>
          <w:spacing w:val="2"/>
          <w:w w:val="105"/>
          <w:sz w:val="22"/>
          <w:szCs w:val="22"/>
        </w:rPr>
        <w:t>к</w:t>
      </w:r>
      <w:r w:rsidR="001267CD" w:rsidRPr="004A3A2C">
        <w:rPr>
          <w:w w:val="105"/>
          <w:sz w:val="22"/>
          <w:szCs w:val="22"/>
        </w:rPr>
        <w:t>е</w:t>
      </w:r>
      <w:r w:rsidR="001267CD" w:rsidRPr="004A3A2C">
        <w:rPr>
          <w:spacing w:val="1"/>
          <w:w w:val="105"/>
          <w:sz w:val="22"/>
          <w:szCs w:val="22"/>
        </w:rPr>
        <w:t xml:space="preserve"> </w:t>
      </w:r>
      <w:r w:rsidR="001267CD" w:rsidRPr="004A3A2C">
        <w:rPr>
          <w:spacing w:val="2"/>
          <w:w w:val="105"/>
          <w:sz w:val="22"/>
          <w:szCs w:val="22"/>
        </w:rPr>
        <w:t>С</w:t>
      </w:r>
      <w:r w:rsidR="001267CD" w:rsidRPr="004A3A2C">
        <w:rPr>
          <w:spacing w:val="4"/>
          <w:w w:val="105"/>
          <w:sz w:val="22"/>
          <w:szCs w:val="22"/>
        </w:rPr>
        <w:t>ку</w:t>
      </w:r>
      <w:r w:rsidR="001267CD" w:rsidRPr="004A3A2C">
        <w:rPr>
          <w:spacing w:val="1"/>
          <w:w w:val="105"/>
          <w:sz w:val="22"/>
          <w:szCs w:val="22"/>
        </w:rPr>
        <w:t>п</w:t>
      </w:r>
      <w:r w:rsidR="001267CD" w:rsidRPr="004A3A2C">
        <w:rPr>
          <w:spacing w:val="5"/>
          <w:w w:val="105"/>
          <w:sz w:val="22"/>
          <w:szCs w:val="22"/>
        </w:rPr>
        <w:t>ш</w:t>
      </w:r>
      <w:r w:rsidR="001267CD" w:rsidRPr="004A3A2C">
        <w:rPr>
          <w:spacing w:val="2"/>
          <w:w w:val="105"/>
          <w:sz w:val="22"/>
          <w:szCs w:val="22"/>
        </w:rPr>
        <w:t>т</w:t>
      </w:r>
      <w:r w:rsidR="001267CD" w:rsidRPr="004A3A2C">
        <w:rPr>
          <w:spacing w:val="4"/>
          <w:w w:val="105"/>
          <w:sz w:val="22"/>
          <w:szCs w:val="22"/>
        </w:rPr>
        <w:t>и</w:t>
      </w:r>
      <w:r w:rsidR="001267CD" w:rsidRPr="004A3A2C">
        <w:rPr>
          <w:spacing w:val="-1"/>
          <w:w w:val="105"/>
          <w:sz w:val="22"/>
          <w:szCs w:val="22"/>
        </w:rPr>
        <w:t>н</w:t>
      </w:r>
      <w:r w:rsidR="001267CD" w:rsidRPr="004A3A2C">
        <w:rPr>
          <w:w w:val="105"/>
          <w:sz w:val="22"/>
          <w:szCs w:val="22"/>
        </w:rPr>
        <w:t>е</w:t>
      </w:r>
      <w:r w:rsidR="001267CD" w:rsidRPr="004A3A2C">
        <w:rPr>
          <w:w w:val="104"/>
          <w:sz w:val="22"/>
          <w:szCs w:val="22"/>
        </w:rPr>
        <w:t xml:space="preserve"> </w:t>
      </w:r>
      <w:r w:rsidR="001267CD" w:rsidRPr="004A3A2C">
        <w:rPr>
          <w:spacing w:val="4"/>
          <w:w w:val="105"/>
          <w:sz w:val="22"/>
          <w:szCs w:val="22"/>
        </w:rPr>
        <w:t>о</w:t>
      </w:r>
      <w:r w:rsidR="001267CD" w:rsidRPr="004A3A2C">
        <w:rPr>
          <w:spacing w:val="1"/>
          <w:w w:val="105"/>
          <w:sz w:val="22"/>
          <w:szCs w:val="22"/>
        </w:rPr>
        <w:t>п</w:t>
      </w:r>
      <w:r w:rsidR="001267CD" w:rsidRPr="004A3A2C">
        <w:rPr>
          <w:spacing w:val="3"/>
          <w:w w:val="105"/>
          <w:sz w:val="22"/>
          <w:szCs w:val="22"/>
        </w:rPr>
        <w:t>ш</w:t>
      </w:r>
      <w:r w:rsidR="001267CD" w:rsidRPr="004A3A2C">
        <w:rPr>
          <w:spacing w:val="4"/>
          <w:w w:val="105"/>
          <w:sz w:val="22"/>
          <w:szCs w:val="22"/>
        </w:rPr>
        <w:t>т</w:t>
      </w:r>
      <w:r w:rsidR="001267CD" w:rsidRPr="004A3A2C">
        <w:rPr>
          <w:spacing w:val="1"/>
          <w:w w:val="105"/>
          <w:sz w:val="22"/>
          <w:szCs w:val="22"/>
        </w:rPr>
        <w:t>ин</w:t>
      </w:r>
      <w:r w:rsidR="001267CD" w:rsidRPr="004A3A2C">
        <w:rPr>
          <w:w w:val="105"/>
          <w:sz w:val="22"/>
          <w:szCs w:val="22"/>
        </w:rPr>
        <w:t>е</w:t>
      </w:r>
      <w:r w:rsidR="001267CD" w:rsidRPr="004A3A2C">
        <w:rPr>
          <w:spacing w:val="-11"/>
          <w:w w:val="105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  <w:lang w:val="sr-Cyrl-RS"/>
        </w:rPr>
        <w:t>Дољевац</w:t>
      </w:r>
      <w:r w:rsidR="001267CD" w:rsidRPr="004A3A2C">
        <w:rPr>
          <w:w w:val="105"/>
          <w:sz w:val="22"/>
          <w:szCs w:val="22"/>
        </w:rPr>
        <w:t>.</w:t>
      </w:r>
    </w:p>
    <w:p w14:paraId="2A109EAF" w14:textId="5AA46675" w:rsidR="00437F14" w:rsidRPr="004A3A2C" w:rsidRDefault="00437F14" w:rsidP="001267CD">
      <w:pPr>
        <w:pStyle w:val="BodyText"/>
        <w:kinsoku w:val="0"/>
        <w:overflowPunct w:val="0"/>
        <w:spacing w:before="7" w:line="255" w:lineRule="auto"/>
        <w:ind w:left="466" w:right="110" w:firstLine="657"/>
        <w:jc w:val="both"/>
        <w:rPr>
          <w:sz w:val="22"/>
          <w:szCs w:val="22"/>
        </w:rPr>
      </w:pPr>
    </w:p>
    <w:p w14:paraId="6231275E" w14:textId="47634298" w:rsidR="00437F14" w:rsidRPr="00CD062B" w:rsidRDefault="00437F14" w:rsidP="00E248FF">
      <w:pPr>
        <w:pStyle w:val="BodyText"/>
        <w:kinsoku w:val="0"/>
        <w:overflowPunct w:val="0"/>
        <w:spacing w:line="255" w:lineRule="auto"/>
        <w:ind w:left="0" w:firstLine="657"/>
        <w:jc w:val="both"/>
        <w:rPr>
          <w:sz w:val="20"/>
          <w:szCs w:val="20"/>
        </w:rPr>
      </w:pPr>
      <w:r w:rsidRPr="00DB6BE5">
        <w:rPr>
          <w:sz w:val="20"/>
          <w:szCs w:val="20"/>
          <w:lang w:val="sr-Cyrl-RS"/>
        </w:rPr>
        <w:t>Број:</w:t>
      </w:r>
      <w:r w:rsidR="00CD062B">
        <w:rPr>
          <w:sz w:val="20"/>
          <w:szCs w:val="20"/>
        </w:rPr>
        <w:t xml:space="preserve"> 020-187</w:t>
      </w:r>
    </w:p>
    <w:p w14:paraId="0D2DAAA9" w14:textId="3C5A136E" w:rsidR="00437F14" w:rsidRPr="00DB6BE5" w:rsidRDefault="00437F14" w:rsidP="00E248FF">
      <w:pPr>
        <w:pStyle w:val="BodyText"/>
        <w:kinsoku w:val="0"/>
        <w:overflowPunct w:val="0"/>
        <w:spacing w:line="255" w:lineRule="auto"/>
        <w:ind w:left="0" w:firstLine="657"/>
        <w:jc w:val="both"/>
        <w:rPr>
          <w:sz w:val="20"/>
          <w:szCs w:val="20"/>
          <w:lang w:val="sr-Cyrl-RS"/>
        </w:rPr>
      </w:pPr>
      <w:r w:rsidRPr="00DB6BE5">
        <w:rPr>
          <w:sz w:val="20"/>
          <w:szCs w:val="20"/>
          <w:lang w:val="sr-Cyrl-RS"/>
        </w:rPr>
        <w:t xml:space="preserve">Дана: </w:t>
      </w:r>
      <w:r w:rsidR="00CD062B">
        <w:rPr>
          <w:sz w:val="20"/>
          <w:szCs w:val="20"/>
        </w:rPr>
        <w:t>30.10.</w:t>
      </w:r>
      <w:r w:rsidRPr="00DB6BE5">
        <w:rPr>
          <w:sz w:val="20"/>
          <w:szCs w:val="20"/>
          <w:lang w:val="sr-Cyrl-RS"/>
        </w:rPr>
        <w:t>2018. године</w:t>
      </w:r>
      <w:bookmarkStart w:id="0" w:name="_GoBack"/>
      <w:bookmarkEnd w:id="0"/>
    </w:p>
    <w:p w14:paraId="6E581E85" w14:textId="026912FC" w:rsidR="00E248FF" w:rsidRPr="00DB6BE5" w:rsidRDefault="00437F14" w:rsidP="00E248FF">
      <w:pPr>
        <w:pStyle w:val="BodyText"/>
        <w:kinsoku w:val="0"/>
        <w:overflowPunct w:val="0"/>
        <w:spacing w:line="255" w:lineRule="auto"/>
        <w:ind w:left="0" w:firstLine="657"/>
        <w:rPr>
          <w:sz w:val="20"/>
          <w:szCs w:val="20"/>
          <w:lang w:val="sr-Cyrl-RS"/>
        </w:rPr>
      </w:pPr>
      <w:r w:rsidRPr="00DB6BE5">
        <w:rPr>
          <w:sz w:val="20"/>
          <w:szCs w:val="20"/>
          <w:lang w:val="sr-Cyrl-RS"/>
        </w:rPr>
        <w:t>ПРИВРЕМЕНИ ОРГАН ОПШТИНЕ ДОЉЕВАЦ</w:t>
      </w:r>
    </w:p>
    <w:p w14:paraId="04CB519C" w14:textId="455A9803" w:rsidR="00437F14" w:rsidRPr="00DB6BE5" w:rsidRDefault="00437F14" w:rsidP="00E26298">
      <w:pPr>
        <w:pStyle w:val="BodyText"/>
        <w:kinsoku w:val="0"/>
        <w:overflowPunct w:val="0"/>
        <w:spacing w:before="7" w:line="255" w:lineRule="auto"/>
        <w:ind w:left="466" w:right="110" w:firstLine="657"/>
        <w:jc w:val="right"/>
        <w:rPr>
          <w:sz w:val="20"/>
          <w:szCs w:val="20"/>
          <w:lang w:val="sr-Cyrl-RS"/>
        </w:rPr>
      </w:pPr>
      <w:r w:rsidRPr="00DB6BE5">
        <w:rPr>
          <w:sz w:val="20"/>
          <w:szCs w:val="20"/>
          <w:lang w:val="sr-Cyrl-RS"/>
        </w:rPr>
        <w:t>ПРЕДСЕДНИК</w:t>
      </w:r>
      <w:r w:rsidR="00E248FF" w:rsidRPr="00DB6BE5">
        <w:rPr>
          <w:sz w:val="20"/>
          <w:szCs w:val="20"/>
          <w:lang w:val="sr-Cyrl-RS"/>
        </w:rPr>
        <w:t xml:space="preserve"> ПРИВРЕМЕНОГ ОРГАН</w:t>
      </w:r>
      <w:r w:rsidR="00E26298">
        <w:rPr>
          <w:sz w:val="20"/>
          <w:szCs w:val="20"/>
          <w:lang w:val="sr-Cyrl-RS"/>
        </w:rPr>
        <w:t>А</w:t>
      </w:r>
    </w:p>
    <w:p w14:paraId="6309B044" w14:textId="52DE422E" w:rsidR="00370CC8" w:rsidRPr="00DB6BE5" w:rsidRDefault="00E26298" w:rsidP="00E26298">
      <w:pPr>
        <w:jc w:val="center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</w:t>
      </w:r>
      <w:r w:rsidR="00E248FF" w:rsidRPr="00DB6BE5">
        <w:rPr>
          <w:sz w:val="20"/>
          <w:szCs w:val="20"/>
          <w:lang w:val="sr-Cyrl-RS"/>
        </w:rPr>
        <w:t>Горан Љубић</w:t>
      </w:r>
    </w:p>
    <w:sectPr w:rsidR="00370CC8" w:rsidRPr="00DB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195"/>
      </w:pPr>
      <w:rPr>
        <w:rFonts w:ascii="Times New Roman" w:hAnsi="Times New Roman"/>
        <w:b w:val="0"/>
        <w:w w:val="104"/>
        <w:sz w:val="19"/>
      </w:rPr>
    </w:lvl>
    <w:lvl w:ilvl="1">
      <w:numFmt w:val="bullet"/>
      <w:lvlText w:val="-"/>
      <w:lvlJc w:val="left"/>
      <w:pPr>
        <w:ind w:hanging="113"/>
      </w:pPr>
      <w:rPr>
        <w:rFonts w:ascii="Arial" w:hAnsi="Arial"/>
        <w:b w:val="0"/>
        <w:w w:val="105"/>
        <w:sz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-"/>
      <w:lvlJc w:val="left"/>
      <w:pPr>
        <w:ind w:hanging="111"/>
      </w:pPr>
      <w:rPr>
        <w:rFonts w:ascii="Times New Roman" w:hAnsi="Times New Roman"/>
        <w:b w:val="0"/>
        <w:w w:val="101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6"/>
      <w:numFmt w:val="decimal"/>
      <w:lvlText w:val="%1"/>
      <w:lvlJc w:val="left"/>
      <w:pPr>
        <w:ind w:hanging="552"/>
      </w:pPr>
      <w:rPr>
        <w:rFonts w:cs="Times New Roman"/>
      </w:rPr>
    </w:lvl>
    <w:lvl w:ilvl="1">
      <w:start w:val="12"/>
      <w:numFmt w:val="decimal"/>
      <w:lvlText w:val="%1-%2"/>
      <w:lvlJc w:val="left"/>
      <w:pPr>
        <w:ind w:hanging="55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start w:val="1"/>
      <w:numFmt w:val="decimal"/>
      <w:lvlText w:val="%3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57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197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/>
        <w:bCs/>
        <w:spacing w:val="-1"/>
        <w:w w:val="106"/>
        <w:sz w:val="19"/>
        <w:szCs w:val="19"/>
      </w:rPr>
    </w:lvl>
    <w:lvl w:ilvl="2">
      <w:start w:val="1"/>
      <w:numFmt w:val="decimal"/>
      <w:lvlText w:val="%3."/>
      <w:lvlJc w:val="left"/>
      <w:pPr>
        <w:ind w:hanging="30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12"/>
      <w:numFmt w:val="decimal"/>
      <w:lvlText w:val="%1"/>
      <w:lvlJc w:val="left"/>
      <w:pPr>
        <w:ind w:hanging="651"/>
      </w:pPr>
      <w:rPr>
        <w:rFonts w:cs="Times New Roman"/>
      </w:rPr>
    </w:lvl>
    <w:lvl w:ilvl="1">
      <w:start w:val="163"/>
      <w:numFmt w:val="decimal"/>
      <w:lvlText w:val="%1-%2"/>
      <w:lvlJc w:val="left"/>
      <w:pPr>
        <w:ind w:hanging="651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-"/>
      <w:lvlJc w:val="left"/>
      <w:pPr>
        <w:ind w:hanging="113"/>
      </w:pPr>
      <w:rPr>
        <w:rFonts w:ascii="Times New Roman" w:hAnsi="Times New Roman"/>
        <w:b w:val="0"/>
        <w:w w:val="101"/>
        <w:sz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96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hanging="37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."/>
      <w:lvlJc w:val="left"/>
      <w:pPr>
        <w:ind w:hanging="296"/>
      </w:pPr>
      <w:rPr>
        <w:rFonts w:ascii="Times New Roman" w:hAnsi="Times New Roman" w:cs="Times New Roman"/>
        <w:b/>
        <w:bCs/>
        <w:spacing w:val="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C0"/>
    <w:rsid w:val="00026C24"/>
    <w:rsid w:val="00044AB0"/>
    <w:rsid w:val="000B4F47"/>
    <w:rsid w:val="0011340C"/>
    <w:rsid w:val="00124A5C"/>
    <w:rsid w:val="001267CD"/>
    <w:rsid w:val="001B2865"/>
    <w:rsid w:val="002854FB"/>
    <w:rsid w:val="002C50E0"/>
    <w:rsid w:val="002E3606"/>
    <w:rsid w:val="00313D55"/>
    <w:rsid w:val="00370CC8"/>
    <w:rsid w:val="00382771"/>
    <w:rsid w:val="00387B3F"/>
    <w:rsid w:val="003D00B1"/>
    <w:rsid w:val="00437F14"/>
    <w:rsid w:val="004A3A2C"/>
    <w:rsid w:val="004E05C7"/>
    <w:rsid w:val="0056173B"/>
    <w:rsid w:val="0057638B"/>
    <w:rsid w:val="005B0910"/>
    <w:rsid w:val="0065495A"/>
    <w:rsid w:val="006F41DF"/>
    <w:rsid w:val="00790A97"/>
    <w:rsid w:val="007952C1"/>
    <w:rsid w:val="00820D1E"/>
    <w:rsid w:val="00856940"/>
    <w:rsid w:val="00A36C89"/>
    <w:rsid w:val="00A51D18"/>
    <w:rsid w:val="00AB3662"/>
    <w:rsid w:val="00B56866"/>
    <w:rsid w:val="00B75C79"/>
    <w:rsid w:val="00B9047D"/>
    <w:rsid w:val="00BB206A"/>
    <w:rsid w:val="00BD1220"/>
    <w:rsid w:val="00C20C51"/>
    <w:rsid w:val="00C75652"/>
    <w:rsid w:val="00CD062B"/>
    <w:rsid w:val="00D4753A"/>
    <w:rsid w:val="00D7748E"/>
    <w:rsid w:val="00D8029C"/>
    <w:rsid w:val="00D81759"/>
    <w:rsid w:val="00DB6BE5"/>
    <w:rsid w:val="00DF000E"/>
    <w:rsid w:val="00E248FF"/>
    <w:rsid w:val="00E26298"/>
    <w:rsid w:val="00EB1AE8"/>
    <w:rsid w:val="00EC2918"/>
    <w:rsid w:val="00F66DD5"/>
    <w:rsid w:val="00F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A918"/>
  <w15:chartTrackingRefBased/>
  <w15:docId w15:val="{3457E597-9804-4547-A867-7FDD0932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0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05C7"/>
    <w:pPr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D1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5C7"/>
    <w:rPr>
      <w:rFonts w:ascii="Times New Roman" w:eastAsiaTheme="minorEastAsia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4E05C7"/>
    <w:pPr>
      <w:ind w:left="1124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4E05C7"/>
    <w:rPr>
      <w:rFonts w:ascii="Times New Roman" w:eastAsiaTheme="minorEastAsia" w:hAnsi="Times New Roman" w:cs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4E05C7"/>
  </w:style>
  <w:style w:type="character" w:customStyle="1" w:styleId="Heading2Char">
    <w:name w:val="Heading 2 Char"/>
    <w:basedOn w:val="DefaultParagraphFont"/>
    <w:link w:val="Heading2"/>
    <w:uiPriority w:val="9"/>
    <w:semiHidden/>
    <w:rsid w:val="00BD1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BD1220"/>
  </w:style>
  <w:style w:type="paragraph" w:styleId="BalloonText">
    <w:name w:val="Balloon Text"/>
    <w:basedOn w:val="Normal"/>
    <w:link w:val="BalloonTextChar"/>
    <w:uiPriority w:val="99"/>
    <w:semiHidden/>
    <w:unhideWhenUsed/>
    <w:rsid w:val="00654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7535-2F9D-4F93-8284-A750BF5D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Sladja Mihajlovic</cp:lastModifiedBy>
  <cp:revision>192</cp:revision>
  <cp:lastPrinted>2018-10-29T07:13:00Z</cp:lastPrinted>
  <dcterms:created xsi:type="dcterms:W3CDTF">2018-10-26T07:08:00Z</dcterms:created>
  <dcterms:modified xsi:type="dcterms:W3CDTF">2018-10-29T12:49:00Z</dcterms:modified>
</cp:coreProperties>
</file>