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F9114F">
      <w:pPr>
        <w:rPr>
          <w:b/>
          <w:sz w:val="24"/>
          <w:lang w:val="ru-RU"/>
        </w:rPr>
      </w:pPr>
      <w:r w:rsidRPr="005502F6">
        <w:rPr>
          <w:b/>
          <w:sz w:val="24"/>
        </w:rPr>
        <w:t>За јавну набавку мале вредности</w:t>
      </w:r>
      <w:r w:rsidR="005F4FED" w:rsidRPr="005502F6">
        <w:rPr>
          <w:b/>
          <w:sz w:val="24"/>
        </w:rPr>
        <w:t xml:space="preserve"> </w:t>
      </w:r>
      <w:r w:rsidR="00B423D9" w:rsidRPr="005502F6">
        <w:rPr>
          <w:b/>
          <w:sz w:val="24"/>
        </w:rPr>
        <w:t>услуге телекомуникација</w:t>
      </w:r>
      <w:r w:rsidRPr="005502F6">
        <w:rPr>
          <w:b/>
          <w:sz w:val="24"/>
          <w:lang w:val="ru-RU"/>
        </w:rPr>
        <w:t xml:space="preserve">, </w:t>
      </w:r>
    </w:p>
    <w:p w:rsidR="007B162D" w:rsidRPr="005502F6" w:rsidRDefault="007B162D" w:rsidP="00F9114F">
      <w:pPr>
        <w:rPr>
          <w:b/>
          <w:noProof/>
          <w:spacing w:val="6"/>
          <w:sz w:val="24"/>
        </w:rPr>
      </w:pPr>
      <w:r w:rsidRPr="005502F6">
        <w:rPr>
          <w:b/>
          <w:sz w:val="24"/>
          <w:lang w:val="ru-RU"/>
        </w:rPr>
        <w:t xml:space="preserve">број </w:t>
      </w:r>
      <w:r w:rsidR="00BC3D4D">
        <w:rPr>
          <w:b/>
          <w:sz w:val="24"/>
        </w:rPr>
        <w:t>404-2-54/2018-03</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5A533E" w:rsidRDefault="005A533E"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tbl>
      <w:tblPr>
        <w:tblStyle w:val="TableGrid"/>
        <w:tblW w:w="9828" w:type="dxa"/>
        <w:tblLook w:val="04A0" w:firstRow="1" w:lastRow="0" w:firstColumn="1" w:lastColumn="0" w:noHBand="0" w:noVBand="1"/>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FF08AD" w:rsidP="00931022">
            <w:pPr>
              <w:rPr>
                <w:b/>
                <w:color w:val="FF0000"/>
              </w:rPr>
            </w:pPr>
            <w:r>
              <w:rPr>
                <w:b/>
                <w:color w:val="FF0000"/>
                <w:lang w:val="sr-Cyrl-RS"/>
              </w:rPr>
              <w:t>10</w:t>
            </w:r>
            <w:r w:rsidR="003E7471">
              <w:rPr>
                <w:b/>
                <w:color w:val="FF0000"/>
              </w:rPr>
              <w:t>.0</w:t>
            </w:r>
            <w:r w:rsidR="00931022">
              <w:rPr>
                <w:b/>
                <w:color w:val="FF0000"/>
                <w:lang w:val="sr-Cyrl-RS"/>
              </w:rPr>
              <w:t>7</w:t>
            </w:r>
            <w:r w:rsidR="00216CB5">
              <w:rPr>
                <w:b/>
                <w:color w:val="FF0000"/>
              </w:rPr>
              <w:t>.2017</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176CEC">
            <w:pPr>
              <w:rPr>
                <w:b/>
                <w:color w:val="FF0000"/>
              </w:rPr>
            </w:pPr>
            <w:r w:rsidRPr="00986D71">
              <w:rPr>
                <w:b/>
                <w:color w:val="FF0000"/>
              </w:rPr>
              <w:t>1</w:t>
            </w:r>
            <w:r w:rsidR="00176CEC">
              <w:rPr>
                <w:b/>
                <w:color w:val="FF0000"/>
                <w:lang w:val="en-US"/>
              </w:rPr>
              <w:t>5</w:t>
            </w:r>
            <w:r w:rsidRPr="00986D71">
              <w:rPr>
                <w:b/>
                <w:color w:val="FF0000"/>
                <w:vertAlign w:val="superscript"/>
              </w:rPr>
              <w:t>00</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FF08AD" w:rsidP="00DF3B6C">
            <w:pPr>
              <w:rPr>
                <w:b/>
                <w:color w:val="FF0000"/>
              </w:rPr>
            </w:pPr>
            <w:r>
              <w:rPr>
                <w:b/>
                <w:color w:val="FF0000"/>
                <w:lang w:val="en-US"/>
              </w:rPr>
              <w:t>10</w:t>
            </w:r>
            <w:r w:rsidR="00B423D9" w:rsidRPr="00986D71">
              <w:rPr>
                <w:b/>
                <w:color w:val="FF0000"/>
              </w:rPr>
              <w:t>.0</w:t>
            </w:r>
            <w:r w:rsidR="00931022">
              <w:rPr>
                <w:b/>
                <w:color w:val="FF0000"/>
              </w:rPr>
              <w:t>7</w:t>
            </w:r>
            <w:r w:rsidR="00216CB5">
              <w:rPr>
                <w:b/>
                <w:color w:val="FF0000"/>
              </w:rPr>
              <w:t>.2017</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176CEC" w:rsidP="00F9114F">
            <w:pPr>
              <w:rPr>
                <w:b/>
                <w:color w:val="FF0000"/>
              </w:rPr>
            </w:pPr>
            <w:r>
              <w:rPr>
                <w:b/>
                <w:color w:val="FF0000"/>
              </w:rPr>
              <w:t>16</w:t>
            </w:r>
            <w:r w:rsidR="00B41638">
              <w:rPr>
                <w:b/>
                <w:color w:val="FF0000"/>
                <w:vertAlign w:val="superscript"/>
              </w:rPr>
              <w:t>00</w:t>
            </w:r>
            <w:r w:rsidR="007B162D" w:rsidRPr="00986D71">
              <w:rPr>
                <w:b/>
                <w:color w:val="FF0000"/>
              </w:rPr>
              <w:t xml:space="preserve"> 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B162D" w:rsidRPr="00986D71" w:rsidRDefault="007B162D" w:rsidP="00F9114F"/>
    <w:p w:rsidR="007B162D" w:rsidRPr="00986D71" w:rsidRDefault="00BC3D4D" w:rsidP="003E7471">
      <w:pPr>
        <w:rPr>
          <w:sz w:val="22"/>
        </w:rPr>
      </w:pPr>
      <w:r>
        <w:rPr>
          <w:sz w:val="22"/>
        </w:rPr>
        <w:t>Ју</w:t>
      </w:r>
      <w:r>
        <w:rPr>
          <w:sz w:val="22"/>
          <w:lang w:val="sr-Cyrl-RS"/>
        </w:rPr>
        <w:t>л</w:t>
      </w:r>
      <w:r w:rsidR="007B162D" w:rsidRPr="00986D71">
        <w:rPr>
          <w:sz w:val="22"/>
        </w:rPr>
        <w:t>, 201</w:t>
      </w:r>
      <w:r>
        <w:rPr>
          <w:sz w:val="22"/>
        </w:rPr>
        <w:t>8</w:t>
      </w:r>
      <w:r w:rsidR="007B162D" w:rsidRPr="00986D71">
        <w:rPr>
          <w:sz w:val="22"/>
        </w:rPr>
        <w:t>.године</w:t>
      </w:r>
    </w:p>
    <w:p w:rsidR="007B162D" w:rsidRPr="00986D71" w:rsidRDefault="007B162D" w:rsidP="00F9114F">
      <w:pPr>
        <w:rPr>
          <w:sz w:val="22"/>
        </w:rPr>
      </w:pPr>
    </w:p>
    <w:p w:rsidR="00716DBE" w:rsidRPr="00986D71" w:rsidRDefault="00716DBE" w:rsidP="00F9114F"/>
    <w:p w:rsidR="008140C6" w:rsidRDefault="008140C6" w:rsidP="00E55736">
      <w:pPr>
        <w:tabs>
          <w:tab w:val="left" w:pos="5715"/>
        </w:tabs>
        <w:spacing w:line="240" w:lineRule="atLeast"/>
        <w:jc w:val="both"/>
        <w:rPr>
          <w:rFonts w:eastAsia="TimesNewRomanPSMT"/>
          <w:sz w:val="22"/>
          <w:szCs w:val="22"/>
        </w:rPr>
      </w:pPr>
    </w:p>
    <w:p w:rsidR="00E55736" w:rsidRPr="00986D71" w:rsidRDefault="00E55736" w:rsidP="00E55736">
      <w:pPr>
        <w:tabs>
          <w:tab w:val="left" w:pos="5715"/>
        </w:tabs>
        <w:spacing w:line="240" w:lineRule="atLeast"/>
        <w:jc w:val="both"/>
        <w:rPr>
          <w:sz w:val="22"/>
          <w:szCs w:val="22"/>
        </w:rPr>
      </w:pPr>
      <w:r w:rsidRPr="00986D71">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86D71">
        <w:rPr>
          <w:sz w:val="22"/>
          <w:szCs w:val="22"/>
        </w:rPr>
        <w:t>Одлуке о покретању поступка јавне набавке мале вредности усл</w:t>
      </w:r>
      <w:r w:rsidR="00350653" w:rsidRPr="00986D71">
        <w:rPr>
          <w:sz w:val="22"/>
          <w:szCs w:val="22"/>
        </w:rPr>
        <w:t>уге телекомуникација</w:t>
      </w:r>
      <w:r w:rsidRPr="00986D71">
        <w:rPr>
          <w:sz w:val="22"/>
          <w:szCs w:val="22"/>
        </w:rPr>
        <w:t xml:space="preserve">,  број </w:t>
      </w:r>
      <w:r w:rsidR="00BC3D4D">
        <w:rPr>
          <w:sz w:val="22"/>
          <w:szCs w:val="22"/>
        </w:rPr>
        <w:t>404-2-54/2018-03</w:t>
      </w:r>
      <w:r w:rsidRPr="00986D71">
        <w:rPr>
          <w:sz w:val="22"/>
          <w:szCs w:val="22"/>
        </w:rPr>
        <w:t xml:space="preserve"> од </w:t>
      </w:r>
      <w:r w:rsidR="00BC3D4D">
        <w:rPr>
          <w:sz w:val="22"/>
          <w:szCs w:val="22"/>
        </w:rPr>
        <w:t>07</w:t>
      </w:r>
      <w:r w:rsidR="00216CB5">
        <w:rPr>
          <w:sz w:val="22"/>
          <w:szCs w:val="22"/>
          <w:lang w:val="en-US"/>
        </w:rPr>
        <w:t>.0</w:t>
      </w:r>
      <w:r w:rsidR="00BC3D4D">
        <w:rPr>
          <w:sz w:val="22"/>
          <w:szCs w:val="22"/>
        </w:rPr>
        <w:t>6.2018.</w:t>
      </w:r>
      <w:r w:rsidRPr="00986D71">
        <w:rPr>
          <w:sz w:val="22"/>
          <w:szCs w:val="22"/>
        </w:rPr>
        <w:t xml:space="preserve">године и Решења </w:t>
      </w:r>
      <w:r w:rsidR="00C202A6">
        <w:rPr>
          <w:sz w:val="22"/>
          <w:szCs w:val="22"/>
        </w:rPr>
        <w:t xml:space="preserve">о образовању комисије </w:t>
      </w:r>
      <w:r w:rsidRPr="00986D71">
        <w:rPr>
          <w:sz w:val="22"/>
          <w:szCs w:val="22"/>
        </w:rPr>
        <w:t xml:space="preserve">број </w:t>
      </w:r>
      <w:r w:rsidR="00BC3D4D">
        <w:rPr>
          <w:sz w:val="22"/>
          <w:szCs w:val="22"/>
        </w:rPr>
        <w:t>404-2-54/2018-03</w:t>
      </w:r>
      <w:r w:rsidRPr="00986D71">
        <w:rPr>
          <w:sz w:val="22"/>
          <w:szCs w:val="22"/>
        </w:rPr>
        <w:t xml:space="preserve"> од </w:t>
      </w:r>
      <w:r w:rsidR="00BC3D4D">
        <w:rPr>
          <w:sz w:val="22"/>
          <w:szCs w:val="22"/>
        </w:rPr>
        <w:t>07</w:t>
      </w:r>
      <w:r w:rsidR="00216CB5">
        <w:rPr>
          <w:sz w:val="22"/>
          <w:szCs w:val="22"/>
          <w:lang w:val="en-US"/>
        </w:rPr>
        <w:t>.0</w:t>
      </w:r>
      <w:r w:rsidR="00BC3D4D">
        <w:rPr>
          <w:sz w:val="22"/>
          <w:szCs w:val="22"/>
        </w:rPr>
        <w:t>6.2018</w:t>
      </w:r>
      <w:r w:rsidRPr="00986D71">
        <w:rPr>
          <w:sz w:val="22"/>
          <w:szCs w:val="22"/>
        </w:rPr>
        <w:t>.године припремљена је:</w:t>
      </w:r>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 w:rsidR="007B162D" w:rsidRPr="00986D71" w:rsidRDefault="007B162D" w:rsidP="00F9114F">
      <w:pPr>
        <w:rPr>
          <w:b/>
          <w:sz w:val="24"/>
        </w:rPr>
      </w:pPr>
      <w:r w:rsidRPr="00986D71">
        <w:rPr>
          <w:b/>
          <w:sz w:val="24"/>
        </w:rPr>
        <w:t>КОНКУРСНА ДОКУМЕНТАЦИЈА</w:t>
      </w:r>
    </w:p>
    <w:p w:rsidR="007B162D" w:rsidRPr="00986D71" w:rsidRDefault="007B162D" w:rsidP="00F9114F">
      <w:pPr>
        <w:rPr>
          <w:b/>
          <w:sz w:val="24"/>
        </w:rPr>
      </w:pPr>
      <w:r w:rsidRPr="00986D71">
        <w:rPr>
          <w:b/>
          <w:sz w:val="24"/>
        </w:rPr>
        <w:t xml:space="preserve">За јавну набавку мале вредности </w:t>
      </w:r>
      <w:r w:rsidR="008C0FBF" w:rsidRPr="00986D71">
        <w:rPr>
          <w:b/>
          <w:sz w:val="24"/>
        </w:rPr>
        <w:t>услуге телекомуникација</w:t>
      </w:r>
      <w:r w:rsidRPr="00986D71">
        <w:rPr>
          <w:b/>
          <w:sz w:val="24"/>
        </w:rPr>
        <w:t>,</w:t>
      </w:r>
    </w:p>
    <w:p w:rsidR="007B162D" w:rsidRPr="00986D71" w:rsidRDefault="007B162D" w:rsidP="00F9114F">
      <w:pPr>
        <w:rPr>
          <w:b/>
          <w:sz w:val="24"/>
        </w:rPr>
      </w:pPr>
      <w:r w:rsidRPr="00986D71">
        <w:rPr>
          <w:b/>
          <w:sz w:val="24"/>
        </w:rPr>
        <w:t xml:space="preserve">број  </w:t>
      </w:r>
      <w:r w:rsidR="00BC3D4D">
        <w:rPr>
          <w:b/>
          <w:sz w:val="24"/>
        </w:rPr>
        <w:t>404-2-54/2018-03</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0" w:name="_Toc21587913"/>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firstRow="1" w:lastRow="0" w:firstColumn="1" w:lastColumn="0" w:noHBand="0" w:noVBand="1"/>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Техничке спецификације</w:t>
            </w:r>
          </w:p>
        </w:tc>
        <w:tc>
          <w:tcPr>
            <w:tcW w:w="1590" w:type="dxa"/>
            <w:tcBorders>
              <w:top w:val="single" w:sz="4" w:space="0" w:color="000000"/>
              <w:left w:val="single" w:sz="4" w:space="0" w:color="000000"/>
              <w:bottom w:val="single" w:sz="4" w:space="0" w:color="000000"/>
              <w:right w:val="single" w:sz="4" w:space="0" w:color="000000"/>
            </w:tcBorders>
          </w:tcPr>
          <w:p w:rsidR="007B162D" w:rsidRPr="00986D71" w:rsidRDefault="002F4C0B" w:rsidP="002F4C0B">
            <w:pPr>
              <w:rPr>
                <w:rFonts w:eastAsia="TimesNewRomanPSMT"/>
                <w:kern w:val="2"/>
                <w:sz w:val="22"/>
                <w:lang w:eastAsia="ar-SA"/>
              </w:rPr>
            </w:pPr>
            <w:r w:rsidRPr="00986D71">
              <w:rPr>
                <w:rFonts w:eastAsia="TimesNewRomanPSMT"/>
                <w:kern w:val="2"/>
                <w:sz w:val="22"/>
                <w:lang w:val="en-US" w:eastAsia="ar-SA"/>
              </w:rPr>
              <w:t>4</w:t>
            </w:r>
            <w:r w:rsidR="00433339" w:rsidRPr="00986D71">
              <w:rPr>
                <w:rFonts w:eastAsia="TimesNewRomanPSMT"/>
                <w:kern w:val="2"/>
                <w:sz w:val="22"/>
                <w:lang w:eastAsia="ar-SA"/>
              </w:rPr>
              <w:t>-</w:t>
            </w:r>
            <w:r w:rsidR="003F4A5D">
              <w:rPr>
                <w:rFonts w:eastAsia="TimesNewRomanPSMT"/>
                <w:kern w:val="2"/>
                <w:sz w:val="22"/>
                <w:lang w:eastAsia="ar-SA"/>
              </w:rPr>
              <w:t>7</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986D71" w:rsidRDefault="003F4A5D" w:rsidP="002F4C0B">
            <w:pPr>
              <w:rPr>
                <w:rFonts w:eastAsia="TimesNewRomanPSMT"/>
                <w:kern w:val="2"/>
                <w:sz w:val="22"/>
                <w:lang w:eastAsia="ar-SA"/>
              </w:rPr>
            </w:pPr>
            <w:r>
              <w:rPr>
                <w:rFonts w:eastAsia="TimesNewRomanPSMT"/>
                <w:kern w:val="2"/>
                <w:sz w:val="22"/>
                <w:lang w:eastAsia="ar-SA"/>
              </w:rPr>
              <w:t>8</w:t>
            </w:r>
            <w:r w:rsidR="002F4C0B" w:rsidRPr="00986D71">
              <w:rPr>
                <w:rFonts w:eastAsia="TimesNewRomanPSMT"/>
                <w:kern w:val="2"/>
                <w:sz w:val="22"/>
                <w:lang w:val="en-US" w:eastAsia="ar-SA"/>
              </w:rPr>
              <w:t>-1</w:t>
            </w:r>
            <w:r>
              <w:rPr>
                <w:rFonts w:eastAsia="TimesNewRomanPSMT"/>
                <w:kern w:val="2"/>
                <w:sz w:val="22"/>
                <w:lang w:eastAsia="ar-SA"/>
              </w:rPr>
              <w:t>1</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F9114F">
            <w:pPr>
              <w:rPr>
                <w:rFonts w:eastAsia="TimesNewRomanPSMT"/>
                <w:kern w:val="2"/>
                <w:sz w:val="22"/>
                <w:lang w:eastAsia="ar-SA"/>
              </w:rPr>
            </w:pPr>
            <w:r w:rsidRPr="00986D71">
              <w:rPr>
                <w:rFonts w:eastAsia="TimesNewRomanPSMT"/>
                <w:kern w:val="2"/>
                <w:sz w:val="22"/>
                <w:lang w:val="en-US" w:eastAsia="ar-SA"/>
              </w:rPr>
              <w:t>1</w:t>
            </w:r>
            <w:r w:rsidR="003F4A5D">
              <w:rPr>
                <w:rFonts w:eastAsia="TimesNewRomanPSMT"/>
                <w:kern w:val="2"/>
                <w:sz w:val="22"/>
                <w:lang w:eastAsia="ar-SA"/>
              </w:rPr>
              <w:t>1-12</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2F4C0B">
            <w:pPr>
              <w:rPr>
                <w:rFonts w:eastAsia="TimesNewRomanPSMT"/>
                <w:kern w:val="2"/>
                <w:sz w:val="22"/>
                <w:lang w:eastAsia="ar-SA"/>
              </w:rPr>
            </w:pPr>
            <w:r w:rsidRPr="00986D71">
              <w:rPr>
                <w:rFonts w:eastAsia="TimesNewRomanPSMT"/>
                <w:kern w:val="2"/>
                <w:sz w:val="22"/>
                <w:lang w:val="sr-Latn-CS" w:eastAsia="ar-SA"/>
              </w:rPr>
              <w:t>1</w:t>
            </w:r>
            <w:r w:rsidR="003F4A5D">
              <w:rPr>
                <w:rFonts w:eastAsia="TimesNewRomanPSMT"/>
                <w:kern w:val="2"/>
                <w:sz w:val="22"/>
                <w:lang w:eastAsia="ar-SA"/>
              </w:rPr>
              <w:t>3</w:t>
            </w:r>
            <w:r w:rsidR="00433339" w:rsidRPr="00986D71">
              <w:rPr>
                <w:rFonts w:eastAsia="TimesNewRomanPSMT"/>
                <w:kern w:val="2"/>
                <w:sz w:val="22"/>
                <w:lang w:eastAsia="ar-SA"/>
              </w:rPr>
              <w:t>-</w:t>
            </w:r>
            <w:r w:rsidR="003F4A5D">
              <w:rPr>
                <w:rFonts w:eastAsia="TimesNewRomanPSMT"/>
                <w:kern w:val="2"/>
                <w:sz w:val="22"/>
                <w:lang w:eastAsia="ar-SA"/>
              </w:rPr>
              <w:t>30</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 xml:space="preserve">Модел уговора </w:t>
            </w:r>
            <w:r w:rsidR="002F4C0B" w:rsidRPr="00986D71">
              <w:rPr>
                <w:rFonts w:eastAsia="TimesNewRomanPSMT"/>
                <w:kern w:val="2"/>
                <w:sz w:val="22"/>
                <w:lang w:eastAsia="ar-SA"/>
              </w:rPr>
              <w:t>(партија 1)</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3F4A5D" w:rsidP="002F4C0B">
            <w:pPr>
              <w:rPr>
                <w:rFonts w:eastAsia="TimesNewRomanPSMT"/>
                <w:kern w:val="2"/>
                <w:sz w:val="22"/>
                <w:lang w:eastAsia="ar-SA"/>
              </w:rPr>
            </w:pPr>
            <w:r>
              <w:rPr>
                <w:rFonts w:eastAsia="TimesNewRomanPSMT"/>
                <w:kern w:val="2"/>
                <w:sz w:val="22"/>
                <w:lang w:val="sr-Latn-CS" w:eastAsia="ar-SA"/>
              </w:rPr>
              <w:t>31</w:t>
            </w:r>
            <w:r w:rsidR="009E14DD">
              <w:rPr>
                <w:rFonts w:eastAsia="TimesNewRomanPSMT"/>
                <w:kern w:val="2"/>
                <w:sz w:val="22"/>
                <w:lang w:eastAsia="ar-SA"/>
              </w:rPr>
              <w:t>-33</w:t>
            </w:r>
          </w:p>
        </w:tc>
      </w:tr>
      <w:tr w:rsidR="008B4261" w:rsidRPr="00986D71" w:rsidTr="007B162D">
        <w:tc>
          <w:tcPr>
            <w:tcW w:w="1552" w:type="dxa"/>
            <w:tcBorders>
              <w:top w:val="single" w:sz="4" w:space="0" w:color="000000"/>
              <w:left w:val="single" w:sz="4" w:space="0" w:color="000000"/>
              <w:bottom w:val="single" w:sz="4" w:space="0" w:color="000000"/>
              <w:right w:val="nil"/>
            </w:tcBorders>
            <w:hideMark/>
          </w:tcPr>
          <w:p w:rsidR="008B4261" w:rsidRPr="00986D71" w:rsidRDefault="008B4261" w:rsidP="00F9114F">
            <w:pPr>
              <w:rPr>
                <w:rFonts w:eastAsia="TimesNewRomanPSMT"/>
                <w:sz w:val="22"/>
              </w:rPr>
            </w:pPr>
            <w:r w:rsidRPr="00986D71">
              <w:rPr>
                <w:rFonts w:eastAsia="TimesNewRomanPSMT"/>
                <w:sz w:val="22"/>
                <w:lang w:val="sr-Latn-CS"/>
              </w:rPr>
              <w:t>VI</w:t>
            </w:r>
          </w:p>
        </w:tc>
        <w:tc>
          <w:tcPr>
            <w:tcW w:w="6128" w:type="dxa"/>
            <w:tcBorders>
              <w:top w:val="single" w:sz="4" w:space="0" w:color="000000"/>
              <w:left w:val="single" w:sz="4" w:space="0" w:color="000000"/>
              <w:bottom w:val="single" w:sz="4" w:space="0" w:color="000000"/>
              <w:right w:val="nil"/>
            </w:tcBorders>
            <w:hideMark/>
          </w:tcPr>
          <w:p w:rsidR="008B4261" w:rsidRPr="00986D71" w:rsidRDefault="002F4C0B" w:rsidP="002F4C0B">
            <w:pPr>
              <w:jc w:val="left"/>
              <w:rPr>
                <w:rFonts w:eastAsia="TimesNewRomanPSMT"/>
                <w:kern w:val="2"/>
                <w:sz w:val="22"/>
                <w:lang w:eastAsia="ar-SA"/>
              </w:rPr>
            </w:pPr>
            <w:r w:rsidRPr="00986D71">
              <w:rPr>
                <w:rFonts w:eastAsia="TimesNewRomanPSMT"/>
                <w:kern w:val="2"/>
                <w:sz w:val="22"/>
                <w:lang w:eastAsia="ar-SA"/>
              </w:rPr>
              <w:t>Модел уговора (партија 2)</w:t>
            </w:r>
          </w:p>
        </w:tc>
        <w:tc>
          <w:tcPr>
            <w:tcW w:w="1590" w:type="dxa"/>
            <w:tcBorders>
              <w:top w:val="single" w:sz="4" w:space="0" w:color="000000"/>
              <w:left w:val="single" w:sz="4" w:space="0" w:color="000000"/>
              <w:bottom w:val="single" w:sz="4" w:space="0" w:color="000000"/>
              <w:right w:val="single" w:sz="4" w:space="0" w:color="000000"/>
            </w:tcBorders>
            <w:hideMark/>
          </w:tcPr>
          <w:p w:rsidR="008B4261" w:rsidRPr="006B736F" w:rsidRDefault="006B736F" w:rsidP="006B736F">
            <w:pPr>
              <w:jc w:val="both"/>
              <w:rPr>
                <w:rFonts w:eastAsia="TimesNewRomanPSMT"/>
                <w:kern w:val="2"/>
                <w:sz w:val="22"/>
                <w:lang w:val="sr-Cyrl-RS" w:eastAsia="ar-SA"/>
              </w:rPr>
            </w:pPr>
            <w:r>
              <w:rPr>
                <w:rFonts w:eastAsia="TimesNewRomanPSMT"/>
                <w:kern w:val="2"/>
                <w:sz w:val="22"/>
                <w:lang w:val="sr-Cyrl-RS" w:eastAsia="ar-SA"/>
              </w:rPr>
              <w:t xml:space="preserve">       </w:t>
            </w:r>
            <w:r w:rsidR="005044AB">
              <w:rPr>
                <w:rFonts w:eastAsia="TimesNewRomanPSMT"/>
                <w:kern w:val="2"/>
                <w:sz w:val="22"/>
                <w:lang w:val="sr-Cyrl-RS" w:eastAsia="ar-SA"/>
              </w:rPr>
              <w:t xml:space="preserve"> </w:t>
            </w:r>
            <w:r w:rsidR="009E14DD">
              <w:rPr>
                <w:rFonts w:eastAsia="TimesNewRomanPSMT"/>
                <w:kern w:val="2"/>
                <w:sz w:val="22"/>
                <w:lang w:val="sr-Cyrl-RS" w:eastAsia="ar-SA"/>
              </w:rPr>
              <w:t>34</w:t>
            </w:r>
            <w:r>
              <w:rPr>
                <w:rFonts w:eastAsia="TimesNewRomanPSMT"/>
                <w:kern w:val="2"/>
                <w:sz w:val="22"/>
                <w:lang w:val="sr-Cyrl-RS" w:eastAsia="ar-SA"/>
              </w:rPr>
              <w:t>-36</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6B736F" w:rsidP="00F9114F">
            <w:pPr>
              <w:rPr>
                <w:rFonts w:eastAsia="TimesNewRomanPSMT"/>
                <w:kern w:val="2"/>
                <w:sz w:val="22"/>
                <w:lang w:eastAsia="ar-SA"/>
              </w:rPr>
            </w:pPr>
            <w:r>
              <w:rPr>
                <w:rFonts w:eastAsia="TimesNewRomanPSMT"/>
                <w:kern w:val="2"/>
                <w:sz w:val="22"/>
                <w:lang w:eastAsia="ar-SA"/>
              </w:rPr>
              <w:t>37-43</w:t>
            </w:r>
          </w:p>
        </w:tc>
      </w:tr>
    </w:tbl>
    <w:p w:rsidR="00F80FCC" w:rsidRPr="00986D71" w:rsidRDefault="00F80FCC" w:rsidP="00F80FCC">
      <w:pPr>
        <w:jc w:val="both"/>
        <w:rPr>
          <w:sz w:val="22"/>
        </w:rPr>
      </w:pPr>
    </w:p>
    <w:p w:rsidR="008A16E0" w:rsidRPr="00986D71" w:rsidRDefault="008A16E0" w:rsidP="00F80FCC">
      <w:pPr>
        <w:jc w:val="both"/>
        <w:rPr>
          <w:sz w:val="22"/>
        </w:rPr>
      </w:pPr>
      <w:r w:rsidRPr="00986D71">
        <w:rPr>
          <w:sz w:val="22"/>
        </w:rPr>
        <w:t>Конкурс</w:t>
      </w:r>
      <w:r w:rsidR="000D37A9">
        <w:rPr>
          <w:sz w:val="22"/>
        </w:rPr>
        <w:t>на документација садржи укупно 4</w:t>
      </w:r>
      <w:r w:rsidR="006B736F">
        <w:rPr>
          <w:sz w:val="22"/>
          <w:lang w:val="en-US"/>
        </w:rPr>
        <w:t>3</w:t>
      </w:r>
      <w:r w:rsidR="009E14DD">
        <w:rPr>
          <w:sz w:val="22"/>
        </w:rPr>
        <w:t xml:space="preserve"> стране</w:t>
      </w:r>
      <w:r w:rsidRPr="00986D71">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 w:rsidR="00DC6D4F" w:rsidRPr="00986D71" w:rsidRDefault="00DC6D4F" w:rsidP="00F9114F"/>
    <w:p w:rsidR="00E55736" w:rsidRPr="00986D71" w:rsidRDefault="00E55736" w:rsidP="00F9114F"/>
    <w:p w:rsidR="007B162D" w:rsidRPr="00986D71" w:rsidRDefault="007B162D" w:rsidP="00E55736">
      <w:pPr>
        <w:rPr>
          <w:b/>
          <w:sz w:val="24"/>
          <w:szCs w:val="22"/>
        </w:rPr>
      </w:pPr>
      <w:r w:rsidRPr="00986D71">
        <w:rPr>
          <w:b/>
          <w:sz w:val="24"/>
          <w:szCs w:val="22"/>
        </w:rPr>
        <w:lastRenderedPageBreak/>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00C202A6">
        <w:rPr>
          <w:rStyle w:val="Bodytext0"/>
          <w:b/>
          <w:sz w:val="22"/>
          <w:szCs w:val="22"/>
          <w:lang w:val="ru-RU" w:eastAsia="sr-Cyrl-CS"/>
        </w:rPr>
        <w:t>Адреса</w:t>
      </w:r>
      <w:r w:rsidRPr="00986D71">
        <w:rPr>
          <w:rStyle w:val="Bodytext0"/>
          <w:b/>
          <w:sz w:val="22"/>
          <w:szCs w:val="22"/>
          <w:lang w:val="ru-RU" w:eastAsia="sr-Cyrl-CS"/>
        </w:rPr>
        <w:t>:</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r w:rsidRPr="00986D71">
        <w:rPr>
          <w:sz w:val="22"/>
          <w:szCs w:val="22"/>
          <w:lang w:val="sr-Latn-CS"/>
        </w:rPr>
        <w:t>pstinadoljevac</w:t>
      </w:r>
      <w:r w:rsidRPr="00986D71">
        <w:rPr>
          <w:sz w:val="22"/>
          <w:szCs w:val="22"/>
        </w:rPr>
        <w:t>.rs</w:t>
      </w:r>
    </w:p>
    <w:p w:rsidR="007B162D" w:rsidRPr="00986D71" w:rsidRDefault="007B162D" w:rsidP="00E55736">
      <w:pPr>
        <w:jc w:val="left"/>
        <w:rPr>
          <w:sz w:val="22"/>
          <w:szCs w:val="22"/>
        </w:rPr>
      </w:pPr>
    </w:p>
    <w:p w:rsidR="007B162D" w:rsidRPr="00986D71" w:rsidRDefault="00E55736" w:rsidP="00E55736">
      <w:pPr>
        <w:jc w:val="left"/>
        <w:rPr>
          <w:sz w:val="22"/>
          <w:szCs w:val="22"/>
        </w:rPr>
      </w:pPr>
      <w:r w:rsidRPr="00986D71">
        <w:rPr>
          <w:sz w:val="22"/>
          <w:szCs w:val="22"/>
        </w:rPr>
        <w:t xml:space="preserve">2. </w:t>
      </w:r>
      <w:r w:rsidR="007B162D" w:rsidRPr="00986D71">
        <w:rPr>
          <w:sz w:val="22"/>
          <w:szCs w:val="22"/>
        </w:rPr>
        <w:t>Врста поступка јавне набавке:</w:t>
      </w:r>
    </w:p>
    <w:p w:rsidR="007B162D" w:rsidRPr="00986D71" w:rsidRDefault="007B162D" w:rsidP="00E55736">
      <w:pPr>
        <w:jc w:val="left"/>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986D71" w:rsidRDefault="007B162D" w:rsidP="00E55736">
      <w:pPr>
        <w:jc w:val="left"/>
        <w:rPr>
          <w:sz w:val="22"/>
          <w:szCs w:val="22"/>
        </w:rPr>
      </w:pPr>
      <w:r w:rsidRPr="00986D71">
        <w:rPr>
          <w:sz w:val="22"/>
          <w:szCs w:val="22"/>
        </w:rPr>
        <w:t>3.   Предмет јавне набавке:</w:t>
      </w:r>
    </w:p>
    <w:p w:rsidR="007B162D" w:rsidRPr="00986D71" w:rsidRDefault="007B162D" w:rsidP="00E55736">
      <w:pPr>
        <w:jc w:val="left"/>
        <w:rPr>
          <w:sz w:val="22"/>
          <w:szCs w:val="22"/>
          <w:lang w:val="en-US"/>
        </w:rPr>
      </w:pPr>
      <w:r w:rsidRPr="00986D71">
        <w:rPr>
          <w:sz w:val="22"/>
          <w:szCs w:val="22"/>
          <w:lang w:val="ru-RU"/>
        </w:rPr>
        <w:t xml:space="preserve">Предмет јавне набавке број </w:t>
      </w:r>
      <w:r w:rsidR="00BC3D4D">
        <w:rPr>
          <w:sz w:val="22"/>
          <w:szCs w:val="22"/>
        </w:rPr>
        <w:t>404-2-54/2018-03</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Pr="00986D71">
        <w:rPr>
          <w:sz w:val="22"/>
          <w:szCs w:val="22"/>
        </w:rPr>
        <w:t>услуге</w:t>
      </w:r>
      <w:r w:rsidR="00E511A9" w:rsidRPr="00986D71">
        <w:rPr>
          <w:sz w:val="22"/>
          <w:szCs w:val="22"/>
        </w:rPr>
        <w:t xml:space="preserve"> телекомуникација.</w:t>
      </w:r>
    </w:p>
    <w:p w:rsidR="00C47FA3" w:rsidRPr="00986D71" w:rsidRDefault="00C47FA3" w:rsidP="00E55736">
      <w:pPr>
        <w:jc w:val="left"/>
        <w:rPr>
          <w:sz w:val="22"/>
          <w:szCs w:val="22"/>
          <w:lang w:val="en-US"/>
        </w:rPr>
      </w:pPr>
    </w:p>
    <w:p w:rsidR="00C47FA3" w:rsidRPr="00986D71" w:rsidRDefault="00C47FA3" w:rsidP="00E55736">
      <w:pPr>
        <w:jc w:val="left"/>
        <w:rPr>
          <w:sz w:val="22"/>
          <w:szCs w:val="22"/>
        </w:rPr>
      </w:pPr>
      <w:r w:rsidRPr="00986D71">
        <w:rPr>
          <w:sz w:val="22"/>
          <w:szCs w:val="22"/>
        </w:rPr>
        <w:t xml:space="preserve">Назив и ознака из општег речника: по општем речнику набавке </w:t>
      </w:r>
    </w:p>
    <w:p w:rsidR="00C47FA3" w:rsidRPr="00986D71" w:rsidRDefault="00AB6C30" w:rsidP="00E55736">
      <w:pPr>
        <w:jc w:val="left"/>
        <w:rPr>
          <w:sz w:val="22"/>
          <w:szCs w:val="22"/>
        </w:rPr>
      </w:pPr>
      <w:hyperlink r:id="rId8" w:tooltip="64212000 - Услуге мобилне телефоније" w:history="1">
        <w:r w:rsidR="00C47FA3" w:rsidRPr="00986D71">
          <w:rPr>
            <w:sz w:val="22"/>
            <w:szCs w:val="22"/>
            <w:lang w:val="en-US"/>
          </w:rPr>
          <w:t>64212000 - Услуге мобилне телефоније</w:t>
        </w:r>
      </w:hyperlink>
    </w:p>
    <w:p w:rsidR="007B162D" w:rsidRPr="00986D71" w:rsidRDefault="00AB6C30" w:rsidP="00E55736">
      <w:pPr>
        <w:jc w:val="left"/>
        <w:rPr>
          <w:sz w:val="22"/>
          <w:szCs w:val="22"/>
        </w:rPr>
      </w:pPr>
      <w:hyperlink r:id="rId9" w:tooltip="64211000 - Услуге јавне телефоније" w:history="1">
        <w:r w:rsidR="00C47FA3" w:rsidRPr="00986D71">
          <w:rPr>
            <w:sz w:val="22"/>
            <w:szCs w:val="22"/>
            <w:lang w:val="en-US"/>
          </w:rPr>
          <w:t>64211000 - Услуге јавне телефоније</w:t>
        </w:r>
      </w:hyperlink>
    </w:p>
    <w:p w:rsidR="00C47FA3" w:rsidRPr="00986D71" w:rsidRDefault="00C47FA3" w:rsidP="00E55736">
      <w:pPr>
        <w:jc w:val="left"/>
        <w:rPr>
          <w:sz w:val="22"/>
          <w:szCs w:val="22"/>
        </w:rPr>
      </w:pPr>
    </w:p>
    <w:p w:rsidR="00C47FA3" w:rsidRPr="00986D71" w:rsidRDefault="00C47FA3" w:rsidP="00E55736">
      <w:pPr>
        <w:jc w:val="left"/>
        <w:rPr>
          <w:sz w:val="22"/>
          <w:szCs w:val="22"/>
        </w:rPr>
      </w:pPr>
      <w:r w:rsidRPr="00986D71">
        <w:rPr>
          <w:sz w:val="22"/>
          <w:szCs w:val="22"/>
        </w:rPr>
        <w:t>4. Предметна јавна набавка је обликована у 2 партије и то:</w:t>
      </w:r>
    </w:p>
    <w:p w:rsidR="00C47FA3" w:rsidRPr="00986D71" w:rsidRDefault="00C47FA3" w:rsidP="00F9114F">
      <w:pPr>
        <w:rPr>
          <w:sz w:val="22"/>
          <w:szCs w:val="22"/>
        </w:rPr>
      </w:pPr>
    </w:p>
    <w:tbl>
      <w:tblPr>
        <w:tblStyle w:val="TableGrid"/>
        <w:tblW w:w="5000" w:type="pct"/>
        <w:tblLook w:val="04A0" w:firstRow="1" w:lastRow="0" w:firstColumn="1" w:lastColumn="0" w:noHBand="0" w:noVBand="1"/>
      </w:tblPr>
      <w:tblGrid>
        <w:gridCol w:w="1870"/>
        <w:gridCol w:w="7768"/>
      </w:tblGrid>
      <w:tr w:rsidR="00C47FA3" w:rsidRPr="00986D71" w:rsidTr="00F06563">
        <w:tc>
          <w:tcPr>
            <w:tcW w:w="97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30"/>
              <w:rPr>
                <w:rFonts w:ascii="Times New Roman" w:hAnsi="Times New Roman"/>
              </w:rPr>
            </w:pPr>
            <w:r w:rsidRPr="00986D71">
              <w:rPr>
                <w:rFonts w:ascii="Times New Roman" w:hAnsi="Times New Roman"/>
              </w:rPr>
              <w:t>Редни број партије</w:t>
            </w:r>
          </w:p>
        </w:tc>
        <w:tc>
          <w:tcPr>
            <w:tcW w:w="403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108"/>
              <w:rPr>
                <w:rFonts w:ascii="Times New Roman" w:hAnsi="Times New Roman"/>
              </w:rPr>
            </w:pPr>
            <w:r w:rsidRPr="00986D71">
              <w:rPr>
                <w:rFonts w:ascii="Times New Roman" w:hAnsi="Times New Roman"/>
              </w:rPr>
              <w:t>Предмет набавке</w:t>
            </w:r>
          </w:p>
        </w:tc>
      </w:tr>
      <w:tr w:rsidR="00C47FA3" w:rsidRPr="00986D71" w:rsidTr="00F06563">
        <w:tc>
          <w:tcPr>
            <w:tcW w:w="97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0"/>
              <w:rPr>
                <w:rFonts w:ascii="Times New Roman" w:hAnsi="Times New Roman"/>
              </w:rPr>
            </w:pPr>
            <w:r w:rsidRPr="00986D71">
              <w:rPr>
                <w:rFonts w:ascii="Times New Roman" w:hAnsi="Times New Roman"/>
              </w:rPr>
              <w:t>Партија 1</w:t>
            </w:r>
          </w:p>
        </w:tc>
        <w:tc>
          <w:tcPr>
            <w:tcW w:w="403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мобилне телефоније</w:t>
            </w:r>
          </w:p>
        </w:tc>
      </w:tr>
      <w:tr w:rsidR="00C47FA3" w:rsidRPr="00986D71" w:rsidTr="00F06563">
        <w:tc>
          <w:tcPr>
            <w:tcW w:w="97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60"/>
              <w:rPr>
                <w:rFonts w:ascii="Times New Roman" w:hAnsi="Times New Roman"/>
              </w:rPr>
            </w:pPr>
            <w:r w:rsidRPr="00986D71">
              <w:rPr>
                <w:rFonts w:ascii="Times New Roman" w:hAnsi="Times New Roman"/>
              </w:rPr>
              <w:t>Партија 2</w:t>
            </w:r>
          </w:p>
        </w:tc>
        <w:tc>
          <w:tcPr>
            <w:tcW w:w="403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фиксне телефоније</w:t>
            </w:r>
          </w:p>
        </w:tc>
      </w:tr>
    </w:tbl>
    <w:p w:rsidR="00C47FA3" w:rsidRPr="00986D71" w:rsidRDefault="00C47FA3" w:rsidP="00F9114F">
      <w:pPr>
        <w:rPr>
          <w:sz w:val="22"/>
          <w:szCs w:val="22"/>
          <w:lang w:val="en-US"/>
        </w:rPr>
      </w:pPr>
    </w:p>
    <w:p w:rsidR="007B162D" w:rsidRPr="00986D71" w:rsidRDefault="00C47FA3" w:rsidP="00E55736">
      <w:pPr>
        <w:jc w:val="left"/>
        <w:rPr>
          <w:sz w:val="22"/>
          <w:szCs w:val="22"/>
        </w:rPr>
      </w:pPr>
      <w:r w:rsidRPr="00986D71">
        <w:rPr>
          <w:sz w:val="22"/>
          <w:szCs w:val="22"/>
          <w:lang w:val="en-US"/>
        </w:rPr>
        <w:t>5.</w:t>
      </w:r>
      <w:r w:rsidR="007B162D" w:rsidRPr="00986D71">
        <w:rPr>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986D71" w:rsidRDefault="00C47FA3" w:rsidP="00E55736">
      <w:pPr>
        <w:jc w:val="left"/>
        <w:rPr>
          <w:sz w:val="22"/>
          <w:szCs w:val="22"/>
        </w:rPr>
      </w:pPr>
      <w:r w:rsidRPr="00986D71">
        <w:rPr>
          <w:rFonts w:eastAsia="Calibri"/>
          <w:sz w:val="22"/>
          <w:szCs w:val="22"/>
          <w:lang w:val="en-US"/>
        </w:rPr>
        <w:t>6</w:t>
      </w:r>
      <w:r w:rsidR="007B162D" w:rsidRPr="00986D71">
        <w:rPr>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Лице за контакт</w:t>
      </w:r>
      <w:bookmarkEnd w:id="0"/>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Default="000324C5" w:rsidP="000324C5">
      <w:pPr>
        <w:jc w:val="both"/>
      </w:pPr>
    </w:p>
    <w:p w:rsidR="00FF08AD" w:rsidRDefault="00FF08AD" w:rsidP="000324C5">
      <w:pPr>
        <w:jc w:val="both"/>
      </w:pPr>
    </w:p>
    <w:p w:rsidR="002B0C9C" w:rsidRPr="00986D71" w:rsidRDefault="002B0C9C" w:rsidP="000324C5">
      <w:pPr>
        <w:jc w:val="both"/>
      </w:pPr>
    </w:p>
    <w:p w:rsidR="002F4C0B" w:rsidRPr="00986D71" w:rsidRDefault="002F4C0B" w:rsidP="00F9114F">
      <w:pPr>
        <w:rPr>
          <w:b/>
          <w:sz w:val="22"/>
        </w:rPr>
      </w:pPr>
    </w:p>
    <w:p w:rsidR="00C25A97" w:rsidRPr="00986D71" w:rsidRDefault="00C47FA3" w:rsidP="00C25A97">
      <w:pPr>
        <w:rPr>
          <w:b/>
          <w:sz w:val="22"/>
        </w:rPr>
      </w:pPr>
      <w:r w:rsidRPr="00986D71">
        <w:rPr>
          <w:b/>
          <w:sz w:val="22"/>
          <w:lang w:val="sr-Latn-CS"/>
        </w:rPr>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Pr="00986D71" w:rsidRDefault="00C25A97" w:rsidP="00C25A97">
      <w:pPr>
        <w:rPr>
          <w:b/>
          <w:sz w:val="24"/>
        </w:rPr>
      </w:pPr>
    </w:p>
    <w:p w:rsidR="00C25A97" w:rsidRPr="00986D71" w:rsidRDefault="00C25A97" w:rsidP="00C25A97">
      <w:pPr>
        <w:rPr>
          <w:b/>
          <w:sz w:val="22"/>
        </w:rPr>
      </w:pPr>
      <w:r w:rsidRPr="00986D71">
        <w:rPr>
          <w:b/>
          <w:sz w:val="22"/>
        </w:rPr>
        <w:t>ЗА ЈАВНУ НАБАВКУ МАЛЕ ВРЕДНОСТИ УСЛУГЕ ТЕЛЕКОМУНИКАЦИЈА ЗА ПАРТИЈУ 1 УСЛУГЕ МОБИЛНЕ ТЕЛЕФОНИЈЕ</w:t>
      </w:r>
    </w:p>
    <w:p w:rsidR="00C25A97" w:rsidRPr="00986D71" w:rsidRDefault="00C25A97" w:rsidP="00C25A97">
      <w:pPr>
        <w:rPr>
          <w:b/>
          <w:sz w:val="24"/>
        </w:rPr>
      </w:pPr>
    </w:p>
    <w:tbl>
      <w:tblPr>
        <w:tblW w:w="5181" w:type="pct"/>
        <w:tblInd w:w="-60" w:type="dxa"/>
        <w:tblLook w:val="04A0" w:firstRow="1" w:lastRow="0" w:firstColumn="1" w:lastColumn="0" w:noHBand="0" w:noVBand="1"/>
      </w:tblPr>
      <w:tblGrid>
        <w:gridCol w:w="880"/>
        <w:gridCol w:w="3951"/>
        <w:gridCol w:w="1717"/>
        <w:gridCol w:w="646"/>
        <w:gridCol w:w="710"/>
        <w:gridCol w:w="2093"/>
      </w:tblGrid>
      <w:tr w:rsidR="00546858" w:rsidRPr="00986D71" w:rsidTr="006F4F25">
        <w:trPr>
          <w:trHeight w:val="555"/>
        </w:trPr>
        <w:tc>
          <w:tcPr>
            <w:tcW w:w="440"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18"/>
                <w:szCs w:val="18"/>
              </w:rPr>
            </w:pPr>
            <w:r w:rsidRPr="00986D71">
              <w:rPr>
                <w:b/>
                <w:bCs/>
                <w:sz w:val="18"/>
                <w:szCs w:val="18"/>
              </w:rPr>
              <w:t>Редни број</w:t>
            </w:r>
          </w:p>
        </w:tc>
        <w:tc>
          <w:tcPr>
            <w:tcW w:w="1976"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rPr>
            </w:pPr>
            <w:r w:rsidRPr="00986D71">
              <w:rPr>
                <w:b/>
                <w:bCs/>
                <w:sz w:val="22"/>
                <w:szCs w:val="22"/>
              </w:rPr>
              <w:t>Опис</w:t>
            </w:r>
          </w:p>
        </w:tc>
        <w:tc>
          <w:tcPr>
            <w:tcW w:w="859"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lang w:val="en-US"/>
              </w:rPr>
            </w:pPr>
            <w:r w:rsidRPr="00986D71">
              <w:rPr>
                <w:b/>
                <w:bCs/>
                <w:sz w:val="22"/>
                <w:szCs w:val="22"/>
                <w:lang w:val="en-US"/>
              </w:rPr>
              <w:t>Јединица мере</w:t>
            </w:r>
          </w:p>
        </w:tc>
        <w:tc>
          <w:tcPr>
            <w:tcW w:w="678" w:type="pct"/>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lang w:val="en-US"/>
              </w:rPr>
            </w:pPr>
            <w:r w:rsidRPr="00986D71">
              <w:rPr>
                <w:b/>
                <w:bCs/>
                <w:sz w:val="22"/>
                <w:szCs w:val="22"/>
                <w:lang w:val="en-US"/>
              </w:rPr>
              <w:t>Цена по јединици без ПДВ-а</w:t>
            </w:r>
          </w:p>
        </w:tc>
        <w:tc>
          <w:tcPr>
            <w:tcW w:w="1047"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lang w:val="en-US"/>
              </w:rPr>
            </w:pPr>
            <w:r w:rsidRPr="00986D71">
              <w:rPr>
                <w:b/>
                <w:bCs/>
                <w:sz w:val="22"/>
                <w:szCs w:val="22"/>
                <w:lang w:val="en-US"/>
              </w:rPr>
              <w:t>Укупно без ПДВ-а</w:t>
            </w:r>
          </w:p>
        </w:tc>
      </w:tr>
      <w:tr w:rsidR="00546858" w:rsidRPr="00986D71" w:rsidTr="006F4F25">
        <w:trPr>
          <w:trHeight w:val="555"/>
        </w:trPr>
        <w:tc>
          <w:tcPr>
            <w:tcW w:w="440" w:type="pct"/>
            <w:vMerge/>
            <w:tcBorders>
              <w:top w:val="single" w:sz="4" w:space="0" w:color="auto"/>
              <w:left w:val="single" w:sz="4" w:space="0" w:color="auto"/>
              <w:bottom w:val="single" w:sz="4" w:space="0" w:color="auto"/>
              <w:right w:val="single" w:sz="4" w:space="0" w:color="auto"/>
            </w:tcBorders>
            <w:vAlign w:val="center"/>
            <w:hideMark/>
          </w:tcPr>
          <w:p w:rsidR="00546858" w:rsidRPr="00986D71" w:rsidRDefault="00546858" w:rsidP="00C25A97">
            <w:pPr>
              <w:spacing w:line="240" w:lineRule="auto"/>
              <w:jc w:val="left"/>
              <w:rPr>
                <w:b/>
                <w:bCs/>
                <w:sz w:val="18"/>
                <w:szCs w:val="18"/>
                <w:lang w:val="en-US"/>
              </w:rPr>
            </w:pPr>
          </w:p>
        </w:tc>
        <w:tc>
          <w:tcPr>
            <w:tcW w:w="1976" w:type="pct"/>
            <w:vMerge/>
            <w:tcBorders>
              <w:top w:val="single" w:sz="4" w:space="0" w:color="auto"/>
              <w:left w:val="single" w:sz="4" w:space="0" w:color="auto"/>
              <w:bottom w:val="single" w:sz="4" w:space="0" w:color="auto"/>
              <w:right w:val="single" w:sz="4" w:space="0" w:color="auto"/>
            </w:tcBorders>
            <w:vAlign w:val="center"/>
            <w:hideMark/>
          </w:tcPr>
          <w:p w:rsidR="00546858" w:rsidRPr="00986D71" w:rsidRDefault="00546858" w:rsidP="00C25A97">
            <w:pPr>
              <w:spacing w:line="240" w:lineRule="auto"/>
              <w:jc w:val="left"/>
              <w:rPr>
                <w:b/>
                <w:bCs/>
                <w:sz w:val="22"/>
                <w:szCs w:val="22"/>
                <w:lang w:val="en-US"/>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546858" w:rsidRPr="00986D71" w:rsidRDefault="00546858" w:rsidP="00C25A97">
            <w:pPr>
              <w:spacing w:line="240" w:lineRule="auto"/>
              <w:jc w:val="left"/>
              <w:rPr>
                <w:b/>
                <w:bCs/>
                <w:sz w:val="22"/>
                <w:szCs w:val="22"/>
                <w:lang w:val="en-US"/>
              </w:rPr>
            </w:pPr>
          </w:p>
        </w:tc>
        <w:tc>
          <w:tcPr>
            <w:tcW w:w="678" w:type="pct"/>
            <w:gridSpan w:val="2"/>
            <w:vMerge/>
            <w:tcBorders>
              <w:top w:val="single" w:sz="4" w:space="0" w:color="auto"/>
              <w:left w:val="single" w:sz="4" w:space="0" w:color="auto"/>
              <w:bottom w:val="single" w:sz="4" w:space="0" w:color="auto"/>
              <w:right w:val="single" w:sz="4" w:space="0" w:color="auto"/>
            </w:tcBorders>
            <w:vAlign w:val="center"/>
            <w:hideMark/>
          </w:tcPr>
          <w:p w:rsidR="00546858" w:rsidRPr="00986D71" w:rsidRDefault="00546858" w:rsidP="00C25A97">
            <w:pPr>
              <w:spacing w:line="240" w:lineRule="auto"/>
              <w:jc w:val="left"/>
              <w:rPr>
                <w:b/>
                <w:bCs/>
                <w:sz w:val="22"/>
                <w:szCs w:val="22"/>
                <w:lang w:val="en-US"/>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546858" w:rsidRPr="00986D71" w:rsidRDefault="00546858" w:rsidP="00C25A97">
            <w:pPr>
              <w:spacing w:line="240" w:lineRule="auto"/>
              <w:jc w:val="left"/>
              <w:rPr>
                <w:b/>
                <w:bCs/>
                <w:sz w:val="22"/>
                <w:szCs w:val="22"/>
                <w:lang w:val="en-US"/>
              </w:rPr>
            </w:pPr>
          </w:p>
        </w:tc>
      </w:tr>
      <w:tr w:rsidR="00546858" w:rsidRPr="00986D71" w:rsidTr="006F4F25">
        <w:trPr>
          <w:trHeight w:val="345"/>
        </w:trPr>
        <w:tc>
          <w:tcPr>
            <w:tcW w:w="4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lang w:val="en-US"/>
              </w:rPr>
            </w:pPr>
            <w:r w:rsidRPr="00986D71">
              <w:rPr>
                <w:b/>
                <w:bCs/>
                <w:sz w:val="22"/>
                <w:szCs w:val="22"/>
              </w:rPr>
              <w:t>1</w:t>
            </w:r>
          </w:p>
        </w:tc>
        <w:tc>
          <w:tcPr>
            <w:tcW w:w="1976" w:type="pct"/>
            <w:tcBorders>
              <w:top w:val="single" w:sz="4" w:space="0" w:color="auto"/>
              <w:left w:val="nil"/>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lang w:val="en-US"/>
              </w:rPr>
            </w:pPr>
            <w:r w:rsidRPr="00986D71">
              <w:rPr>
                <w:b/>
                <w:bCs/>
                <w:sz w:val="22"/>
                <w:szCs w:val="22"/>
              </w:rPr>
              <w:t>2</w:t>
            </w:r>
          </w:p>
        </w:tc>
        <w:tc>
          <w:tcPr>
            <w:tcW w:w="859" w:type="pct"/>
            <w:tcBorders>
              <w:top w:val="single" w:sz="4" w:space="0" w:color="auto"/>
              <w:left w:val="nil"/>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rPr>
            </w:pPr>
            <w:r w:rsidRPr="00986D71">
              <w:rPr>
                <w:b/>
                <w:bCs/>
                <w:sz w:val="22"/>
                <w:szCs w:val="22"/>
              </w:rPr>
              <w:t>3</w:t>
            </w:r>
          </w:p>
        </w:tc>
        <w:tc>
          <w:tcPr>
            <w:tcW w:w="678" w:type="pct"/>
            <w:gridSpan w:val="2"/>
            <w:tcBorders>
              <w:top w:val="single" w:sz="4" w:space="0" w:color="auto"/>
              <w:left w:val="nil"/>
              <w:bottom w:val="single" w:sz="4" w:space="0" w:color="auto"/>
              <w:right w:val="single" w:sz="4" w:space="0" w:color="auto"/>
            </w:tcBorders>
            <w:shd w:val="clear" w:color="000000" w:fill="FFFF00"/>
            <w:vAlign w:val="center"/>
            <w:hideMark/>
          </w:tcPr>
          <w:p w:rsidR="00546858" w:rsidRPr="00986D71" w:rsidRDefault="00546858" w:rsidP="00C25A97">
            <w:pPr>
              <w:spacing w:line="240" w:lineRule="auto"/>
              <w:rPr>
                <w:b/>
                <w:bCs/>
                <w:sz w:val="22"/>
                <w:szCs w:val="22"/>
              </w:rPr>
            </w:pPr>
            <w:r>
              <w:rPr>
                <w:b/>
                <w:bCs/>
                <w:sz w:val="22"/>
                <w:szCs w:val="22"/>
              </w:rPr>
              <w:t>4</w:t>
            </w:r>
          </w:p>
        </w:tc>
        <w:tc>
          <w:tcPr>
            <w:tcW w:w="1047" w:type="pct"/>
            <w:tcBorders>
              <w:top w:val="single" w:sz="4" w:space="0" w:color="auto"/>
              <w:left w:val="nil"/>
              <w:bottom w:val="single" w:sz="4" w:space="0" w:color="auto"/>
              <w:right w:val="single" w:sz="4" w:space="0" w:color="auto"/>
            </w:tcBorders>
            <w:shd w:val="clear" w:color="000000" w:fill="FFFF00"/>
            <w:vAlign w:val="center"/>
            <w:hideMark/>
          </w:tcPr>
          <w:p w:rsidR="00546858" w:rsidRPr="00546858" w:rsidRDefault="00546858" w:rsidP="00C25A97">
            <w:pPr>
              <w:spacing w:line="240" w:lineRule="auto"/>
              <w:rPr>
                <w:b/>
                <w:bCs/>
                <w:sz w:val="22"/>
                <w:szCs w:val="22"/>
                <w:lang w:val="sr-Cyrl-RS"/>
              </w:rPr>
            </w:pPr>
            <w:r>
              <w:rPr>
                <w:b/>
                <w:bCs/>
                <w:sz w:val="22"/>
                <w:szCs w:val="22"/>
                <w:lang w:val="sr-Cyrl-RS"/>
              </w:rPr>
              <w:t>5</w:t>
            </w:r>
          </w:p>
        </w:tc>
      </w:tr>
      <w:tr w:rsidR="00546858" w:rsidRPr="00986D71" w:rsidTr="006F4F25">
        <w:trPr>
          <w:trHeight w:val="990"/>
        </w:trPr>
        <w:tc>
          <w:tcPr>
            <w:tcW w:w="440" w:type="pct"/>
            <w:tcBorders>
              <w:top w:val="nil"/>
              <w:left w:val="single" w:sz="4" w:space="0" w:color="auto"/>
              <w:bottom w:val="single" w:sz="4" w:space="0" w:color="auto"/>
              <w:right w:val="single" w:sz="4" w:space="0" w:color="auto"/>
            </w:tcBorders>
            <w:shd w:val="clear" w:color="auto" w:fill="auto"/>
            <w:vAlign w:val="center"/>
          </w:tcPr>
          <w:p w:rsidR="00546858" w:rsidRPr="000A6C61" w:rsidRDefault="00546858" w:rsidP="000A6C61">
            <w:pPr>
              <w:pStyle w:val="ListParagraph"/>
              <w:numPr>
                <w:ilvl w:val="0"/>
                <w:numId w:val="31"/>
              </w:numPr>
              <w:spacing w:line="240" w:lineRule="auto"/>
            </w:pPr>
          </w:p>
        </w:tc>
        <w:tc>
          <w:tcPr>
            <w:tcW w:w="1976"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AC723F">
            <w:pPr>
              <w:spacing w:line="240" w:lineRule="auto"/>
              <w:jc w:val="left"/>
              <w:rPr>
                <w:sz w:val="22"/>
                <w:szCs w:val="22"/>
                <w:lang w:val="en-US"/>
              </w:rPr>
            </w:pPr>
            <w:r w:rsidRPr="00986D71">
              <w:rPr>
                <w:sz w:val="22"/>
                <w:szCs w:val="22"/>
                <w:lang w:val="en-US"/>
              </w:rPr>
              <w:t xml:space="preserve">Месечна претплата за </w:t>
            </w:r>
            <w:r>
              <w:rPr>
                <w:sz w:val="22"/>
                <w:szCs w:val="22"/>
                <w:lang w:val="sr-Cyrl-RS"/>
              </w:rPr>
              <w:t>28</w:t>
            </w:r>
            <w:r w:rsidRPr="00986D71">
              <w:rPr>
                <w:sz w:val="22"/>
                <w:szCs w:val="22"/>
                <w:lang w:val="en-US"/>
              </w:rPr>
              <w:t xml:space="preserve"> бројева службених </w:t>
            </w:r>
            <w:r>
              <w:rPr>
                <w:sz w:val="22"/>
                <w:szCs w:val="22"/>
                <w:lang w:val="en-US"/>
              </w:rPr>
              <w:t xml:space="preserve">мобилних </w:t>
            </w:r>
            <w:r w:rsidR="00AC723F">
              <w:rPr>
                <w:sz w:val="22"/>
                <w:szCs w:val="22"/>
                <w:lang w:val="en-US"/>
              </w:rPr>
              <w:t>телефона за 12 месеци са</w:t>
            </w:r>
            <w:r w:rsidR="006F4F25">
              <w:rPr>
                <w:sz w:val="22"/>
                <w:szCs w:val="22"/>
                <w:lang w:val="sr-Cyrl-RS"/>
              </w:rPr>
              <w:t xml:space="preserve"> минимум</w:t>
            </w:r>
            <w:r w:rsidR="00AC723F">
              <w:rPr>
                <w:sz w:val="22"/>
                <w:szCs w:val="22"/>
                <w:lang w:val="en-US"/>
              </w:rPr>
              <w:t xml:space="preserve"> </w:t>
            </w:r>
            <w:r w:rsidR="006F4F25">
              <w:rPr>
                <w:sz w:val="22"/>
                <w:szCs w:val="22"/>
                <w:lang w:val="en-US"/>
              </w:rPr>
              <w:t xml:space="preserve">интернета 2 </w:t>
            </w:r>
            <w:r w:rsidR="006F4F25">
              <w:rPr>
                <w:sz w:val="22"/>
                <w:szCs w:val="22"/>
                <w:lang w:val="sr-Latn-RS"/>
              </w:rPr>
              <w:t xml:space="preserve">GB </w:t>
            </w:r>
            <w:r w:rsidR="006F4F25">
              <w:rPr>
                <w:sz w:val="22"/>
                <w:szCs w:val="22"/>
                <w:lang w:val="sr-Cyrl-RS"/>
              </w:rPr>
              <w:t>по броју</w:t>
            </w:r>
            <w:r>
              <w:rPr>
                <w:sz w:val="22"/>
                <w:szCs w:val="22"/>
                <w:lang w:val="en-US"/>
              </w:rPr>
              <w:t xml:space="preserve"> </w:t>
            </w:r>
          </w:p>
        </w:tc>
        <w:tc>
          <w:tcPr>
            <w:tcW w:w="859"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C25A97">
            <w:pPr>
              <w:spacing w:line="240" w:lineRule="auto"/>
              <w:rPr>
                <w:sz w:val="22"/>
                <w:szCs w:val="22"/>
                <w:lang w:val="en-US"/>
              </w:rPr>
            </w:pPr>
            <w:r w:rsidRPr="00986D71">
              <w:rPr>
                <w:sz w:val="22"/>
                <w:szCs w:val="22"/>
                <w:lang w:val="en-US"/>
              </w:rPr>
              <w:t>Месечна претплата</w:t>
            </w:r>
          </w:p>
        </w:tc>
        <w:tc>
          <w:tcPr>
            <w:tcW w:w="678" w:type="pct"/>
            <w:gridSpan w:val="2"/>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r>
      <w:tr w:rsidR="00546858" w:rsidRPr="00986D71" w:rsidTr="006F4F25">
        <w:trPr>
          <w:trHeight w:val="600"/>
        </w:trPr>
        <w:tc>
          <w:tcPr>
            <w:tcW w:w="440" w:type="pct"/>
            <w:tcBorders>
              <w:top w:val="nil"/>
              <w:left w:val="single" w:sz="4" w:space="0" w:color="auto"/>
              <w:bottom w:val="single" w:sz="4" w:space="0" w:color="auto"/>
              <w:right w:val="single" w:sz="4" w:space="0" w:color="auto"/>
            </w:tcBorders>
            <w:shd w:val="clear" w:color="auto" w:fill="auto"/>
            <w:vAlign w:val="center"/>
          </w:tcPr>
          <w:p w:rsidR="00546858" w:rsidRPr="000A6C61" w:rsidRDefault="00546858" w:rsidP="000A6C61">
            <w:pPr>
              <w:pStyle w:val="ListParagraph"/>
              <w:numPr>
                <w:ilvl w:val="0"/>
                <w:numId w:val="31"/>
              </w:numPr>
              <w:spacing w:line="240" w:lineRule="auto"/>
            </w:pPr>
          </w:p>
        </w:tc>
        <w:tc>
          <w:tcPr>
            <w:tcW w:w="1976" w:type="pct"/>
            <w:tcBorders>
              <w:top w:val="nil"/>
              <w:left w:val="nil"/>
              <w:bottom w:val="single" w:sz="4" w:space="0" w:color="auto"/>
              <w:right w:val="single" w:sz="4" w:space="0" w:color="auto"/>
            </w:tcBorders>
            <w:shd w:val="clear" w:color="auto" w:fill="auto"/>
            <w:vAlign w:val="center"/>
            <w:hideMark/>
          </w:tcPr>
          <w:p w:rsidR="00546858" w:rsidRPr="00986D71" w:rsidRDefault="00736EA5" w:rsidP="006A01DC">
            <w:pPr>
              <w:spacing w:line="240" w:lineRule="auto"/>
              <w:jc w:val="left"/>
              <w:rPr>
                <w:sz w:val="22"/>
                <w:szCs w:val="22"/>
                <w:lang w:val="en-US"/>
              </w:rPr>
            </w:pPr>
            <w:r>
              <w:rPr>
                <w:sz w:val="22"/>
                <w:szCs w:val="22"/>
                <w:lang w:val="en-US"/>
              </w:rPr>
              <w:t>Услуге O</w:t>
            </w:r>
            <w:r>
              <w:rPr>
                <w:sz w:val="22"/>
                <w:szCs w:val="22"/>
                <w:lang w:val="sr-Latn-RS"/>
              </w:rPr>
              <w:t>n</w:t>
            </w:r>
            <w:r w:rsidR="00546858" w:rsidRPr="00986D71">
              <w:rPr>
                <w:sz w:val="22"/>
                <w:szCs w:val="22"/>
                <w:lang w:val="en-US"/>
              </w:rPr>
              <w:t xml:space="preserve"> net позива (ван </w:t>
            </w:r>
            <w:r w:rsidR="006A01DC">
              <w:rPr>
                <w:sz w:val="22"/>
                <w:szCs w:val="22"/>
                <w:lang w:val="sr-Cyrl-RS"/>
              </w:rPr>
              <w:t xml:space="preserve">групе у </w:t>
            </w:r>
            <w:r w:rsidR="006A01DC">
              <w:rPr>
                <w:sz w:val="22"/>
                <w:szCs w:val="22"/>
                <w:lang w:val="en-US"/>
              </w:rPr>
              <w:t>мрежи)</w:t>
            </w:r>
          </w:p>
        </w:tc>
        <w:tc>
          <w:tcPr>
            <w:tcW w:w="859"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C25A97">
            <w:pPr>
              <w:spacing w:line="240" w:lineRule="auto"/>
              <w:rPr>
                <w:sz w:val="22"/>
                <w:szCs w:val="22"/>
                <w:lang w:val="en-US"/>
              </w:rPr>
            </w:pPr>
            <w:r w:rsidRPr="00986D71">
              <w:rPr>
                <w:sz w:val="22"/>
                <w:szCs w:val="22"/>
                <w:lang w:val="en-US"/>
              </w:rPr>
              <w:t>Минут</w:t>
            </w:r>
          </w:p>
        </w:tc>
        <w:tc>
          <w:tcPr>
            <w:tcW w:w="678" w:type="pct"/>
            <w:gridSpan w:val="2"/>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r>
      <w:tr w:rsidR="006A01DC" w:rsidRPr="00986D71" w:rsidTr="006F4F25">
        <w:trPr>
          <w:trHeight w:val="600"/>
        </w:trPr>
        <w:tc>
          <w:tcPr>
            <w:tcW w:w="440" w:type="pct"/>
            <w:tcBorders>
              <w:top w:val="nil"/>
              <w:left w:val="single" w:sz="4" w:space="0" w:color="auto"/>
              <w:bottom w:val="single" w:sz="4" w:space="0" w:color="auto"/>
              <w:right w:val="single" w:sz="4" w:space="0" w:color="auto"/>
            </w:tcBorders>
            <w:shd w:val="clear" w:color="auto" w:fill="auto"/>
            <w:vAlign w:val="center"/>
          </w:tcPr>
          <w:p w:rsidR="006A01DC" w:rsidRPr="000A6C61" w:rsidRDefault="006A01DC" w:rsidP="000A6C61">
            <w:pPr>
              <w:pStyle w:val="ListParagraph"/>
              <w:numPr>
                <w:ilvl w:val="0"/>
                <w:numId w:val="31"/>
              </w:numPr>
              <w:spacing w:line="240" w:lineRule="auto"/>
            </w:pPr>
          </w:p>
        </w:tc>
        <w:tc>
          <w:tcPr>
            <w:tcW w:w="1976" w:type="pct"/>
            <w:tcBorders>
              <w:top w:val="nil"/>
              <w:left w:val="nil"/>
              <w:bottom w:val="single" w:sz="4" w:space="0" w:color="auto"/>
              <w:right w:val="single" w:sz="4" w:space="0" w:color="auto"/>
            </w:tcBorders>
            <w:shd w:val="clear" w:color="auto" w:fill="auto"/>
            <w:vAlign w:val="center"/>
          </w:tcPr>
          <w:p w:rsidR="006A01DC" w:rsidRPr="00E16F48" w:rsidRDefault="006A01DC" w:rsidP="006A01DC">
            <w:pPr>
              <w:spacing w:line="240" w:lineRule="auto"/>
              <w:jc w:val="left"/>
              <w:rPr>
                <w:sz w:val="22"/>
                <w:szCs w:val="22"/>
                <w:lang w:val="sr-Cyrl-RS"/>
              </w:rPr>
            </w:pPr>
            <w:r w:rsidRPr="00986D71">
              <w:rPr>
                <w:sz w:val="22"/>
                <w:szCs w:val="22"/>
                <w:lang w:val="en-US"/>
              </w:rPr>
              <w:t xml:space="preserve">Услуге Off net позива (ван </w:t>
            </w:r>
            <w:r>
              <w:rPr>
                <w:sz w:val="22"/>
                <w:szCs w:val="22"/>
                <w:lang w:val="en-US"/>
              </w:rPr>
              <w:t>мреже)</w:t>
            </w:r>
            <w:r w:rsidR="00E16F48">
              <w:rPr>
                <w:sz w:val="22"/>
                <w:szCs w:val="22"/>
                <w:lang w:val="sr-Cyrl-RS"/>
              </w:rPr>
              <w:t xml:space="preserve"> ка свим осталим мрежама</w:t>
            </w:r>
          </w:p>
        </w:tc>
        <w:tc>
          <w:tcPr>
            <w:tcW w:w="859" w:type="pct"/>
            <w:tcBorders>
              <w:top w:val="nil"/>
              <w:left w:val="nil"/>
              <w:bottom w:val="single" w:sz="4" w:space="0" w:color="auto"/>
              <w:right w:val="single" w:sz="4" w:space="0" w:color="auto"/>
            </w:tcBorders>
            <w:shd w:val="clear" w:color="auto" w:fill="auto"/>
            <w:vAlign w:val="center"/>
          </w:tcPr>
          <w:p w:rsidR="006A01DC" w:rsidRPr="00E16F48" w:rsidRDefault="00E16F48" w:rsidP="00C25A97">
            <w:pPr>
              <w:spacing w:line="240" w:lineRule="auto"/>
              <w:rPr>
                <w:sz w:val="22"/>
                <w:szCs w:val="22"/>
                <w:lang w:val="sr-Cyrl-RS"/>
              </w:rPr>
            </w:pPr>
            <w:r>
              <w:rPr>
                <w:sz w:val="22"/>
                <w:szCs w:val="22"/>
                <w:lang w:val="sr-Cyrl-RS"/>
              </w:rPr>
              <w:t>Минут</w:t>
            </w:r>
          </w:p>
        </w:tc>
        <w:tc>
          <w:tcPr>
            <w:tcW w:w="678" w:type="pct"/>
            <w:gridSpan w:val="2"/>
            <w:tcBorders>
              <w:top w:val="nil"/>
              <w:left w:val="nil"/>
              <w:bottom w:val="single" w:sz="4" w:space="0" w:color="auto"/>
              <w:right w:val="single" w:sz="4" w:space="0" w:color="auto"/>
            </w:tcBorders>
            <w:shd w:val="clear" w:color="auto" w:fill="auto"/>
            <w:vAlign w:val="center"/>
          </w:tcPr>
          <w:p w:rsidR="006A01DC" w:rsidRPr="00986D71" w:rsidRDefault="006A01DC" w:rsidP="00C25A97">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6A01DC" w:rsidRPr="00986D71" w:rsidRDefault="006A01DC" w:rsidP="00C25A97">
            <w:pPr>
              <w:spacing w:line="240" w:lineRule="auto"/>
              <w:jc w:val="right"/>
              <w:rPr>
                <w:sz w:val="22"/>
                <w:szCs w:val="22"/>
                <w:lang w:val="en-US"/>
              </w:rPr>
            </w:pPr>
          </w:p>
        </w:tc>
      </w:tr>
      <w:tr w:rsidR="00546858" w:rsidRPr="00986D71" w:rsidTr="006F4F25">
        <w:trPr>
          <w:trHeight w:val="300"/>
        </w:trPr>
        <w:tc>
          <w:tcPr>
            <w:tcW w:w="440" w:type="pct"/>
            <w:tcBorders>
              <w:top w:val="nil"/>
              <w:left w:val="single" w:sz="4" w:space="0" w:color="auto"/>
              <w:bottom w:val="single" w:sz="4" w:space="0" w:color="auto"/>
              <w:right w:val="single" w:sz="4" w:space="0" w:color="auto"/>
            </w:tcBorders>
            <w:shd w:val="clear" w:color="auto" w:fill="auto"/>
            <w:vAlign w:val="center"/>
          </w:tcPr>
          <w:p w:rsidR="00546858" w:rsidRPr="000A6C61" w:rsidRDefault="00546858" w:rsidP="000A6C61">
            <w:pPr>
              <w:pStyle w:val="ListParagraph"/>
              <w:numPr>
                <w:ilvl w:val="0"/>
                <w:numId w:val="31"/>
              </w:numPr>
              <w:spacing w:line="240" w:lineRule="auto"/>
            </w:pPr>
          </w:p>
        </w:tc>
        <w:tc>
          <w:tcPr>
            <w:tcW w:w="1976"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C25A97">
            <w:pPr>
              <w:spacing w:line="240" w:lineRule="auto"/>
              <w:jc w:val="left"/>
              <w:rPr>
                <w:sz w:val="22"/>
                <w:szCs w:val="22"/>
                <w:lang w:val="en-US"/>
              </w:rPr>
            </w:pPr>
            <w:r w:rsidRPr="00986D71">
              <w:rPr>
                <w:sz w:val="22"/>
                <w:szCs w:val="22"/>
                <w:lang w:val="en-US"/>
              </w:rPr>
              <w:t xml:space="preserve">Услуге слања СМС порука </w:t>
            </w:r>
          </w:p>
        </w:tc>
        <w:tc>
          <w:tcPr>
            <w:tcW w:w="859"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C25A97">
            <w:pPr>
              <w:spacing w:line="240" w:lineRule="auto"/>
              <w:rPr>
                <w:sz w:val="22"/>
                <w:szCs w:val="22"/>
                <w:lang w:val="en-US"/>
              </w:rPr>
            </w:pPr>
            <w:r w:rsidRPr="00986D71">
              <w:rPr>
                <w:sz w:val="22"/>
                <w:szCs w:val="22"/>
                <w:lang w:val="en-US"/>
              </w:rPr>
              <w:t>Број порука</w:t>
            </w:r>
          </w:p>
        </w:tc>
        <w:tc>
          <w:tcPr>
            <w:tcW w:w="678" w:type="pct"/>
            <w:gridSpan w:val="2"/>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r>
      <w:tr w:rsidR="00546858" w:rsidRPr="00986D71" w:rsidTr="006F4F25">
        <w:trPr>
          <w:trHeight w:val="600"/>
        </w:trPr>
        <w:tc>
          <w:tcPr>
            <w:tcW w:w="440" w:type="pct"/>
            <w:tcBorders>
              <w:top w:val="nil"/>
              <w:left w:val="single" w:sz="4" w:space="0" w:color="auto"/>
              <w:bottom w:val="single" w:sz="4" w:space="0" w:color="auto"/>
              <w:right w:val="single" w:sz="4" w:space="0" w:color="auto"/>
            </w:tcBorders>
            <w:shd w:val="clear" w:color="auto" w:fill="auto"/>
            <w:vAlign w:val="center"/>
          </w:tcPr>
          <w:p w:rsidR="00546858" w:rsidRPr="000A6C61" w:rsidRDefault="00546858" w:rsidP="000A6C61">
            <w:pPr>
              <w:pStyle w:val="ListParagraph"/>
              <w:numPr>
                <w:ilvl w:val="0"/>
                <w:numId w:val="31"/>
              </w:numPr>
              <w:spacing w:line="240" w:lineRule="auto"/>
            </w:pPr>
          </w:p>
        </w:tc>
        <w:tc>
          <w:tcPr>
            <w:tcW w:w="1976"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C25A97">
            <w:pPr>
              <w:spacing w:line="240" w:lineRule="auto"/>
              <w:jc w:val="left"/>
              <w:rPr>
                <w:sz w:val="22"/>
                <w:szCs w:val="22"/>
                <w:lang w:val="en-US"/>
              </w:rPr>
            </w:pPr>
            <w:r w:rsidRPr="00986D71">
              <w:rPr>
                <w:sz w:val="22"/>
                <w:szCs w:val="22"/>
                <w:lang w:val="en-US"/>
              </w:rPr>
              <w:t>Додатни трошкови евентуалног преноса постојећих бројева на другог оператера</w:t>
            </w:r>
          </w:p>
        </w:tc>
        <w:tc>
          <w:tcPr>
            <w:tcW w:w="859" w:type="pct"/>
            <w:tcBorders>
              <w:top w:val="nil"/>
              <w:left w:val="nil"/>
              <w:bottom w:val="single" w:sz="4" w:space="0" w:color="auto"/>
              <w:right w:val="single" w:sz="4" w:space="0" w:color="auto"/>
            </w:tcBorders>
            <w:shd w:val="clear" w:color="auto" w:fill="auto"/>
            <w:vAlign w:val="center"/>
            <w:hideMark/>
          </w:tcPr>
          <w:p w:rsidR="00546858" w:rsidRPr="00986D71" w:rsidRDefault="00546858" w:rsidP="00C25A97">
            <w:pPr>
              <w:spacing w:line="240" w:lineRule="auto"/>
              <w:rPr>
                <w:sz w:val="22"/>
                <w:szCs w:val="22"/>
                <w:lang w:val="en-US"/>
              </w:rPr>
            </w:pPr>
            <w:r w:rsidRPr="00986D71">
              <w:rPr>
                <w:sz w:val="22"/>
                <w:szCs w:val="22"/>
                <w:lang w:val="en-US"/>
              </w:rPr>
              <w:t xml:space="preserve">Број картица </w:t>
            </w:r>
          </w:p>
        </w:tc>
        <w:tc>
          <w:tcPr>
            <w:tcW w:w="678" w:type="pct"/>
            <w:gridSpan w:val="2"/>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546858" w:rsidRPr="00986D71" w:rsidRDefault="00546858" w:rsidP="00C25A97">
            <w:pPr>
              <w:spacing w:line="240" w:lineRule="auto"/>
              <w:jc w:val="right"/>
              <w:rPr>
                <w:sz w:val="22"/>
                <w:szCs w:val="22"/>
                <w:lang w:val="en-US"/>
              </w:rPr>
            </w:pPr>
          </w:p>
        </w:tc>
      </w:tr>
      <w:tr w:rsidR="00C25A97" w:rsidRPr="00986D71" w:rsidTr="006F4F25">
        <w:trPr>
          <w:trHeight w:val="375"/>
        </w:trPr>
        <w:tc>
          <w:tcPr>
            <w:tcW w:w="3953"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Укупно без ПДВ-а:</w:t>
            </w:r>
          </w:p>
        </w:tc>
        <w:tc>
          <w:tcPr>
            <w:tcW w:w="1047" w:type="pct"/>
            <w:tcBorders>
              <w:top w:val="nil"/>
              <w:left w:val="nil"/>
              <w:bottom w:val="single" w:sz="4" w:space="0" w:color="auto"/>
              <w:right w:val="single" w:sz="4" w:space="0" w:color="auto"/>
            </w:tcBorders>
            <w:shd w:val="clear" w:color="000000" w:fill="00B0F0"/>
            <w:vAlign w:val="center"/>
          </w:tcPr>
          <w:p w:rsidR="00C25A97" w:rsidRPr="00986D71" w:rsidRDefault="00C25A97" w:rsidP="00C25A97">
            <w:pPr>
              <w:spacing w:line="240" w:lineRule="auto"/>
              <w:jc w:val="right"/>
              <w:rPr>
                <w:b/>
                <w:bCs/>
                <w:sz w:val="28"/>
                <w:szCs w:val="28"/>
                <w:lang w:val="en-US"/>
              </w:rPr>
            </w:pPr>
          </w:p>
        </w:tc>
      </w:tr>
      <w:tr w:rsidR="00C25A97" w:rsidRPr="00986D71" w:rsidTr="006F4F25">
        <w:trPr>
          <w:trHeight w:val="375"/>
        </w:trPr>
        <w:tc>
          <w:tcPr>
            <w:tcW w:w="3953"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ПДВ 20%:</w:t>
            </w:r>
          </w:p>
        </w:tc>
        <w:tc>
          <w:tcPr>
            <w:tcW w:w="1047"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left"/>
              <w:rPr>
                <w:b/>
                <w:bCs/>
                <w:sz w:val="28"/>
                <w:szCs w:val="28"/>
                <w:lang w:val="en-US"/>
              </w:rPr>
            </w:pPr>
            <w:r w:rsidRPr="00986D71">
              <w:rPr>
                <w:b/>
                <w:bCs/>
                <w:sz w:val="28"/>
                <w:szCs w:val="28"/>
                <w:lang w:val="en-US"/>
              </w:rPr>
              <w:t> </w:t>
            </w:r>
          </w:p>
        </w:tc>
      </w:tr>
      <w:tr w:rsidR="00C25A97" w:rsidRPr="00986D71" w:rsidTr="006F4F25">
        <w:trPr>
          <w:trHeight w:val="375"/>
        </w:trPr>
        <w:tc>
          <w:tcPr>
            <w:tcW w:w="3953"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Укупно са ПДВ-ом:</w:t>
            </w:r>
          </w:p>
        </w:tc>
        <w:tc>
          <w:tcPr>
            <w:tcW w:w="1047"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left"/>
              <w:rPr>
                <w:b/>
                <w:bCs/>
                <w:sz w:val="28"/>
                <w:szCs w:val="28"/>
                <w:lang w:val="en-US"/>
              </w:rPr>
            </w:pPr>
            <w:r w:rsidRPr="00986D71">
              <w:rPr>
                <w:b/>
                <w:bCs/>
                <w:sz w:val="28"/>
                <w:szCs w:val="28"/>
                <w:lang w:val="en-US"/>
              </w:rPr>
              <w:t> </w:t>
            </w:r>
          </w:p>
        </w:tc>
      </w:tr>
      <w:tr w:rsidR="00C25A97" w:rsidRPr="00986D71" w:rsidTr="006F4F25">
        <w:trPr>
          <w:trHeight w:val="300"/>
        </w:trPr>
        <w:tc>
          <w:tcPr>
            <w:tcW w:w="440"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left"/>
              <w:rPr>
                <w:b/>
                <w:bCs/>
                <w:sz w:val="28"/>
                <w:szCs w:val="28"/>
                <w:lang w:val="en-US"/>
              </w:rPr>
            </w:pPr>
          </w:p>
        </w:tc>
        <w:tc>
          <w:tcPr>
            <w:tcW w:w="1976"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859"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323"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355"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1047"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r>
      <w:tr w:rsidR="0058391C" w:rsidRPr="00986D71" w:rsidTr="006F4F25">
        <w:trPr>
          <w:trHeight w:val="300"/>
        </w:trPr>
        <w:tc>
          <w:tcPr>
            <w:tcW w:w="2416"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8391C" w:rsidRPr="00986D71" w:rsidRDefault="0058391C" w:rsidP="0058391C">
            <w:pPr>
              <w:spacing w:line="240" w:lineRule="auto"/>
              <w:jc w:val="left"/>
              <w:rPr>
                <w:b/>
                <w:sz w:val="22"/>
                <w:szCs w:val="22"/>
                <w:lang w:val="en-US"/>
              </w:rPr>
            </w:pPr>
            <w:r w:rsidRPr="00986D71">
              <w:rPr>
                <w:b/>
                <w:sz w:val="22"/>
                <w:szCs w:val="22"/>
                <w:lang w:val="en-US"/>
              </w:rPr>
              <w:t>Висина буџета за бенефицирану набавку телефонских апарата (за 1 динар):</w:t>
            </w:r>
          </w:p>
        </w:tc>
        <w:tc>
          <w:tcPr>
            <w:tcW w:w="2584"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58391C" w:rsidRPr="00986D71" w:rsidRDefault="0058391C" w:rsidP="0058391C">
            <w:pPr>
              <w:spacing w:line="240" w:lineRule="auto"/>
              <w:jc w:val="right"/>
              <w:rPr>
                <w:b/>
                <w:sz w:val="20"/>
                <w:lang w:val="en-US"/>
              </w:rPr>
            </w:pPr>
            <w:r w:rsidRPr="00986D71">
              <w:rPr>
                <w:b/>
                <w:sz w:val="22"/>
                <w:szCs w:val="22"/>
                <w:lang w:val="en-US"/>
              </w:rPr>
              <w:t>динара</w:t>
            </w:r>
          </w:p>
        </w:tc>
      </w:tr>
      <w:tr w:rsidR="0058391C" w:rsidRPr="00986D71" w:rsidTr="006F4F25">
        <w:trPr>
          <w:trHeight w:val="300"/>
        </w:trPr>
        <w:tc>
          <w:tcPr>
            <w:tcW w:w="440"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976"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p w:rsidR="0058391C" w:rsidRPr="00986D71" w:rsidRDefault="0058391C" w:rsidP="00C25A97">
            <w:pPr>
              <w:spacing w:line="240" w:lineRule="auto"/>
              <w:rPr>
                <w:sz w:val="20"/>
                <w:lang w:val="en-US"/>
              </w:rPr>
            </w:pPr>
          </w:p>
          <w:p w:rsidR="0058391C" w:rsidRPr="00986D71" w:rsidRDefault="0058391C" w:rsidP="00C25A97">
            <w:pPr>
              <w:spacing w:line="240" w:lineRule="auto"/>
              <w:rPr>
                <w:sz w:val="20"/>
                <w:lang w:val="en-US"/>
              </w:rPr>
            </w:pPr>
          </w:p>
        </w:tc>
        <w:tc>
          <w:tcPr>
            <w:tcW w:w="859"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323"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tc>
        <w:tc>
          <w:tcPr>
            <w:tcW w:w="355"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047"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r w:rsidR="0058391C" w:rsidRPr="00986D71" w:rsidTr="006F4F25">
        <w:trPr>
          <w:trHeight w:val="300"/>
        </w:trPr>
        <w:tc>
          <w:tcPr>
            <w:tcW w:w="440"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976" w:type="pct"/>
            <w:tcBorders>
              <w:top w:val="nil"/>
              <w:left w:val="nil"/>
              <w:bottom w:val="nil"/>
              <w:right w:val="nil"/>
            </w:tcBorders>
            <w:shd w:val="clear" w:color="auto" w:fill="auto"/>
            <w:vAlign w:val="center"/>
            <w:hideMark/>
          </w:tcPr>
          <w:p w:rsidR="0058391C" w:rsidRDefault="0058391C" w:rsidP="00C25A97">
            <w:pPr>
              <w:spacing w:line="240" w:lineRule="auto"/>
              <w:rPr>
                <w:sz w:val="20"/>
                <w:lang w:val="en-US"/>
              </w:rPr>
            </w:pPr>
          </w:p>
          <w:p w:rsidR="00FF08AD" w:rsidRDefault="00FF08AD" w:rsidP="00C25A97">
            <w:pPr>
              <w:spacing w:line="240" w:lineRule="auto"/>
              <w:rPr>
                <w:sz w:val="20"/>
                <w:lang w:val="en-US"/>
              </w:rPr>
            </w:pPr>
          </w:p>
          <w:p w:rsidR="00FF08AD" w:rsidRDefault="00FF08AD" w:rsidP="00C25A97">
            <w:pPr>
              <w:spacing w:line="240" w:lineRule="auto"/>
              <w:rPr>
                <w:sz w:val="20"/>
                <w:lang w:val="en-US"/>
              </w:rPr>
            </w:pPr>
          </w:p>
          <w:p w:rsidR="00FF08AD" w:rsidRDefault="00FF08AD" w:rsidP="00C25A97">
            <w:pPr>
              <w:spacing w:line="240" w:lineRule="auto"/>
              <w:rPr>
                <w:sz w:val="20"/>
                <w:lang w:val="en-US"/>
              </w:rPr>
            </w:pPr>
          </w:p>
          <w:p w:rsidR="00FF08AD" w:rsidRDefault="00FF08AD" w:rsidP="00C25A97">
            <w:pPr>
              <w:spacing w:line="240" w:lineRule="auto"/>
              <w:rPr>
                <w:sz w:val="20"/>
                <w:lang w:val="en-US"/>
              </w:rPr>
            </w:pPr>
          </w:p>
          <w:p w:rsidR="00FF08AD" w:rsidRDefault="00FF08AD" w:rsidP="00C25A97">
            <w:pPr>
              <w:spacing w:line="240" w:lineRule="auto"/>
              <w:rPr>
                <w:sz w:val="20"/>
                <w:lang w:val="en-US"/>
              </w:rPr>
            </w:pPr>
          </w:p>
          <w:p w:rsidR="00FF08AD" w:rsidRPr="00986D71" w:rsidRDefault="00FF08AD" w:rsidP="00C25A97">
            <w:pPr>
              <w:spacing w:line="240" w:lineRule="auto"/>
              <w:rPr>
                <w:sz w:val="20"/>
                <w:lang w:val="en-US"/>
              </w:rPr>
            </w:pPr>
          </w:p>
        </w:tc>
        <w:tc>
          <w:tcPr>
            <w:tcW w:w="859" w:type="pct"/>
            <w:tcBorders>
              <w:top w:val="nil"/>
              <w:left w:val="nil"/>
              <w:bottom w:val="nil"/>
              <w:right w:val="nil"/>
            </w:tcBorders>
            <w:shd w:val="clear" w:color="auto" w:fill="auto"/>
            <w:vAlign w:val="center"/>
            <w:hideMark/>
          </w:tcPr>
          <w:p w:rsidR="0058391C" w:rsidRDefault="0058391C" w:rsidP="00C25A97">
            <w:pPr>
              <w:spacing w:line="240" w:lineRule="auto"/>
              <w:jc w:val="left"/>
              <w:rPr>
                <w:sz w:val="20"/>
                <w:lang w:val="en-US"/>
              </w:rPr>
            </w:pPr>
          </w:p>
          <w:p w:rsidR="0054041E" w:rsidRDefault="0054041E" w:rsidP="00C25A97">
            <w:pPr>
              <w:spacing w:line="240" w:lineRule="auto"/>
              <w:jc w:val="left"/>
              <w:rPr>
                <w:sz w:val="20"/>
                <w:lang w:val="en-US"/>
              </w:rPr>
            </w:pPr>
          </w:p>
          <w:p w:rsidR="003C520D" w:rsidRDefault="003C520D"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Pr="00986D71" w:rsidRDefault="0054041E" w:rsidP="00C25A97">
            <w:pPr>
              <w:spacing w:line="240" w:lineRule="auto"/>
              <w:jc w:val="left"/>
              <w:rPr>
                <w:sz w:val="20"/>
                <w:lang w:val="en-US"/>
              </w:rPr>
            </w:pPr>
          </w:p>
        </w:tc>
        <w:tc>
          <w:tcPr>
            <w:tcW w:w="32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355"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047"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r w:rsidR="0058391C" w:rsidRPr="00986D71" w:rsidTr="006F4F25">
        <w:trPr>
          <w:trHeight w:val="300"/>
        </w:trPr>
        <w:tc>
          <w:tcPr>
            <w:tcW w:w="440" w:type="pct"/>
            <w:tcBorders>
              <w:top w:val="nil"/>
              <w:left w:val="nil"/>
              <w:bottom w:val="nil"/>
              <w:right w:val="nil"/>
            </w:tcBorders>
            <w:shd w:val="clear" w:color="auto" w:fill="auto"/>
            <w:vAlign w:val="center"/>
            <w:hideMark/>
          </w:tcPr>
          <w:p w:rsidR="0058391C" w:rsidRDefault="0058391C"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Default="00270F3F" w:rsidP="00D0631E">
            <w:pPr>
              <w:spacing w:line="240" w:lineRule="auto"/>
              <w:jc w:val="both"/>
              <w:rPr>
                <w:sz w:val="22"/>
                <w:szCs w:val="22"/>
                <w:lang w:val="en-US"/>
              </w:rPr>
            </w:pPr>
          </w:p>
          <w:p w:rsidR="00270F3F" w:rsidRPr="00986D71" w:rsidRDefault="00270F3F" w:rsidP="00D0631E">
            <w:pPr>
              <w:spacing w:line="240" w:lineRule="auto"/>
              <w:jc w:val="both"/>
              <w:rPr>
                <w:sz w:val="22"/>
                <w:szCs w:val="22"/>
                <w:lang w:val="en-US"/>
              </w:rPr>
            </w:pPr>
          </w:p>
        </w:tc>
        <w:tc>
          <w:tcPr>
            <w:tcW w:w="1976"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tc>
        <w:tc>
          <w:tcPr>
            <w:tcW w:w="859"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32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355"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047"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bl>
    <w:p w:rsidR="00C25A97" w:rsidRPr="00986D71" w:rsidRDefault="00C25A97" w:rsidP="002B52AE">
      <w:pPr>
        <w:jc w:val="both"/>
        <w:rPr>
          <w:b/>
          <w:sz w:val="24"/>
        </w:rPr>
      </w:pPr>
      <w:r w:rsidRPr="00986D71">
        <w:rPr>
          <w:b/>
          <w:sz w:val="24"/>
        </w:rPr>
        <w:lastRenderedPageBreak/>
        <w:t>НАПОМЕНЕ ЗА ПОНУЂАЧЕ:</w:t>
      </w:r>
    </w:p>
    <w:tbl>
      <w:tblPr>
        <w:tblW w:w="5119" w:type="pct"/>
        <w:tblLook w:val="04A0" w:firstRow="1" w:lastRow="0" w:firstColumn="1" w:lastColumn="0" w:noHBand="0" w:noVBand="1"/>
      </w:tblPr>
      <w:tblGrid>
        <w:gridCol w:w="4484"/>
        <w:gridCol w:w="5383"/>
      </w:tblGrid>
      <w:tr w:rsidR="0058391C" w:rsidRPr="00986D71" w:rsidTr="0058391C">
        <w:trPr>
          <w:trHeight w:val="300"/>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sz w:val="22"/>
                <w:szCs w:val="22"/>
                <w:lang w:val="en-US"/>
              </w:rPr>
              <w:t xml:space="preserve">Тарифирање </w:t>
            </w:r>
          </w:p>
        </w:tc>
        <w:tc>
          <w:tcPr>
            <w:tcW w:w="2728" w:type="pct"/>
            <w:tcBorders>
              <w:top w:val="single" w:sz="4" w:space="0" w:color="auto"/>
              <w:left w:val="nil"/>
              <w:bottom w:val="single" w:sz="4" w:space="0" w:color="auto"/>
              <w:right w:val="single" w:sz="4" w:space="0" w:color="000000"/>
            </w:tcBorders>
            <w:shd w:val="clear" w:color="auto" w:fill="auto"/>
            <w:vAlign w:val="center"/>
            <w:hideMark/>
          </w:tcPr>
          <w:p w:rsidR="0058391C" w:rsidRPr="00986D71" w:rsidRDefault="00736EA5" w:rsidP="0058391C">
            <w:pPr>
              <w:spacing w:line="240" w:lineRule="auto"/>
              <w:jc w:val="right"/>
              <w:rPr>
                <w:sz w:val="22"/>
                <w:szCs w:val="22"/>
                <w:lang w:val="en-US"/>
              </w:rPr>
            </w:pPr>
            <w:r>
              <w:rPr>
                <w:sz w:val="22"/>
                <w:szCs w:val="22"/>
                <w:lang w:val="en-US"/>
              </w:rPr>
              <w:t xml:space="preserve">  60+60</w:t>
            </w:r>
            <w:r w:rsidR="0058391C" w:rsidRPr="00986D71">
              <w:rPr>
                <w:sz w:val="22"/>
                <w:szCs w:val="22"/>
                <w:lang w:val="en-US"/>
              </w:rPr>
              <w:t xml:space="preserve">                       </w:t>
            </w:r>
          </w:p>
        </w:tc>
      </w:tr>
      <w:tr w:rsidR="0058391C" w:rsidRPr="00986D71" w:rsidTr="0058391C">
        <w:trPr>
          <w:trHeight w:val="300"/>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sz w:val="22"/>
                <w:szCs w:val="22"/>
                <w:lang w:val="en-US"/>
              </w:rPr>
              <w:t xml:space="preserve">Успоставе везе </w:t>
            </w:r>
          </w:p>
        </w:tc>
        <w:tc>
          <w:tcPr>
            <w:tcW w:w="2728" w:type="pct"/>
            <w:tcBorders>
              <w:top w:val="single" w:sz="4" w:space="0" w:color="auto"/>
              <w:left w:val="nil"/>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right"/>
              <w:rPr>
                <w:sz w:val="22"/>
                <w:szCs w:val="22"/>
                <w:lang w:val="en-US"/>
              </w:rPr>
            </w:pPr>
            <w:r w:rsidRPr="00986D71">
              <w:rPr>
                <w:sz w:val="22"/>
                <w:szCs w:val="22"/>
                <w:lang w:val="en-US"/>
              </w:rPr>
              <w:t xml:space="preserve"> 0 динара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Разговори унутар групе наручиоца се обављају без накнаде, за 0,00 динара, без ограничења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Бесплатни позиви сервисних бројева изабраног оператера;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D0631E" w:rsidRDefault="00D0631E" w:rsidP="0058391C">
            <w:pPr>
              <w:spacing w:line="240" w:lineRule="auto"/>
              <w:jc w:val="left"/>
              <w:rPr>
                <w:noProof/>
                <w:szCs w:val="23"/>
                <w:lang w:val="sr-Cyrl-RS"/>
              </w:rPr>
            </w:pPr>
            <w:r>
              <w:rPr>
                <w:noProof/>
                <w:szCs w:val="23"/>
                <w:lang w:val="sr-Cyrl-RS"/>
              </w:rPr>
              <w:t>Задржавање постојеће нумерације</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саобраћај унутар корисничке групе, саобраћај унутар мреже понуђача, саобраћај изван мреже понуђача према осталим мобилним оператерима, саобраћај према фиксној телефонији, СМС поруке унутар корисничке групе, мреже понуђача, изван мреже понуђача-према осталим оператерима и ка иностранству</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роминг, као и интернтер у ромингу, који се активира искључиво на писмени захтев Наручиоца.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Могућност замене корисничке картице (у случају губитка, оштећења или неких других разлога), у року не дужем од 48 сати</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Набавка апарата у оквиру одобреног буџета (за бенифицирану набавку), неће продужавати време трајања уговора, без обзира на датум преузимања апарата</w:t>
            </w:r>
            <w:r w:rsidR="00A32958" w:rsidRPr="00986D71">
              <w:rPr>
                <w:noProof/>
                <w:szCs w:val="23"/>
              </w:rPr>
              <w:t>.</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Техничка подршка (Кориснички сервис у циљу пружања бесплатне неопходне помоћи појединачним корисницима унутар групе наручиоца, 24 сата дневно, 7 дана у недељи -за време трајања уговора); омогућен континуирани бесплатан увид у рачун (стање рачуна)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Заузећа позива и позиви на које није одговорено се не тарифирају</w:t>
            </w:r>
          </w:p>
        </w:tc>
      </w:tr>
      <w:tr w:rsidR="00A32958"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2958" w:rsidRPr="00986D71" w:rsidRDefault="00A32958" w:rsidP="0058391C">
            <w:pPr>
              <w:spacing w:line="240" w:lineRule="auto"/>
              <w:jc w:val="left"/>
              <w:rPr>
                <w:noProof/>
                <w:szCs w:val="23"/>
              </w:rPr>
            </w:pPr>
            <w:r w:rsidRPr="00986D71">
              <w:rPr>
                <w:noProof/>
                <w:szCs w:val="23"/>
              </w:rPr>
              <w:t>Позиви специјалних служби (полиција, хитна помоћ, ватрогасци...) се не тарифирају</w:t>
            </w:r>
          </w:p>
        </w:tc>
      </w:tr>
      <w:tr w:rsidR="0006563F"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63F" w:rsidRPr="0006563F" w:rsidRDefault="0010191E" w:rsidP="0058391C">
            <w:pPr>
              <w:spacing w:line="240" w:lineRule="auto"/>
              <w:jc w:val="left"/>
              <w:rPr>
                <w:noProof/>
                <w:szCs w:val="23"/>
                <w:lang w:val="sr-Cyrl-RS"/>
              </w:rPr>
            </w:pPr>
            <w:r>
              <w:rPr>
                <w:noProof/>
                <w:szCs w:val="23"/>
                <w:lang w:val="sr-Cyrl-RS"/>
              </w:rPr>
              <w:t>Бесплатан детаљни листинг свих позива за сваку линију на месечном нивоу</w:t>
            </w:r>
          </w:p>
        </w:tc>
      </w:tr>
      <w:tr w:rsidR="00D0631E" w:rsidRPr="00986D71" w:rsidTr="0010191E">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31E" w:rsidRDefault="00D0631E" w:rsidP="0058391C">
            <w:pPr>
              <w:spacing w:line="240" w:lineRule="auto"/>
              <w:jc w:val="left"/>
              <w:rPr>
                <w:noProof/>
                <w:szCs w:val="23"/>
                <w:lang w:val="sr-Cyrl-RS"/>
              </w:rPr>
            </w:pPr>
            <w:r>
              <w:rPr>
                <w:noProof/>
                <w:szCs w:val="23"/>
                <w:lang w:val="sr-Cyrl-RS"/>
              </w:rPr>
              <w:t>Омогућавање скраћеног бирања бројева са 4 последње цифре у пословној групи наручиоца</w:t>
            </w:r>
          </w:p>
        </w:tc>
      </w:tr>
      <w:tr w:rsidR="00FE0B36" w:rsidRPr="00986D71" w:rsidTr="0010191E">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0B36" w:rsidRDefault="00FE0B36" w:rsidP="0058391C">
            <w:pPr>
              <w:spacing w:line="240" w:lineRule="auto"/>
              <w:jc w:val="left"/>
              <w:rPr>
                <w:noProof/>
                <w:szCs w:val="23"/>
                <w:lang w:val="sr-Cyrl-RS"/>
              </w:rPr>
            </w:pPr>
            <w:r>
              <w:rPr>
                <w:noProof/>
                <w:szCs w:val="23"/>
                <w:lang w:val="sr-Cyrl-RS"/>
              </w:rPr>
              <w:t>Кориснички сервис понуђача мора бити доступан  24 сата, 365 дана/год;</w:t>
            </w:r>
          </w:p>
        </w:tc>
      </w:tr>
      <w:tr w:rsidR="008140C6" w:rsidRPr="00986D71" w:rsidTr="0010191E">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674" w:rsidRPr="00CA1342" w:rsidRDefault="00081CFC" w:rsidP="00CA1342">
            <w:pPr>
              <w:pStyle w:val="Heading2"/>
              <w:numPr>
                <w:ilvl w:val="0"/>
                <w:numId w:val="0"/>
              </w:numPr>
              <w:ind w:right="95"/>
              <w:jc w:val="both"/>
              <w:rPr>
                <w:rFonts w:ascii="Times New Roman" w:hAnsi="Times New Roman"/>
                <w:b w:val="0"/>
                <w:bCs/>
                <w:sz w:val="22"/>
                <w:szCs w:val="22"/>
              </w:rPr>
            </w:pPr>
            <w:r>
              <w:rPr>
                <w:rFonts w:ascii="Times New Roman" w:hAnsi="Times New Roman"/>
                <w:b w:val="0"/>
                <w:noProof/>
                <w:sz w:val="22"/>
                <w:szCs w:val="22"/>
                <w:lang w:val="sr-Cyrl-RS"/>
              </w:rPr>
              <w:t xml:space="preserve">Обавеза је понуђача </w:t>
            </w:r>
            <w:r w:rsidR="00784674" w:rsidRPr="00784674">
              <w:rPr>
                <w:rFonts w:ascii="Times New Roman" w:hAnsi="Times New Roman"/>
                <w:b w:val="0"/>
                <w:sz w:val="22"/>
                <w:szCs w:val="22"/>
              </w:rPr>
              <w:t xml:space="preserve"> да изв</w:t>
            </w:r>
            <w:r w:rsidR="00784674" w:rsidRPr="00784674">
              <w:rPr>
                <w:rFonts w:ascii="Times New Roman" w:hAnsi="Times New Roman"/>
                <w:b w:val="0"/>
                <w:spacing w:val="-2"/>
                <w:sz w:val="22"/>
                <w:szCs w:val="22"/>
              </w:rPr>
              <w:t>р</w:t>
            </w:r>
            <w:r w:rsidR="00784674" w:rsidRPr="00784674">
              <w:rPr>
                <w:rFonts w:ascii="Times New Roman" w:hAnsi="Times New Roman"/>
                <w:b w:val="0"/>
                <w:sz w:val="22"/>
                <w:szCs w:val="22"/>
              </w:rPr>
              <w:t>ши о</w:t>
            </w:r>
            <w:r w:rsidR="00784674" w:rsidRPr="00784674">
              <w:rPr>
                <w:rFonts w:ascii="Times New Roman" w:hAnsi="Times New Roman"/>
                <w:b w:val="0"/>
                <w:spacing w:val="1"/>
                <w:sz w:val="22"/>
                <w:szCs w:val="22"/>
              </w:rPr>
              <w:t>б</w:t>
            </w:r>
            <w:r w:rsidR="00784674" w:rsidRPr="00784674">
              <w:rPr>
                <w:rFonts w:ascii="Times New Roman" w:hAnsi="Times New Roman"/>
                <w:b w:val="0"/>
                <w:sz w:val="22"/>
                <w:szCs w:val="22"/>
              </w:rPr>
              <w:t>ила</w:t>
            </w:r>
            <w:r w:rsidR="00784674" w:rsidRPr="00784674">
              <w:rPr>
                <w:rFonts w:ascii="Times New Roman" w:hAnsi="Times New Roman"/>
                <w:b w:val="0"/>
                <w:spacing w:val="-1"/>
                <w:sz w:val="22"/>
                <w:szCs w:val="22"/>
              </w:rPr>
              <w:t>з</w:t>
            </w:r>
            <w:r w:rsidR="00784674" w:rsidRPr="00784674">
              <w:rPr>
                <w:rFonts w:ascii="Times New Roman" w:hAnsi="Times New Roman"/>
                <w:b w:val="0"/>
                <w:sz w:val="22"/>
                <w:szCs w:val="22"/>
              </w:rPr>
              <w:t>ак ло</w:t>
            </w:r>
            <w:r w:rsidR="00784674" w:rsidRPr="00784674">
              <w:rPr>
                <w:rFonts w:ascii="Times New Roman" w:hAnsi="Times New Roman"/>
                <w:b w:val="0"/>
                <w:spacing w:val="1"/>
                <w:sz w:val="22"/>
                <w:szCs w:val="22"/>
              </w:rPr>
              <w:t>к</w:t>
            </w:r>
            <w:r w:rsidR="00784674" w:rsidRPr="00784674">
              <w:rPr>
                <w:rFonts w:ascii="Times New Roman" w:hAnsi="Times New Roman"/>
                <w:b w:val="0"/>
                <w:sz w:val="22"/>
                <w:szCs w:val="22"/>
              </w:rPr>
              <w:t>а</w:t>
            </w:r>
            <w:r w:rsidR="00784674" w:rsidRPr="00784674">
              <w:rPr>
                <w:rFonts w:ascii="Times New Roman" w:hAnsi="Times New Roman"/>
                <w:b w:val="0"/>
                <w:spacing w:val="-1"/>
                <w:sz w:val="22"/>
                <w:szCs w:val="22"/>
              </w:rPr>
              <w:t>ц</w:t>
            </w:r>
            <w:r w:rsidR="00784674" w:rsidRPr="00784674">
              <w:rPr>
                <w:rFonts w:ascii="Times New Roman" w:hAnsi="Times New Roman"/>
                <w:b w:val="0"/>
                <w:sz w:val="22"/>
                <w:szCs w:val="22"/>
              </w:rPr>
              <w:t>и</w:t>
            </w:r>
            <w:r w:rsidR="00784674" w:rsidRPr="00784674">
              <w:rPr>
                <w:rFonts w:ascii="Times New Roman" w:hAnsi="Times New Roman"/>
                <w:b w:val="0"/>
                <w:spacing w:val="-3"/>
                <w:sz w:val="22"/>
                <w:szCs w:val="22"/>
              </w:rPr>
              <w:t>ј</w:t>
            </w:r>
            <w:r>
              <w:rPr>
                <w:rFonts w:ascii="Times New Roman" w:hAnsi="Times New Roman"/>
                <w:b w:val="0"/>
                <w:sz w:val="22"/>
                <w:szCs w:val="22"/>
              </w:rPr>
              <w:t>e</w:t>
            </w:r>
            <w:r w:rsidR="00784674" w:rsidRPr="00784674">
              <w:rPr>
                <w:rFonts w:ascii="Times New Roman" w:hAnsi="Times New Roman"/>
                <w:b w:val="0"/>
                <w:sz w:val="22"/>
                <w:szCs w:val="22"/>
              </w:rPr>
              <w:t xml:space="preserve"> На</w:t>
            </w:r>
            <w:r w:rsidR="00784674" w:rsidRPr="00784674">
              <w:rPr>
                <w:rFonts w:ascii="Times New Roman" w:hAnsi="Times New Roman"/>
                <w:b w:val="0"/>
                <w:spacing w:val="-2"/>
                <w:sz w:val="22"/>
                <w:szCs w:val="22"/>
              </w:rPr>
              <w:t>р</w:t>
            </w:r>
            <w:r w:rsidR="00784674" w:rsidRPr="00784674">
              <w:rPr>
                <w:rFonts w:ascii="Times New Roman" w:hAnsi="Times New Roman"/>
                <w:b w:val="0"/>
                <w:sz w:val="22"/>
                <w:szCs w:val="22"/>
              </w:rPr>
              <w:t>у</w:t>
            </w:r>
            <w:r w:rsidR="00784674" w:rsidRPr="00784674">
              <w:rPr>
                <w:rFonts w:ascii="Times New Roman" w:hAnsi="Times New Roman"/>
                <w:b w:val="0"/>
                <w:spacing w:val="-1"/>
                <w:sz w:val="22"/>
                <w:szCs w:val="22"/>
              </w:rPr>
              <w:t>ч</w:t>
            </w:r>
            <w:r w:rsidR="00784674" w:rsidRPr="00784674">
              <w:rPr>
                <w:rFonts w:ascii="Times New Roman" w:hAnsi="Times New Roman"/>
                <w:b w:val="0"/>
                <w:sz w:val="22"/>
                <w:szCs w:val="22"/>
              </w:rPr>
              <w:t>иоца</w:t>
            </w:r>
            <w:r w:rsidR="00784674" w:rsidRPr="00784674">
              <w:rPr>
                <w:rFonts w:ascii="Times New Roman" w:hAnsi="Times New Roman"/>
                <w:b w:val="0"/>
                <w:spacing w:val="3"/>
                <w:sz w:val="22"/>
                <w:szCs w:val="22"/>
              </w:rPr>
              <w:t xml:space="preserve"> </w:t>
            </w:r>
            <w:r w:rsidR="00784674" w:rsidRPr="00784674">
              <w:rPr>
                <w:rFonts w:ascii="Times New Roman" w:hAnsi="Times New Roman"/>
                <w:b w:val="0"/>
                <w:sz w:val="22"/>
                <w:szCs w:val="22"/>
              </w:rPr>
              <w:t>(</w:t>
            </w:r>
            <w:r w:rsidR="00784674" w:rsidRPr="00784674">
              <w:rPr>
                <w:rFonts w:ascii="Times New Roman" w:hAnsi="Times New Roman"/>
                <w:b w:val="0"/>
                <w:spacing w:val="-2"/>
                <w:sz w:val="22"/>
                <w:szCs w:val="22"/>
              </w:rPr>
              <w:t>У</w:t>
            </w:r>
            <w:r w:rsidR="00784674" w:rsidRPr="00784674">
              <w:rPr>
                <w:rFonts w:ascii="Times New Roman" w:hAnsi="Times New Roman"/>
                <w:b w:val="0"/>
                <w:sz w:val="22"/>
                <w:szCs w:val="22"/>
              </w:rPr>
              <w:t>п</w:t>
            </w:r>
            <w:r w:rsidR="00784674" w:rsidRPr="00784674">
              <w:rPr>
                <w:rFonts w:ascii="Times New Roman" w:hAnsi="Times New Roman"/>
                <w:b w:val="0"/>
                <w:spacing w:val="-1"/>
                <w:sz w:val="22"/>
                <w:szCs w:val="22"/>
              </w:rPr>
              <w:t>р</w:t>
            </w:r>
            <w:r w:rsidR="00784674">
              <w:rPr>
                <w:rFonts w:ascii="Times New Roman" w:hAnsi="Times New Roman"/>
                <w:b w:val="0"/>
                <w:sz w:val="22"/>
                <w:szCs w:val="22"/>
              </w:rPr>
              <w:t>авн</w:t>
            </w:r>
            <w:r w:rsidR="00784674">
              <w:rPr>
                <w:rFonts w:ascii="Times New Roman" w:hAnsi="Times New Roman"/>
                <w:b w:val="0"/>
                <w:sz w:val="22"/>
                <w:szCs w:val="22"/>
                <w:lang w:val="sr-Cyrl-RS"/>
              </w:rPr>
              <w:t>а</w:t>
            </w:r>
            <w:r w:rsidR="00784674">
              <w:rPr>
                <w:rFonts w:ascii="Times New Roman" w:hAnsi="Times New Roman"/>
                <w:b w:val="0"/>
                <w:sz w:val="22"/>
                <w:szCs w:val="22"/>
              </w:rPr>
              <w:t xml:space="preserve"> </w:t>
            </w:r>
            <w:r w:rsidR="00784674" w:rsidRPr="00784674">
              <w:rPr>
                <w:rFonts w:ascii="Times New Roman" w:hAnsi="Times New Roman"/>
                <w:b w:val="0"/>
                <w:spacing w:val="1"/>
                <w:sz w:val="22"/>
                <w:szCs w:val="22"/>
              </w:rPr>
              <w:t>з</w:t>
            </w:r>
            <w:r w:rsidR="00784674" w:rsidRPr="00784674">
              <w:rPr>
                <w:rFonts w:ascii="Times New Roman" w:hAnsi="Times New Roman"/>
                <w:b w:val="0"/>
                <w:sz w:val="22"/>
                <w:szCs w:val="22"/>
              </w:rPr>
              <w:t>г</w:t>
            </w:r>
            <w:r w:rsidR="00784674" w:rsidRPr="00784674">
              <w:rPr>
                <w:rFonts w:ascii="Times New Roman" w:hAnsi="Times New Roman"/>
                <w:b w:val="0"/>
                <w:spacing w:val="-1"/>
                <w:sz w:val="22"/>
                <w:szCs w:val="22"/>
              </w:rPr>
              <w:t>р</w:t>
            </w:r>
            <w:r w:rsidR="00784674" w:rsidRPr="00784674">
              <w:rPr>
                <w:rFonts w:ascii="Times New Roman" w:hAnsi="Times New Roman"/>
                <w:b w:val="0"/>
                <w:sz w:val="22"/>
                <w:szCs w:val="22"/>
              </w:rPr>
              <w:t>ада</w:t>
            </w:r>
            <w:r w:rsidR="00784674" w:rsidRPr="00784674">
              <w:rPr>
                <w:rFonts w:ascii="Times New Roman" w:hAnsi="Times New Roman"/>
                <w:b w:val="0"/>
                <w:spacing w:val="1"/>
                <w:sz w:val="22"/>
                <w:szCs w:val="22"/>
              </w:rPr>
              <w:t xml:space="preserve"> </w:t>
            </w:r>
            <w:r w:rsidR="0068348D">
              <w:rPr>
                <w:rFonts w:ascii="Times New Roman" w:hAnsi="Times New Roman"/>
                <w:b w:val="0"/>
                <w:sz w:val="22"/>
                <w:szCs w:val="22"/>
              </w:rPr>
              <w:t>) дана 03</w:t>
            </w:r>
            <w:r w:rsidR="00784674">
              <w:rPr>
                <w:rFonts w:ascii="Times New Roman" w:hAnsi="Times New Roman"/>
                <w:b w:val="0"/>
                <w:sz w:val="22"/>
                <w:szCs w:val="22"/>
              </w:rPr>
              <w:t>.07.2018</w:t>
            </w:r>
            <w:r w:rsidR="00784674" w:rsidRPr="00784674">
              <w:rPr>
                <w:rFonts w:ascii="Times New Roman" w:hAnsi="Times New Roman"/>
                <w:b w:val="0"/>
                <w:sz w:val="22"/>
                <w:szCs w:val="22"/>
              </w:rPr>
              <w:t xml:space="preserve"> год</w:t>
            </w:r>
            <w:r w:rsidR="00784674" w:rsidRPr="00784674">
              <w:rPr>
                <w:rFonts w:ascii="Times New Roman" w:hAnsi="Times New Roman"/>
                <w:b w:val="0"/>
                <w:spacing w:val="-2"/>
                <w:sz w:val="22"/>
                <w:szCs w:val="22"/>
              </w:rPr>
              <w:t>и</w:t>
            </w:r>
            <w:r w:rsidR="00784674" w:rsidRPr="00784674">
              <w:rPr>
                <w:rFonts w:ascii="Times New Roman" w:hAnsi="Times New Roman"/>
                <w:b w:val="0"/>
                <w:sz w:val="22"/>
                <w:szCs w:val="22"/>
              </w:rPr>
              <w:t>не</w:t>
            </w:r>
            <w:r w:rsidR="00784674" w:rsidRPr="00784674">
              <w:rPr>
                <w:rFonts w:ascii="Times New Roman" w:hAnsi="Times New Roman"/>
                <w:b w:val="0"/>
                <w:spacing w:val="-1"/>
                <w:sz w:val="22"/>
                <w:szCs w:val="22"/>
              </w:rPr>
              <w:t xml:space="preserve"> </w:t>
            </w:r>
            <w:r w:rsidR="00EA110D">
              <w:rPr>
                <w:rFonts w:ascii="Times New Roman" w:hAnsi="Times New Roman"/>
                <w:b w:val="0"/>
                <w:sz w:val="22"/>
                <w:szCs w:val="22"/>
              </w:rPr>
              <w:t>у 8</w:t>
            </w:r>
            <w:r w:rsidR="00784674" w:rsidRPr="00784674">
              <w:rPr>
                <w:rFonts w:ascii="Times New Roman" w:hAnsi="Times New Roman"/>
                <w:b w:val="0"/>
                <w:sz w:val="22"/>
                <w:szCs w:val="22"/>
              </w:rPr>
              <w:t xml:space="preserve"> </w:t>
            </w:r>
            <w:r w:rsidR="00784674" w:rsidRPr="00784674">
              <w:rPr>
                <w:rFonts w:ascii="Times New Roman" w:hAnsi="Times New Roman"/>
                <w:b w:val="0"/>
                <w:spacing w:val="-1"/>
                <w:sz w:val="22"/>
                <w:szCs w:val="22"/>
              </w:rPr>
              <w:t>ч</w:t>
            </w:r>
            <w:r w:rsidR="00784674" w:rsidRPr="00784674">
              <w:rPr>
                <w:rFonts w:ascii="Times New Roman" w:hAnsi="Times New Roman"/>
                <w:b w:val="0"/>
                <w:sz w:val="22"/>
                <w:szCs w:val="22"/>
              </w:rPr>
              <w:t>асова и изв</w:t>
            </w:r>
            <w:r w:rsidR="00784674" w:rsidRPr="00784674">
              <w:rPr>
                <w:rFonts w:ascii="Times New Roman" w:hAnsi="Times New Roman"/>
                <w:b w:val="0"/>
                <w:spacing w:val="-2"/>
                <w:sz w:val="22"/>
                <w:szCs w:val="22"/>
              </w:rPr>
              <w:t>р</w:t>
            </w:r>
            <w:r w:rsidR="00EA1C4D">
              <w:rPr>
                <w:rFonts w:ascii="Times New Roman" w:hAnsi="Times New Roman"/>
                <w:b w:val="0"/>
                <w:sz w:val="22"/>
                <w:szCs w:val="22"/>
              </w:rPr>
              <w:t>ши</w:t>
            </w:r>
            <w:r w:rsidR="00784674" w:rsidRPr="00784674">
              <w:rPr>
                <w:rFonts w:ascii="Times New Roman" w:hAnsi="Times New Roman"/>
                <w:b w:val="0"/>
                <w:spacing w:val="1"/>
                <w:sz w:val="22"/>
                <w:szCs w:val="22"/>
              </w:rPr>
              <w:t xml:space="preserve"> </w:t>
            </w:r>
            <w:r w:rsidR="00784674" w:rsidRPr="00784674">
              <w:rPr>
                <w:rFonts w:ascii="Times New Roman" w:hAnsi="Times New Roman"/>
                <w:b w:val="0"/>
                <w:spacing w:val="-4"/>
                <w:sz w:val="22"/>
                <w:szCs w:val="22"/>
              </w:rPr>
              <w:t>м</w:t>
            </w:r>
            <w:r w:rsidR="00784674" w:rsidRPr="00784674">
              <w:rPr>
                <w:rFonts w:ascii="Times New Roman" w:hAnsi="Times New Roman"/>
                <w:b w:val="0"/>
                <w:spacing w:val="1"/>
                <w:sz w:val="22"/>
                <w:szCs w:val="22"/>
              </w:rPr>
              <w:t>ер</w:t>
            </w:r>
            <w:r w:rsidR="00784674" w:rsidRPr="00784674">
              <w:rPr>
                <w:rFonts w:ascii="Times New Roman" w:hAnsi="Times New Roman"/>
                <w:b w:val="0"/>
                <w:spacing w:val="-1"/>
                <w:sz w:val="22"/>
                <w:szCs w:val="22"/>
              </w:rPr>
              <w:t>е</w:t>
            </w:r>
            <w:r w:rsidR="00784674" w:rsidRPr="00784674">
              <w:rPr>
                <w:rFonts w:ascii="Times New Roman" w:hAnsi="Times New Roman"/>
                <w:b w:val="0"/>
                <w:sz w:val="22"/>
                <w:szCs w:val="22"/>
              </w:rPr>
              <w:t>ње</w:t>
            </w:r>
            <w:r w:rsidR="00784674" w:rsidRPr="00784674">
              <w:rPr>
                <w:rFonts w:ascii="Times New Roman" w:hAnsi="Times New Roman"/>
                <w:b w:val="0"/>
                <w:spacing w:val="-2"/>
                <w:sz w:val="22"/>
                <w:szCs w:val="22"/>
              </w:rPr>
              <w:t xml:space="preserve"> </w:t>
            </w:r>
            <w:r w:rsidR="00784674" w:rsidRPr="00784674">
              <w:rPr>
                <w:rFonts w:ascii="Times New Roman" w:hAnsi="Times New Roman"/>
                <w:b w:val="0"/>
                <w:sz w:val="22"/>
                <w:szCs w:val="22"/>
              </w:rPr>
              <w:t>сиг</w:t>
            </w:r>
            <w:r w:rsidR="00784674" w:rsidRPr="00784674">
              <w:rPr>
                <w:rFonts w:ascii="Times New Roman" w:hAnsi="Times New Roman"/>
                <w:b w:val="0"/>
                <w:spacing w:val="1"/>
                <w:sz w:val="22"/>
                <w:szCs w:val="22"/>
              </w:rPr>
              <w:t>н</w:t>
            </w:r>
            <w:r w:rsidR="00784674" w:rsidRPr="00784674">
              <w:rPr>
                <w:rFonts w:ascii="Times New Roman" w:hAnsi="Times New Roman"/>
                <w:b w:val="0"/>
                <w:sz w:val="22"/>
                <w:szCs w:val="22"/>
              </w:rPr>
              <w:t xml:space="preserve">ала </w:t>
            </w:r>
            <w:r w:rsidR="00784674" w:rsidRPr="00784674">
              <w:rPr>
                <w:rFonts w:ascii="Times New Roman" w:hAnsi="Times New Roman"/>
                <w:b w:val="0"/>
                <w:spacing w:val="-3"/>
                <w:sz w:val="22"/>
                <w:szCs w:val="22"/>
              </w:rPr>
              <w:t>м</w:t>
            </w:r>
            <w:r w:rsidR="00784674" w:rsidRPr="00784674">
              <w:rPr>
                <w:rFonts w:ascii="Times New Roman" w:hAnsi="Times New Roman"/>
                <w:b w:val="0"/>
                <w:sz w:val="22"/>
                <w:szCs w:val="22"/>
              </w:rPr>
              <w:t>обилне</w:t>
            </w:r>
            <w:r w:rsidR="00784674" w:rsidRPr="00784674">
              <w:rPr>
                <w:rFonts w:ascii="Times New Roman" w:hAnsi="Times New Roman"/>
                <w:b w:val="0"/>
                <w:spacing w:val="1"/>
                <w:sz w:val="22"/>
                <w:szCs w:val="22"/>
              </w:rPr>
              <w:t xml:space="preserve"> </w:t>
            </w:r>
            <w:r w:rsidR="00784674" w:rsidRPr="00784674">
              <w:rPr>
                <w:rFonts w:ascii="Times New Roman" w:hAnsi="Times New Roman"/>
                <w:b w:val="0"/>
                <w:spacing w:val="-1"/>
                <w:sz w:val="22"/>
                <w:szCs w:val="22"/>
              </w:rPr>
              <w:t>мре</w:t>
            </w:r>
            <w:r w:rsidR="00784674" w:rsidRPr="00784674">
              <w:rPr>
                <w:rFonts w:ascii="Times New Roman" w:hAnsi="Times New Roman"/>
                <w:b w:val="0"/>
                <w:spacing w:val="1"/>
                <w:sz w:val="22"/>
                <w:szCs w:val="22"/>
              </w:rPr>
              <w:t>ж</w:t>
            </w:r>
            <w:r w:rsidR="00784674" w:rsidRPr="00784674">
              <w:rPr>
                <w:rFonts w:ascii="Times New Roman" w:hAnsi="Times New Roman"/>
                <w:b w:val="0"/>
                <w:spacing w:val="4"/>
                <w:sz w:val="22"/>
                <w:szCs w:val="22"/>
              </w:rPr>
              <w:t>е</w:t>
            </w:r>
            <w:r w:rsidR="00784674" w:rsidRPr="00784674">
              <w:rPr>
                <w:rFonts w:ascii="Times New Roman" w:hAnsi="Times New Roman"/>
                <w:b w:val="0"/>
                <w:sz w:val="22"/>
                <w:szCs w:val="22"/>
              </w:rPr>
              <w:t xml:space="preserve">, у </w:t>
            </w:r>
            <w:r w:rsidR="00784674" w:rsidRPr="00784674">
              <w:rPr>
                <w:rFonts w:ascii="Times New Roman" w:hAnsi="Times New Roman"/>
                <w:b w:val="0"/>
                <w:spacing w:val="-1"/>
                <w:sz w:val="22"/>
                <w:szCs w:val="22"/>
              </w:rPr>
              <w:t>ц</w:t>
            </w:r>
            <w:r w:rsidR="00784674" w:rsidRPr="00784674">
              <w:rPr>
                <w:rFonts w:ascii="Times New Roman" w:hAnsi="Times New Roman"/>
                <w:b w:val="0"/>
                <w:sz w:val="22"/>
                <w:szCs w:val="22"/>
              </w:rPr>
              <w:t>иљу утв</w:t>
            </w:r>
            <w:r w:rsidR="00784674" w:rsidRPr="00784674">
              <w:rPr>
                <w:rFonts w:ascii="Times New Roman" w:hAnsi="Times New Roman"/>
                <w:b w:val="0"/>
                <w:spacing w:val="-2"/>
                <w:sz w:val="22"/>
                <w:szCs w:val="22"/>
              </w:rPr>
              <w:t>р</w:t>
            </w:r>
            <w:r w:rsidR="00784674" w:rsidRPr="00784674">
              <w:rPr>
                <w:rFonts w:ascii="Times New Roman" w:hAnsi="Times New Roman"/>
                <w:b w:val="0"/>
                <w:sz w:val="22"/>
                <w:szCs w:val="22"/>
              </w:rPr>
              <w:t>ђива</w:t>
            </w:r>
            <w:r w:rsidR="00784674" w:rsidRPr="00784674">
              <w:rPr>
                <w:rFonts w:ascii="Times New Roman" w:hAnsi="Times New Roman"/>
                <w:b w:val="0"/>
                <w:spacing w:val="1"/>
                <w:sz w:val="22"/>
                <w:szCs w:val="22"/>
              </w:rPr>
              <w:t>њ</w:t>
            </w:r>
            <w:r w:rsidR="00784674" w:rsidRPr="00784674">
              <w:rPr>
                <w:rFonts w:ascii="Times New Roman" w:hAnsi="Times New Roman"/>
                <w:b w:val="0"/>
                <w:sz w:val="22"/>
                <w:szCs w:val="22"/>
              </w:rPr>
              <w:t>а квалит</w:t>
            </w:r>
            <w:r w:rsidR="00784674" w:rsidRPr="00784674">
              <w:rPr>
                <w:rFonts w:ascii="Times New Roman" w:hAnsi="Times New Roman"/>
                <w:b w:val="0"/>
                <w:spacing w:val="-2"/>
                <w:sz w:val="22"/>
                <w:szCs w:val="22"/>
              </w:rPr>
              <w:t>е</w:t>
            </w:r>
            <w:r w:rsidR="00784674" w:rsidRPr="00784674">
              <w:rPr>
                <w:rFonts w:ascii="Times New Roman" w:hAnsi="Times New Roman"/>
                <w:b w:val="0"/>
                <w:sz w:val="22"/>
                <w:szCs w:val="22"/>
              </w:rPr>
              <w:t xml:space="preserve">та сигнала и </w:t>
            </w:r>
            <w:r w:rsidR="00784674" w:rsidRPr="00784674">
              <w:rPr>
                <w:rFonts w:ascii="Times New Roman" w:hAnsi="Times New Roman"/>
                <w:b w:val="0"/>
                <w:spacing w:val="-4"/>
                <w:sz w:val="22"/>
                <w:szCs w:val="22"/>
              </w:rPr>
              <w:t>м</w:t>
            </w:r>
            <w:r w:rsidR="00784674" w:rsidRPr="00784674">
              <w:rPr>
                <w:rFonts w:ascii="Times New Roman" w:hAnsi="Times New Roman"/>
                <w:b w:val="0"/>
                <w:sz w:val="22"/>
                <w:szCs w:val="22"/>
              </w:rPr>
              <w:t>огу</w:t>
            </w:r>
            <w:r w:rsidR="00784674" w:rsidRPr="00784674">
              <w:rPr>
                <w:rFonts w:ascii="Times New Roman" w:hAnsi="Times New Roman"/>
                <w:b w:val="0"/>
                <w:spacing w:val="-1"/>
                <w:sz w:val="22"/>
                <w:szCs w:val="22"/>
              </w:rPr>
              <w:t>ћ</w:t>
            </w:r>
            <w:r w:rsidR="00784674" w:rsidRPr="00784674">
              <w:rPr>
                <w:rFonts w:ascii="Times New Roman" w:hAnsi="Times New Roman"/>
                <w:b w:val="0"/>
                <w:sz w:val="22"/>
                <w:szCs w:val="22"/>
              </w:rPr>
              <w:t>ности ко</w:t>
            </w:r>
            <w:r w:rsidR="00784674" w:rsidRPr="00784674">
              <w:rPr>
                <w:rFonts w:ascii="Times New Roman" w:hAnsi="Times New Roman"/>
                <w:b w:val="0"/>
                <w:spacing w:val="-1"/>
                <w:sz w:val="22"/>
                <w:szCs w:val="22"/>
              </w:rPr>
              <w:t>м</w:t>
            </w:r>
            <w:r w:rsidR="00784674" w:rsidRPr="00784674">
              <w:rPr>
                <w:rFonts w:ascii="Times New Roman" w:hAnsi="Times New Roman"/>
                <w:b w:val="0"/>
                <w:sz w:val="22"/>
                <w:szCs w:val="22"/>
              </w:rPr>
              <w:t>уни</w:t>
            </w:r>
            <w:r w:rsidR="00784674" w:rsidRPr="00784674">
              <w:rPr>
                <w:rFonts w:ascii="Times New Roman" w:hAnsi="Times New Roman"/>
                <w:b w:val="0"/>
                <w:spacing w:val="1"/>
                <w:sz w:val="22"/>
                <w:szCs w:val="22"/>
              </w:rPr>
              <w:t>к</w:t>
            </w:r>
            <w:r w:rsidR="00784674" w:rsidRPr="00784674">
              <w:rPr>
                <w:rFonts w:ascii="Times New Roman" w:hAnsi="Times New Roman"/>
                <w:b w:val="0"/>
                <w:sz w:val="22"/>
                <w:szCs w:val="22"/>
              </w:rPr>
              <w:t>а</w:t>
            </w:r>
            <w:r w:rsidR="00784674" w:rsidRPr="00784674">
              <w:rPr>
                <w:rFonts w:ascii="Times New Roman" w:hAnsi="Times New Roman"/>
                <w:b w:val="0"/>
                <w:spacing w:val="-1"/>
                <w:sz w:val="22"/>
                <w:szCs w:val="22"/>
              </w:rPr>
              <w:t>ц</w:t>
            </w:r>
            <w:r w:rsidR="00784674" w:rsidRPr="00784674">
              <w:rPr>
                <w:rFonts w:ascii="Times New Roman" w:hAnsi="Times New Roman"/>
                <w:b w:val="0"/>
                <w:sz w:val="22"/>
                <w:szCs w:val="22"/>
              </w:rPr>
              <w:t>иј</w:t>
            </w:r>
            <w:r w:rsidR="00784674" w:rsidRPr="00784674">
              <w:rPr>
                <w:rFonts w:ascii="Times New Roman" w:hAnsi="Times New Roman"/>
                <w:b w:val="0"/>
                <w:spacing w:val="-2"/>
                <w:sz w:val="22"/>
                <w:szCs w:val="22"/>
              </w:rPr>
              <w:t>е</w:t>
            </w:r>
            <w:r w:rsidR="00784674" w:rsidRPr="00784674">
              <w:rPr>
                <w:rFonts w:ascii="Times New Roman" w:hAnsi="Times New Roman"/>
                <w:b w:val="0"/>
                <w:sz w:val="22"/>
                <w:szCs w:val="22"/>
              </w:rPr>
              <w:t>,</w:t>
            </w:r>
            <w:r w:rsidR="00784674" w:rsidRPr="00784674">
              <w:rPr>
                <w:rFonts w:ascii="Times New Roman" w:hAnsi="Times New Roman"/>
                <w:b w:val="0"/>
                <w:spacing w:val="3"/>
                <w:sz w:val="22"/>
                <w:szCs w:val="22"/>
              </w:rPr>
              <w:t xml:space="preserve"> </w:t>
            </w:r>
            <w:r w:rsidR="00784674" w:rsidRPr="00784674">
              <w:rPr>
                <w:rFonts w:ascii="Times New Roman" w:hAnsi="Times New Roman"/>
                <w:b w:val="0"/>
                <w:sz w:val="22"/>
                <w:szCs w:val="22"/>
              </w:rPr>
              <w:t>уз</w:t>
            </w:r>
            <w:r w:rsidR="00784674" w:rsidRPr="00784674">
              <w:rPr>
                <w:rFonts w:ascii="Times New Roman" w:hAnsi="Times New Roman"/>
                <w:b w:val="0"/>
                <w:spacing w:val="-1"/>
                <w:sz w:val="22"/>
                <w:szCs w:val="22"/>
              </w:rPr>
              <w:t xml:space="preserve"> </w:t>
            </w:r>
            <w:r w:rsidR="00784674" w:rsidRPr="00784674">
              <w:rPr>
                <w:rFonts w:ascii="Times New Roman" w:hAnsi="Times New Roman"/>
                <w:b w:val="0"/>
                <w:sz w:val="22"/>
                <w:szCs w:val="22"/>
              </w:rPr>
              <w:t>п</w:t>
            </w:r>
            <w:r w:rsidR="00784674" w:rsidRPr="00784674">
              <w:rPr>
                <w:rFonts w:ascii="Times New Roman" w:hAnsi="Times New Roman"/>
                <w:b w:val="0"/>
                <w:spacing w:val="-1"/>
                <w:sz w:val="22"/>
                <w:szCs w:val="22"/>
              </w:rPr>
              <w:t>р</w:t>
            </w:r>
            <w:r w:rsidR="00784674" w:rsidRPr="00784674">
              <w:rPr>
                <w:rFonts w:ascii="Times New Roman" w:hAnsi="Times New Roman"/>
                <w:b w:val="0"/>
                <w:sz w:val="22"/>
                <w:szCs w:val="22"/>
              </w:rPr>
              <w:t>ис</w:t>
            </w:r>
            <w:r w:rsidR="00784674" w:rsidRPr="00784674">
              <w:rPr>
                <w:rFonts w:ascii="Times New Roman" w:hAnsi="Times New Roman"/>
                <w:b w:val="0"/>
                <w:spacing w:val="1"/>
                <w:sz w:val="22"/>
                <w:szCs w:val="22"/>
              </w:rPr>
              <w:t>у</w:t>
            </w:r>
            <w:r w:rsidR="00784674" w:rsidRPr="00784674">
              <w:rPr>
                <w:rFonts w:ascii="Times New Roman" w:hAnsi="Times New Roman"/>
                <w:b w:val="0"/>
                <w:sz w:val="22"/>
                <w:szCs w:val="22"/>
              </w:rPr>
              <w:t>ство</w:t>
            </w:r>
            <w:r w:rsidR="00784674" w:rsidRPr="00784674">
              <w:rPr>
                <w:rFonts w:ascii="Times New Roman" w:hAnsi="Times New Roman"/>
                <w:b w:val="0"/>
                <w:spacing w:val="-3"/>
                <w:sz w:val="22"/>
                <w:szCs w:val="22"/>
              </w:rPr>
              <w:t xml:space="preserve"> </w:t>
            </w:r>
            <w:r w:rsidR="00784674" w:rsidRPr="00784674">
              <w:rPr>
                <w:rFonts w:ascii="Times New Roman" w:hAnsi="Times New Roman"/>
                <w:b w:val="0"/>
                <w:sz w:val="22"/>
                <w:szCs w:val="22"/>
              </w:rPr>
              <w:t>овлаш</w:t>
            </w:r>
            <w:r w:rsidR="00784674" w:rsidRPr="00784674">
              <w:rPr>
                <w:rFonts w:ascii="Times New Roman" w:hAnsi="Times New Roman"/>
                <w:b w:val="0"/>
                <w:spacing w:val="-1"/>
                <w:sz w:val="22"/>
                <w:szCs w:val="22"/>
              </w:rPr>
              <w:t>ће</w:t>
            </w:r>
            <w:r w:rsidR="00784674" w:rsidRPr="00784674">
              <w:rPr>
                <w:rFonts w:ascii="Times New Roman" w:hAnsi="Times New Roman"/>
                <w:b w:val="0"/>
                <w:sz w:val="22"/>
                <w:szCs w:val="22"/>
              </w:rPr>
              <w:t>ног ли</w:t>
            </w:r>
            <w:r w:rsidR="00784674" w:rsidRPr="00784674">
              <w:rPr>
                <w:rFonts w:ascii="Times New Roman" w:hAnsi="Times New Roman"/>
                <w:b w:val="0"/>
                <w:spacing w:val="-1"/>
                <w:sz w:val="22"/>
                <w:szCs w:val="22"/>
              </w:rPr>
              <w:t>ц</w:t>
            </w:r>
            <w:r w:rsidR="00784674" w:rsidRPr="00784674">
              <w:rPr>
                <w:rFonts w:ascii="Times New Roman" w:hAnsi="Times New Roman"/>
                <w:b w:val="0"/>
                <w:sz w:val="22"/>
                <w:szCs w:val="22"/>
              </w:rPr>
              <w:t>а На</w:t>
            </w:r>
            <w:r w:rsidR="00784674" w:rsidRPr="00784674">
              <w:rPr>
                <w:rFonts w:ascii="Times New Roman" w:hAnsi="Times New Roman"/>
                <w:b w:val="0"/>
                <w:spacing w:val="-2"/>
                <w:sz w:val="22"/>
                <w:szCs w:val="22"/>
              </w:rPr>
              <w:t>р</w:t>
            </w:r>
            <w:r w:rsidR="00784674" w:rsidRPr="00784674">
              <w:rPr>
                <w:rFonts w:ascii="Times New Roman" w:hAnsi="Times New Roman"/>
                <w:b w:val="0"/>
                <w:sz w:val="22"/>
                <w:szCs w:val="22"/>
              </w:rPr>
              <w:t>у</w:t>
            </w:r>
            <w:r w:rsidR="00784674" w:rsidRPr="00784674">
              <w:rPr>
                <w:rFonts w:ascii="Times New Roman" w:hAnsi="Times New Roman"/>
                <w:b w:val="0"/>
                <w:spacing w:val="-1"/>
                <w:sz w:val="22"/>
                <w:szCs w:val="22"/>
              </w:rPr>
              <w:t>ч</w:t>
            </w:r>
            <w:r w:rsidR="003213B5">
              <w:rPr>
                <w:rFonts w:ascii="Times New Roman" w:hAnsi="Times New Roman"/>
                <w:b w:val="0"/>
                <w:sz w:val="22"/>
                <w:szCs w:val="22"/>
              </w:rPr>
              <w:t>иоца</w:t>
            </w:r>
            <w:r w:rsidR="00784674" w:rsidRPr="00784674">
              <w:rPr>
                <w:rFonts w:ascii="Times New Roman" w:hAnsi="Times New Roman"/>
                <w:b w:val="0"/>
                <w:color w:val="000000"/>
                <w:sz w:val="22"/>
                <w:szCs w:val="22"/>
              </w:rPr>
              <w:t>.</w:t>
            </w:r>
            <w:r w:rsidR="00784674" w:rsidRPr="00784674">
              <w:rPr>
                <w:rFonts w:ascii="Times New Roman" w:hAnsi="Times New Roman"/>
                <w:b w:val="0"/>
                <w:color w:val="000000"/>
                <w:spacing w:val="3"/>
                <w:sz w:val="22"/>
                <w:szCs w:val="22"/>
              </w:rPr>
              <w:t xml:space="preserve"> </w:t>
            </w:r>
            <w:r w:rsidR="00784674" w:rsidRPr="00784674">
              <w:rPr>
                <w:rFonts w:ascii="Times New Roman" w:hAnsi="Times New Roman"/>
                <w:b w:val="0"/>
                <w:color w:val="000000"/>
                <w:spacing w:val="-3"/>
                <w:sz w:val="22"/>
                <w:szCs w:val="22"/>
              </w:rPr>
              <w:t>П</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или</w:t>
            </w:r>
            <w:r w:rsidR="00784674" w:rsidRPr="00784674">
              <w:rPr>
                <w:rFonts w:ascii="Times New Roman" w:hAnsi="Times New Roman"/>
                <w:b w:val="0"/>
                <w:color w:val="000000"/>
                <w:spacing w:val="1"/>
                <w:sz w:val="22"/>
                <w:szCs w:val="22"/>
              </w:rPr>
              <w:t>к</w:t>
            </w:r>
            <w:r w:rsidR="00784674" w:rsidRPr="00784674">
              <w:rPr>
                <w:rFonts w:ascii="Times New Roman" w:hAnsi="Times New Roman"/>
                <w:b w:val="0"/>
                <w:color w:val="000000"/>
                <w:sz w:val="22"/>
                <w:szCs w:val="22"/>
              </w:rPr>
              <w:t>ом</w:t>
            </w:r>
            <w:r w:rsidR="00784674" w:rsidRPr="00784674">
              <w:rPr>
                <w:rFonts w:ascii="Times New Roman" w:hAnsi="Times New Roman"/>
                <w:b w:val="0"/>
                <w:color w:val="000000"/>
                <w:spacing w:val="-4"/>
                <w:sz w:val="22"/>
                <w:szCs w:val="22"/>
              </w:rPr>
              <w:t xml:space="preserve"> </w:t>
            </w:r>
            <w:r w:rsidR="00784674" w:rsidRPr="00784674">
              <w:rPr>
                <w:rFonts w:ascii="Times New Roman" w:hAnsi="Times New Roman"/>
                <w:b w:val="0"/>
                <w:color w:val="000000"/>
                <w:spacing w:val="2"/>
                <w:sz w:val="22"/>
                <w:szCs w:val="22"/>
              </w:rPr>
              <w:t>о</w:t>
            </w:r>
            <w:r w:rsidR="00784674" w:rsidRPr="00784674">
              <w:rPr>
                <w:rFonts w:ascii="Times New Roman" w:hAnsi="Times New Roman"/>
                <w:b w:val="0"/>
                <w:color w:val="000000"/>
                <w:sz w:val="22"/>
                <w:szCs w:val="22"/>
              </w:rPr>
              <w:t>биласка</w:t>
            </w:r>
            <w:r w:rsidR="00784674" w:rsidRPr="00784674">
              <w:rPr>
                <w:rFonts w:ascii="Times New Roman" w:hAnsi="Times New Roman"/>
                <w:b w:val="0"/>
                <w:color w:val="000000"/>
                <w:spacing w:val="-3"/>
                <w:sz w:val="22"/>
                <w:szCs w:val="22"/>
              </w:rPr>
              <w:t xml:space="preserve"> </w:t>
            </w:r>
            <w:r w:rsidR="00784674" w:rsidRPr="00784674">
              <w:rPr>
                <w:rFonts w:ascii="Times New Roman" w:hAnsi="Times New Roman"/>
                <w:b w:val="0"/>
                <w:color w:val="000000"/>
                <w:sz w:val="22"/>
                <w:szCs w:val="22"/>
              </w:rPr>
              <w:t>пот</w:t>
            </w:r>
            <w:r w:rsidR="00784674" w:rsidRPr="00784674">
              <w:rPr>
                <w:rFonts w:ascii="Times New Roman" w:hAnsi="Times New Roman"/>
                <w:b w:val="0"/>
                <w:color w:val="000000"/>
                <w:spacing w:val="-2"/>
                <w:sz w:val="22"/>
                <w:szCs w:val="22"/>
              </w:rPr>
              <w:t>р</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z w:val="22"/>
                <w:szCs w:val="22"/>
              </w:rPr>
              <w:t>бно је са</w:t>
            </w:r>
            <w:r w:rsidR="00784674" w:rsidRPr="00784674">
              <w:rPr>
                <w:rFonts w:ascii="Times New Roman" w:hAnsi="Times New Roman"/>
                <w:b w:val="0"/>
                <w:color w:val="000000"/>
                <w:spacing w:val="-1"/>
                <w:sz w:val="22"/>
                <w:szCs w:val="22"/>
              </w:rPr>
              <w:t>ч</w:t>
            </w:r>
            <w:r w:rsidR="00784674" w:rsidRPr="00784674">
              <w:rPr>
                <w:rFonts w:ascii="Times New Roman" w:hAnsi="Times New Roman"/>
                <w:b w:val="0"/>
                <w:color w:val="000000"/>
                <w:sz w:val="22"/>
                <w:szCs w:val="22"/>
              </w:rPr>
              <w:t>и</w:t>
            </w:r>
            <w:r w:rsidR="00784674" w:rsidRPr="00784674">
              <w:rPr>
                <w:rFonts w:ascii="Times New Roman" w:hAnsi="Times New Roman"/>
                <w:b w:val="0"/>
                <w:color w:val="000000"/>
                <w:spacing w:val="1"/>
                <w:sz w:val="22"/>
                <w:szCs w:val="22"/>
              </w:rPr>
              <w:t>н</w:t>
            </w:r>
            <w:r w:rsidR="00784674" w:rsidRPr="00784674">
              <w:rPr>
                <w:rFonts w:ascii="Times New Roman" w:hAnsi="Times New Roman"/>
                <w:b w:val="0"/>
                <w:color w:val="000000"/>
                <w:sz w:val="22"/>
                <w:szCs w:val="22"/>
              </w:rPr>
              <w:t>ити Изв</w:t>
            </w:r>
            <w:r w:rsidR="00784674" w:rsidRPr="00784674">
              <w:rPr>
                <w:rFonts w:ascii="Times New Roman" w:hAnsi="Times New Roman"/>
                <w:b w:val="0"/>
                <w:color w:val="000000"/>
                <w:spacing w:val="-2"/>
                <w:sz w:val="22"/>
                <w:szCs w:val="22"/>
              </w:rPr>
              <w:t>е</w:t>
            </w:r>
            <w:r w:rsidR="00784674" w:rsidRPr="00784674">
              <w:rPr>
                <w:rFonts w:ascii="Times New Roman" w:hAnsi="Times New Roman"/>
                <w:b w:val="0"/>
                <w:color w:val="000000"/>
                <w:sz w:val="22"/>
                <w:szCs w:val="22"/>
              </w:rPr>
              <w:t>штај</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z w:val="22"/>
                <w:szCs w:val="22"/>
              </w:rPr>
              <w:t>о</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pacing w:val="-1"/>
                <w:sz w:val="22"/>
                <w:szCs w:val="22"/>
              </w:rPr>
              <w:t>мер</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z w:val="22"/>
                <w:szCs w:val="22"/>
              </w:rPr>
              <w:t>њу сигнала</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z w:val="22"/>
                <w:szCs w:val="22"/>
              </w:rPr>
              <w:t>и исти п</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ило</w:t>
            </w:r>
            <w:r w:rsidR="00784674" w:rsidRPr="00784674">
              <w:rPr>
                <w:rFonts w:ascii="Times New Roman" w:hAnsi="Times New Roman"/>
                <w:b w:val="0"/>
                <w:color w:val="000000"/>
                <w:spacing w:val="-1"/>
                <w:sz w:val="22"/>
                <w:szCs w:val="22"/>
              </w:rPr>
              <w:t>ж</w:t>
            </w:r>
            <w:r w:rsidR="00784674" w:rsidRPr="00784674">
              <w:rPr>
                <w:rFonts w:ascii="Times New Roman" w:hAnsi="Times New Roman"/>
                <w:b w:val="0"/>
                <w:color w:val="000000"/>
                <w:sz w:val="22"/>
                <w:szCs w:val="22"/>
              </w:rPr>
              <w:t>и</w:t>
            </w:r>
            <w:r w:rsidR="00784674" w:rsidRPr="00784674">
              <w:rPr>
                <w:rFonts w:ascii="Times New Roman" w:hAnsi="Times New Roman"/>
                <w:b w:val="0"/>
                <w:color w:val="000000"/>
                <w:spacing w:val="-3"/>
                <w:sz w:val="22"/>
                <w:szCs w:val="22"/>
              </w:rPr>
              <w:t>т</w:t>
            </w:r>
            <w:r w:rsidR="00784674" w:rsidRPr="00784674">
              <w:rPr>
                <w:rFonts w:ascii="Times New Roman" w:hAnsi="Times New Roman"/>
                <w:b w:val="0"/>
                <w:color w:val="000000"/>
                <w:sz w:val="22"/>
                <w:szCs w:val="22"/>
              </w:rPr>
              <w:t xml:space="preserve">и </w:t>
            </w:r>
            <w:r w:rsidR="00784674" w:rsidRPr="00784674">
              <w:rPr>
                <w:rFonts w:ascii="Times New Roman" w:hAnsi="Times New Roman"/>
                <w:b w:val="0"/>
                <w:color w:val="000000"/>
                <w:spacing w:val="1"/>
                <w:sz w:val="22"/>
                <w:szCs w:val="22"/>
              </w:rPr>
              <w:t>у</w:t>
            </w:r>
            <w:r w:rsidR="00784674" w:rsidRPr="00784674">
              <w:rPr>
                <w:rFonts w:ascii="Times New Roman" w:hAnsi="Times New Roman"/>
                <w:b w:val="0"/>
                <w:color w:val="000000"/>
                <w:sz w:val="22"/>
                <w:szCs w:val="22"/>
              </w:rPr>
              <w:t>з</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z w:val="22"/>
                <w:szCs w:val="22"/>
              </w:rPr>
              <w:t>пон</w:t>
            </w:r>
            <w:r w:rsidR="00784674" w:rsidRPr="00784674">
              <w:rPr>
                <w:rFonts w:ascii="Times New Roman" w:hAnsi="Times New Roman"/>
                <w:b w:val="0"/>
                <w:color w:val="000000"/>
                <w:spacing w:val="-2"/>
                <w:sz w:val="22"/>
                <w:szCs w:val="22"/>
              </w:rPr>
              <w:t>у</w:t>
            </w:r>
            <w:r w:rsidR="00784674" w:rsidRPr="00784674">
              <w:rPr>
                <w:rFonts w:ascii="Times New Roman" w:hAnsi="Times New Roman"/>
                <w:b w:val="0"/>
                <w:color w:val="000000"/>
                <w:sz w:val="22"/>
                <w:szCs w:val="22"/>
              </w:rPr>
              <w:t>ду. Т</w:t>
            </w:r>
            <w:r w:rsidR="00784674" w:rsidRPr="00784674">
              <w:rPr>
                <w:rFonts w:ascii="Times New Roman" w:hAnsi="Times New Roman"/>
                <w:b w:val="0"/>
                <w:color w:val="000000"/>
                <w:spacing w:val="-3"/>
                <w:sz w:val="22"/>
                <w:szCs w:val="22"/>
              </w:rPr>
              <w:t>а</w:t>
            </w:r>
            <w:r w:rsidR="00784674" w:rsidRPr="00784674">
              <w:rPr>
                <w:rFonts w:ascii="Times New Roman" w:hAnsi="Times New Roman"/>
                <w:b w:val="0"/>
                <w:color w:val="000000"/>
                <w:sz w:val="22"/>
                <w:szCs w:val="22"/>
              </w:rPr>
              <w:t>кођ</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z w:val="22"/>
                <w:szCs w:val="22"/>
              </w:rPr>
              <w:t>,</w:t>
            </w:r>
            <w:r w:rsidR="00784674" w:rsidRPr="00784674">
              <w:rPr>
                <w:rFonts w:ascii="Times New Roman" w:hAnsi="Times New Roman"/>
                <w:b w:val="0"/>
                <w:color w:val="000000"/>
                <w:spacing w:val="5"/>
                <w:sz w:val="22"/>
                <w:szCs w:val="22"/>
              </w:rPr>
              <w:t xml:space="preserve"> </w:t>
            </w:r>
            <w:r w:rsidR="00784674" w:rsidRPr="00784674">
              <w:rPr>
                <w:rFonts w:ascii="Times New Roman" w:hAnsi="Times New Roman"/>
                <w:b w:val="0"/>
                <w:color w:val="000000"/>
                <w:spacing w:val="-3"/>
                <w:sz w:val="22"/>
                <w:szCs w:val="22"/>
              </w:rPr>
              <w:t>П</w:t>
            </w:r>
            <w:r w:rsidR="00784674" w:rsidRPr="00784674">
              <w:rPr>
                <w:rFonts w:ascii="Times New Roman" w:hAnsi="Times New Roman"/>
                <w:b w:val="0"/>
                <w:color w:val="000000"/>
                <w:sz w:val="22"/>
                <w:szCs w:val="22"/>
              </w:rPr>
              <w:t>онуђач</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z w:val="22"/>
                <w:szCs w:val="22"/>
              </w:rPr>
              <w:t>је</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z w:val="22"/>
                <w:szCs w:val="22"/>
              </w:rPr>
              <w:t>ду</w:t>
            </w:r>
            <w:r w:rsidR="00784674" w:rsidRPr="00784674">
              <w:rPr>
                <w:rFonts w:ascii="Times New Roman" w:hAnsi="Times New Roman"/>
                <w:b w:val="0"/>
                <w:color w:val="000000"/>
                <w:spacing w:val="-1"/>
                <w:sz w:val="22"/>
                <w:szCs w:val="22"/>
              </w:rPr>
              <w:t>ж</w:t>
            </w:r>
            <w:r w:rsidR="00784674" w:rsidRPr="00784674">
              <w:rPr>
                <w:rFonts w:ascii="Times New Roman" w:hAnsi="Times New Roman"/>
                <w:b w:val="0"/>
                <w:color w:val="000000"/>
                <w:sz w:val="22"/>
                <w:szCs w:val="22"/>
              </w:rPr>
              <w:t>ан да п</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ило</w:t>
            </w:r>
            <w:r w:rsidR="00784674" w:rsidRPr="00784674">
              <w:rPr>
                <w:rFonts w:ascii="Times New Roman" w:hAnsi="Times New Roman"/>
                <w:b w:val="0"/>
                <w:color w:val="000000"/>
                <w:spacing w:val="-1"/>
                <w:sz w:val="22"/>
                <w:szCs w:val="22"/>
              </w:rPr>
              <w:t>ж</w:t>
            </w:r>
            <w:r w:rsidR="00784674" w:rsidRPr="00784674">
              <w:rPr>
                <w:rFonts w:ascii="Times New Roman" w:hAnsi="Times New Roman"/>
                <w:b w:val="0"/>
                <w:color w:val="000000"/>
                <w:sz w:val="22"/>
                <w:szCs w:val="22"/>
              </w:rPr>
              <w:t xml:space="preserve">и </w:t>
            </w:r>
            <w:r w:rsidR="00784674" w:rsidRPr="00784674">
              <w:rPr>
                <w:rFonts w:ascii="Times New Roman" w:hAnsi="Times New Roman"/>
                <w:b w:val="0"/>
                <w:color w:val="000000"/>
                <w:spacing w:val="1"/>
                <w:sz w:val="22"/>
                <w:szCs w:val="22"/>
              </w:rPr>
              <w:t>п</w:t>
            </w:r>
            <w:r w:rsidR="00784674" w:rsidRPr="00784674">
              <w:rPr>
                <w:rFonts w:ascii="Times New Roman" w:hAnsi="Times New Roman"/>
                <w:b w:val="0"/>
                <w:color w:val="000000"/>
                <w:sz w:val="22"/>
                <w:szCs w:val="22"/>
              </w:rPr>
              <w:t>уно</w:t>
            </w:r>
            <w:r w:rsidR="00784674" w:rsidRPr="00784674">
              <w:rPr>
                <w:rFonts w:ascii="Times New Roman" w:hAnsi="Times New Roman"/>
                <w:b w:val="0"/>
                <w:color w:val="000000"/>
                <w:spacing w:val="-4"/>
                <w:sz w:val="22"/>
                <w:szCs w:val="22"/>
              </w:rPr>
              <w:t>м</w:t>
            </w:r>
            <w:r w:rsidR="00784674" w:rsidRPr="00784674">
              <w:rPr>
                <w:rFonts w:ascii="Times New Roman" w:hAnsi="Times New Roman"/>
                <w:b w:val="0"/>
                <w:color w:val="000000"/>
                <w:sz w:val="22"/>
                <w:szCs w:val="22"/>
              </w:rPr>
              <w:t>о</w:t>
            </w:r>
            <w:r w:rsidR="00784674" w:rsidRPr="00784674">
              <w:rPr>
                <w:rFonts w:ascii="Times New Roman" w:hAnsi="Times New Roman"/>
                <w:b w:val="0"/>
                <w:color w:val="000000"/>
                <w:spacing w:val="-1"/>
                <w:sz w:val="22"/>
                <w:szCs w:val="22"/>
              </w:rPr>
              <w:t>ћ</w:t>
            </w:r>
            <w:r w:rsidR="00784674" w:rsidRPr="00784674">
              <w:rPr>
                <w:rFonts w:ascii="Times New Roman" w:hAnsi="Times New Roman"/>
                <w:b w:val="0"/>
                <w:color w:val="000000"/>
                <w:sz w:val="22"/>
                <w:szCs w:val="22"/>
              </w:rPr>
              <w:t>је</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pacing w:val="-1"/>
                <w:sz w:val="22"/>
                <w:szCs w:val="22"/>
              </w:rPr>
              <w:t>з</w:t>
            </w:r>
            <w:r w:rsidR="00784674" w:rsidRPr="00784674">
              <w:rPr>
                <w:rFonts w:ascii="Times New Roman" w:hAnsi="Times New Roman"/>
                <w:b w:val="0"/>
                <w:color w:val="000000"/>
                <w:sz w:val="22"/>
                <w:szCs w:val="22"/>
              </w:rPr>
              <w:t>а о</w:t>
            </w:r>
            <w:r w:rsidR="00784674" w:rsidRPr="00784674">
              <w:rPr>
                <w:rFonts w:ascii="Times New Roman" w:hAnsi="Times New Roman"/>
                <w:b w:val="0"/>
                <w:color w:val="000000"/>
                <w:spacing w:val="2"/>
                <w:sz w:val="22"/>
                <w:szCs w:val="22"/>
              </w:rPr>
              <w:t>с</w:t>
            </w:r>
            <w:r w:rsidR="00784674" w:rsidRPr="00784674">
              <w:rPr>
                <w:rFonts w:ascii="Times New Roman" w:hAnsi="Times New Roman"/>
                <w:b w:val="0"/>
                <w:color w:val="000000"/>
                <w:sz w:val="22"/>
                <w:szCs w:val="22"/>
              </w:rPr>
              <w:t xml:space="preserve">обу која </w:t>
            </w:r>
            <w:r w:rsidR="00784674" w:rsidRPr="00784674">
              <w:rPr>
                <w:rFonts w:ascii="Times New Roman" w:hAnsi="Times New Roman"/>
                <w:b w:val="0"/>
                <w:color w:val="000000"/>
                <w:spacing w:val="-2"/>
                <w:sz w:val="22"/>
                <w:szCs w:val="22"/>
              </w:rPr>
              <w:t>ћ</w:t>
            </w:r>
            <w:r w:rsidR="00784674" w:rsidRPr="00784674">
              <w:rPr>
                <w:rFonts w:ascii="Times New Roman" w:hAnsi="Times New Roman"/>
                <w:b w:val="0"/>
                <w:color w:val="000000"/>
                <w:sz w:val="22"/>
                <w:szCs w:val="22"/>
              </w:rPr>
              <w:t>е</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z w:val="22"/>
                <w:szCs w:val="22"/>
              </w:rPr>
              <w:t>у и</w:t>
            </w:r>
            <w:r w:rsidR="00784674" w:rsidRPr="00784674">
              <w:rPr>
                <w:rFonts w:ascii="Times New Roman" w:hAnsi="Times New Roman"/>
                <w:b w:val="0"/>
                <w:color w:val="000000"/>
                <w:spacing w:val="-3"/>
                <w:sz w:val="22"/>
                <w:szCs w:val="22"/>
              </w:rPr>
              <w:t>м</w:t>
            </w:r>
            <w:r w:rsidR="00784674" w:rsidRPr="00784674">
              <w:rPr>
                <w:rFonts w:ascii="Times New Roman" w:hAnsi="Times New Roman"/>
                <w:b w:val="0"/>
                <w:color w:val="000000"/>
                <w:sz w:val="22"/>
                <w:szCs w:val="22"/>
              </w:rPr>
              <w:t>е</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pacing w:val="-3"/>
                <w:sz w:val="22"/>
                <w:szCs w:val="22"/>
              </w:rPr>
              <w:t>П</w:t>
            </w:r>
            <w:r w:rsidR="00784674" w:rsidRPr="00784674">
              <w:rPr>
                <w:rFonts w:ascii="Times New Roman" w:hAnsi="Times New Roman"/>
                <w:b w:val="0"/>
                <w:color w:val="000000"/>
                <w:sz w:val="22"/>
                <w:szCs w:val="22"/>
              </w:rPr>
              <w:t>онуђа</w:t>
            </w:r>
            <w:r w:rsidR="00784674" w:rsidRPr="00784674">
              <w:rPr>
                <w:rFonts w:ascii="Times New Roman" w:hAnsi="Times New Roman"/>
                <w:b w:val="0"/>
                <w:color w:val="000000"/>
                <w:spacing w:val="-1"/>
                <w:sz w:val="22"/>
                <w:szCs w:val="22"/>
              </w:rPr>
              <w:t>ч</w:t>
            </w:r>
            <w:r w:rsidR="00784674" w:rsidRPr="00784674">
              <w:rPr>
                <w:rFonts w:ascii="Times New Roman" w:hAnsi="Times New Roman"/>
                <w:b w:val="0"/>
                <w:color w:val="000000"/>
                <w:sz w:val="22"/>
                <w:szCs w:val="22"/>
              </w:rPr>
              <w:t>а изв</w:t>
            </w:r>
            <w:r w:rsidR="00784674" w:rsidRPr="00784674">
              <w:rPr>
                <w:rFonts w:ascii="Times New Roman" w:hAnsi="Times New Roman"/>
                <w:b w:val="0"/>
                <w:color w:val="000000"/>
                <w:spacing w:val="-2"/>
                <w:sz w:val="22"/>
                <w:szCs w:val="22"/>
              </w:rPr>
              <w:t>р</w:t>
            </w:r>
            <w:r w:rsidR="00784674" w:rsidRPr="00784674">
              <w:rPr>
                <w:rFonts w:ascii="Times New Roman" w:hAnsi="Times New Roman"/>
                <w:b w:val="0"/>
                <w:color w:val="000000"/>
                <w:sz w:val="22"/>
                <w:szCs w:val="22"/>
              </w:rPr>
              <w:t>шити</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pacing w:val="-4"/>
                <w:sz w:val="22"/>
                <w:szCs w:val="22"/>
              </w:rPr>
              <w:t>м</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z w:val="22"/>
                <w:szCs w:val="22"/>
              </w:rPr>
              <w:t>ња,</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z w:val="22"/>
                <w:szCs w:val="22"/>
              </w:rPr>
              <w:t>п</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и че</w:t>
            </w:r>
            <w:r w:rsidR="00784674" w:rsidRPr="00784674">
              <w:rPr>
                <w:rFonts w:ascii="Times New Roman" w:hAnsi="Times New Roman"/>
                <w:b w:val="0"/>
                <w:color w:val="000000"/>
                <w:spacing w:val="-4"/>
                <w:sz w:val="22"/>
                <w:szCs w:val="22"/>
              </w:rPr>
              <w:t>м</w:t>
            </w:r>
            <w:r w:rsidR="00784674" w:rsidRPr="00784674">
              <w:rPr>
                <w:rFonts w:ascii="Times New Roman" w:hAnsi="Times New Roman"/>
                <w:b w:val="0"/>
                <w:color w:val="000000"/>
                <w:sz w:val="22"/>
                <w:szCs w:val="22"/>
              </w:rPr>
              <w:t>у об</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а</w:t>
            </w:r>
            <w:r w:rsidR="00784674" w:rsidRPr="00784674">
              <w:rPr>
                <w:rFonts w:ascii="Times New Roman" w:hAnsi="Times New Roman"/>
                <w:b w:val="0"/>
                <w:color w:val="000000"/>
                <w:spacing w:val="-1"/>
                <w:sz w:val="22"/>
                <w:szCs w:val="22"/>
              </w:rPr>
              <w:t>з</w:t>
            </w:r>
            <w:r w:rsidR="00784674" w:rsidRPr="00784674">
              <w:rPr>
                <w:rFonts w:ascii="Times New Roman" w:hAnsi="Times New Roman"/>
                <w:b w:val="0"/>
                <w:color w:val="000000"/>
                <w:spacing w:val="2"/>
                <w:sz w:val="22"/>
                <w:szCs w:val="22"/>
              </w:rPr>
              <w:t>а</w:t>
            </w:r>
            <w:r w:rsidR="00784674" w:rsidRPr="00784674">
              <w:rPr>
                <w:rFonts w:ascii="Times New Roman" w:hAnsi="Times New Roman"/>
                <w:b w:val="0"/>
                <w:color w:val="000000"/>
                <w:sz w:val="22"/>
                <w:szCs w:val="22"/>
              </w:rPr>
              <w:t>ц обиласка л</w:t>
            </w:r>
            <w:r w:rsidR="00784674" w:rsidRPr="00784674">
              <w:rPr>
                <w:rFonts w:ascii="Times New Roman" w:hAnsi="Times New Roman"/>
                <w:b w:val="0"/>
                <w:color w:val="000000"/>
                <w:spacing w:val="-2"/>
                <w:sz w:val="22"/>
                <w:szCs w:val="22"/>
              </w:rPr>
              <w:t>о</w:t>
            </w:r>
            <w:r w:rsidR="00784674" w:rsidRPr="00784674">
              <w:rPr>
                <w:rFonts w:ascii="Times New Roman" w:hAnsi="Times New Roman"/>
                <w:b w:val="0"/>
                <w:color w:val="000000"/>
                <w:sz w:val="22"/>
                <w:szCs w:val="22"/>
              </w:rPr>
              <w:t>ка</w:t>
            </w:r>
            <w:r w:rsidR="00784674" w:rsidRPr="00784674">
              <w:rPr>
                <w:rFonts w:ascii="Times New Roman" w:hAnsi="Times New Roman"/>
                <w:b w:val="0"/>
                <w:color w:val="000000"/>
                <w:spacing w:val="-1"/>
                <w:sz w:val="22"/>
                <w:szCs w:val="22"/>
              </w:rPr>
              <w:t>ц</w:t>
            </w:r>
            <w:r w:rsidR="00784674" w:rsidRPr="00784674">
              <w:rPr>
                <w:rFonts w:ascii="Times New Roman" w:hAnsi="Times New Roman"/>
                <w:b w:val="0"/>
                <w:color w:val="000000"/>
                <w:sz w:val="22"/>
                <w:szCs w:val="22"/>
              </w:rPr>
              <w:t>ије</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z w:val="22"/>
                <w:szCs w:val="22"/>
              </w:rPr>
              <w:t>ов</w:t>
            </w:r>
            <w:r w:rsidR="00784674" w:rsidRPr="00784674">
              <w:rPr>
                <w:rFonts w:ascii="Times New Roman" w:hAnsi="Times New Roman"/>
                <w:b w:val="0"/>
                <w:color w:val="000000"/>
                <w:spacing w:val="-1"/>
                <w:sz w:val="22"/>
                <w:szCs w:val="22"/>
              </w:rPr>
              <w:t>ер</w:t>
            </w:r>
            <w:r w:rsidR="00784674" w:rsidRPr="00784674">
              <w:rPr>
                <w:rFonts w:ascii="Times New Roman" w:hAnsi="Times New Roman"/>
                <w:b w:val="0"/>
                <w:color w:val="000000"/>
                <w:spacing w:val="2"/>
                <w:sz w:val="22"/>
                <w:szCs w:val="22"/>
              </w:rPr>
              <w:t>а</w:t>
            </w:r>
            <w:r w:rsidR="00784674" w:rsidRPr="00784674">
              <w:rPr>
                <w:rFonts w:ascii="Times New Roman" w:hAnsi="Times New Roman"/>
                <w:b w:val="0"/>
                <w:color w:val="000000"/>
                <w:sz w:val="22"/>
                <w:szCs w:val="22"/>
              </w:rPr>
              <w:t>ва особа која</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z w:val="22"/>
                <w:szCs w:val="22"/>
              </w:rPr>
              <w:t>у и</w:t>
            </w:r>
            <w:r w:rsidR="00784674" w:rsidRPr="00784674">
              <w:rPr>
                <w:rFonts w:ascii="Times New Roman" w:hAnsi="Times New Roman"/>
                <w:b w:val="0"/>
                <w:color w:val="000000"/>
                <w:spacing w:val="-3"/>
                <w:sz w:val="22"/>
                <w:szCs w:val="22"/>
              </w:rPr>
              <w:t>м</w:t>
            </w:r>
            <w:r w:rsidR="00784674" w:rsidRPr="00784674">
              <w:rPr>
                <w:rFonts w:ascii="Times New Roman" w:hAnsi="Times New Roman"/>
                <w:b w:val="0"/>
                <w:color w:val="000000"/>
                <w:sz w:val="22"/>
                <w:szCs w:val="22"/>
              </w:rPr>
              <w:t>е</w:t>
            </w:r>
            <w:r w:rsidR="00784674" w:rsidRPr="00784674">
              <w:rPr>
                <w:rFonts w:ascii="Times New Roman" w:hAnsi="Times New Roman"/>
                <w:b w:val="0"/>
                <w:color w:val="000000"/>
                <w:spacing w:val="1"/>
                <w:sz w:val="22"/>
                <w:szCs w:val="22"/>
              </w:rPr>
              <w:t xml:space="preserve"> </w:t>
            </w:r>
            <w:r w:rsidR="00784674" w:rsidRPr="00784674">
              <w:rPr>
                <w:rFonts w:ascii="Times New Roman" w:hAnsi="Times New Roman"/>
                <w:b w:val="0"/>
                <w:color w:val="000000"/>
                <w:spacing w:val="-3"/>
                <w:sz w:val="22"/>
                <w:szCs w:val="22"/>
              </w:rPr>
              <w:t>П</w:t>
            </w:r>
            <w:r w:rsidR="00784674" w:rsidRPr="00784674">
              <w:rPr>
                <w:rFonts w:ascii="Times New Roman" w:hAnsi="Times New Roman"/>
                <w:b w:val="0"/>
                <w:color w:val="000000"/>
                <w:spacing w:val="2"/>
                <w:sz w:val="22"/>
                <w:szCs w:val="22"/>
              </w:rPr>
              <w:t>о</w:t>
            </w:r>
            <w:r w:rsidR="00784674" w:rsidRPr="00784674">
              <w:rPr>
                <w:rFonts w:ascii="Times New Roman" w:hAnsi="Times New Roman"/>
                <w:b w:val="0"/>
                <w:color w:val="000000"/>
                <w:sz w:val="22"/>
                <w:szCs w:val="22"/>
              </w:rPr>
              <w:t>нуђ</w:t>
            </w:r>
            <w:r w:rsidR="00784674" w:rsidRPr="00784674">
              <w:rPr>
                <w:rFonts w:ascii="Times New Roman" w:hAnsi="Times New Roman"/>
                <w:b w:val="0"/>
                <w:color w:val="000000"/>
                <w:spacing w:val="1"/>
                <w:sz w:val="22"/>
                <w:szCs w:val="22"/>
              </w:rPr>
              <w:t>а</w:t>
            </w:r>
            <w:r w:rsidR="00784674" w:rsidRPr="00784674">
              <w:rPr>
                <w:rFonts w:ascii="Times New Roman" w:hAnsi="Times New Roman"/>
                <w:b w:val="0"/>
                <w:color w:val="000000"/>
                <w:spacing w:val="-1"/>
                <w:sz w:val="22"/>
                <w:szCs w:val="22"/>
              </w:rPr>
              <w:t>ч</w:t>
            </w:r>
            <w:r w:rsidR="00784674" w:rsidRPr="00784674">
              <w:rPr>
                <w:rFonts w:ascii="Times New Roman" w:hAnsi="Times New Roman"/>
                <w:b w:val="0"/>
                <w:color w:val="000000"/>
                <w:sz w:val="22"/>
                <w:szCs w:val="22"/>
              </w:rPr>
              <w:t>а в</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 xml:space="preserve">ши </w:t>
            </w:r>
            <w:r w:rsidR="00784674" w:rsidRPr="00784674">
              <w:rPr>
                <w:rFonts w:ascii="Times New Roman" w:hAnsi="Times New Roman"/>
                <w:b w:val="0"/>
                <w:color w:val="000000"/>
                <w:spacing w:val="-3"/>
                <w:sz w:val="22"/>
                <w:szCs w:val="22"/>
              </w:rPr>
              <w:t>м</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pacing w:val="-1"/>
                <w:sz w:val="22"/>
                <w:szCs w:val="22"/>
              </w:rPr>
              <w:t>е</w:t>
            </w:r>
            <w:r w:rsidR="00784674" w:rsidRPr="00784674">
              <w:rPr>
                <w:rFonts w:ascii="Times New Roman" w:hAnsi="Times New Roman"/>
                <w:b w:val="0"/>
                <w:color w:val="000000"/>
                <w:sz w:val="22"/>
                <w:szCs w:val="22"/>
              </w:rPr>
              <w:t>ње</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z w:val="22"/>
                <w:szCs w:val="22"/>
              </w:rPr>
              <w:t>си</w:t>
            </w:r>
            <w:r w:rsidR="00784674" w:rsidRPr="00784674">
              <w:rPr>
                <w:rFonts w:ascii="Times New Roman" w:hAnsi="Times New Roman"/>
                <w:b w:val="0"/>
                <w:color w:val="000000"/>
                <w:spacing w:val="2"/>
                <w:sz w:val="22"/>
                <w:szCs w:val="22"/>
              </w:rPr>
              <w:t>г</w:t>
            </w:r>
            <w:r w:rsidR="00784674" w:rsidRPr="00784674">
              <w:rPr>
                <w:rFonts w:ascii="Times New Roman" w:hAnsi="Times New Roman"/>
                <w:b w:val="0"/>
                <w:color w:val="000000"/>
                <w:sz w:val="22"/>
                <w:szCs w:val="22"/>
              </w:rPr>
              <w:t>нал</w:t>
            </w:r>
            <w:r w:rsidR="00784674" w:rsidRPr="00784674">
              <w:rPr>
                <w:rFonts w:ascii="Times New Roman" w:hAnsi="Times New Roman"/>
                <w:b w:val="0"/>
                <w:color w:val="000000"/>
                <w:spacing w:val="2"/>
                <w:sz w:val="22"/>
                <w:szCs w:val="22"/>
              </w:rPr>
              <w:t>а</w:t>
            </w:r>
            <w:r w:rsidR="00784674" w:rsidRPr="00784674">
              <w:rPr>
                <w:rFonts w:ascii="Times New Roman" w:hAnsi="Times New Roman"/>
                <w:b w:val="0"/>
                <w:color w:val="000000"/>
                <w:sz w:val="22"/>
                <w:szCs w:val="22"/>
              </w:rPr>
              <w:t>, као и</w:t>
            </w:r>
            <w:r w:rsidR="00784674" w:rsidRPr="00784674">
              <w:rPr>
                <w:rFonts w:ascii="Times New Roman" w:hAnsi="Times New Roman"/>
                <w:b w:val="0"/>
                <w:color w:val="000000"/>
                <w:spacing w:val="-2"/>
                <w:sz w:val="22"/>
                <w:szCs w:val="22"/>
              </w:rPr>
              <w:t xml:space="preserve"> </w:t>
            </w:r>
            <w:r w:rsidR="00784674" w:rsidRPr="00784674">
              <w:rPr>
                <w:rFonts w:ascii="Times New Roman" w:hAnsi="Times New Roman"/>
                <w:b w:val="0"/>
                <w:color w:val="000000"/>
                <w:sz w:val="22"/>
                <w:szCs w:val="22"/>
              </w:rPr>
              <w:t>п</w:t>
            </w:r>
            <w:r w:rsidR="00784674" w:rsidRPr="00784674">
              <w:rPr>
                <w:rFonts w:ascii="Times New Roman" w:hAnsi="Times New Roman"/>
                <w:b w:val="0"/>
                <w:color w:val="000000"/>
                <w:spacing w:val="-1"/>
                <w:sz w:val="22"/>
                <w:szCs w:val="22"/>
              </w:rPr>
              <w:t>ре</w:t>
            </w:r>
            <w:r w:rsidR="00784674" w:rsidRPr="00784674">
              <w:rPr>
                <w:rFonts w:ascii="Times New Roman" w:hAnsi="Times New Roman"/>
                <w:b w:val="0"/>
                <w:color w:val="000000"/>
                <w:sz w:val="22"/>
                <w:szCs w:val="22"/>
              </w:rPr>
              <w:t xml:space="preserve">дставник </w:t>
            </w:r>
            <w:r w:rsidR="00784674" w:rsidRPr="00784674">
              <w:rPr>
                <w:rFonts w:ascii="Times New Roman" w:hAnsi="Times New Roman"/>
                <w:b w:val="0"/>
                <w:color w:val="000000"/>
                <w:spacing w:val="-1"/>
                <w:sz w:val="22"/>
                <w:szCs w:val="22"/>
              </w:rPr>
              <w:t>Н</w:t>
            </w:r>
            <w:r w:rsidR="00784674" w:rsidRPr="00784674">
              <w:rPr>
                <w:rFonts w:ascii="Times New Roman" w:hAnsi="Times New Roman"/>
                <w:b w:val="0"/>
                <w:color w:val="000000"/>
                <w:sz w:val="22"/>
                <w:szCs w:val="22"/>
              </w:rPr>
              <w:t>а</w:t>
            </w:r>
            <w:r w:rsidR="00784674" w:rsidRPr="00784674">
              <w:rPr>
                <w:rFonts w:ascii="Times New Roman" w:hAnsi="Times New Roman"/>
                <w:b w:val="0"/>
                <w:color w:val="000000"/>
                <w:spacing w:val="-1"/>
                <w:sz w:val="22"/>
                <w:szCs w:val="22"/>
              </w:rPr>
              <w:t>р</w:t>
            </w:r>
            <w:r w:rsidR="00784674" w:rsidRPr="00784674">
              <w:rPr>
                <w:rFonts w:ascii="Times New Roman" w:hAnsi="Times New Roman"/>
                <w:b w:val="0"/>
                <w:color w:val="000000"/>
                <w:sz w:val="22"/>
                <w:szCs w:val="22"/>
              </w:rPr>
              <w:t>у</w:t>
            </w:r>
            <w:r w:rsidR="00784674" w:rsidRPr="00784674">
              <w:rPr>
                <w:rFonts w:ascii="Times New Roman" w:hAnsi="Times New Roman"/>
                <w:b w:val="0"/>
                <w:color w:val="000000"/>
                <w:spacing w:val="-1"/>
                <w:sz w:val="22"/>
                <w:szCs w:val="22"/>
              </w:rPr>
              <w:t>ч</w:t>
            </w:r>
            <w:r w:rsidR="00784674" w:rsidRPr="00784674">
              <w:rPr>
                <w:rFonts w:ascii="Times New Roman" w:hAnsi="Times New Roman"/>
                <w:b w:val="0"/>
                <w:color w:val="000000"/>
                <w:sz w:val="22"/>
                <w:szCs w:val="22"/>
              </w:rPr>
              <w:t>иоца.</w:t>
            </w:r>
          </w:p>
          <w:p w:rsidR="008140C6" w:rsidRPr="008140C6" w:rsidRDefault="008140C6" w:rsidP="0058391C">
            <w:pPr>
              <w:spacing w:line="240" w:lineRule="auto"/>
              <w:jc w:val="left"/>
              <w:rPr>
                <w:noProof/>
                <w:szCs w:val="23"/>
                <w:lang w:val="sr-Cyrl-RS"/>
              </w:rPr>
            </w:pPr>
            <w:r>
              <w:rPr>
                <w:noProof/>
                <w:szCs w:val="23"/>
                <w:lang w:val="sr-Cyrl-RS"/>
              </w:rPr>
              <w:t xml:space="preserve"> </w:t>
            </w:r>
          </w:p>
        </w:tc>
      </w:tr>
    </w:tbl>
    <w:p w:rsidR="00C25A97" w:rsidRPr="00986D71" w:rsidRDefault="00C25A97" w:rsidP="00C25A97">
      <w:pPr>
        <w:jc w:val="left"/>
        <w:rPr>
          <w:b/>
          <w:sz w:val="24"/>
        </w:rPr>
      </w:pPr>
    </w:p>
    <w:p w:rsidR="00DF3B6C" w:rsidRPr="00986D71" w:rsidRDefault="00DF3B6C" w:rsidP="00DF3B6C">
      <w:pPr>
        <w:tabs>
          <w:tab w:val="center" w:pos="4802"/>
        </w:tabs>
        <w:rPr>
          <w:sz w:val="22"/>
          <w:szCs w:val="22"/>
        </w:rPr>
      </w:pPr>
      <w:r w:rsidRPr="00986D71">
        <w:rPr>
          <w:sz w:val="24"/>
          <w:szCs w:val="24"/>
        </w:rPr>
        <w:t>Датум</w:t>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Pr>
          <w:sz w:val="22"/>
          <w:szCs w:val="22"/>
          <w:lang w:val="sr-Cyrl-RS"/>
        </w:rPr>
        <w:t>П</w:t>
      </w:r>
      <w:r w:rsidRPr="00986D71">
        <w:rPr>
          <w:sz w:val="22"/>
          <w:szCs w:val="22"/>
        </w:rPr>
        <w:t>онуђач</w:t>
      </w:r>
    </w:p>
    <w:p w:rsidR="00DF3B6C" w:rsidRPr="00986D71" w:rsidRDefault="00DF3B6C" w:rsidP="00DF3B6C">
      <w:pPr>
        <w:tabs>
          <w:tab w:val="center" w:pos="4802"/>
        </w:tabs>
        <w:rPr>
          <w:b/>
          <w:sz w:val="22"/>
          <w:szCs w:val="22"/>
        </w:rPr>
      </w:pPr>
    </w:p>
    <w:p w:rsidR="00DF3B6C" w:rsidRPr="00986D71" w:rsidRDefault="00DF3B6C" w:rsidP="00DF3B6C">
      <w:pPr>
        <w:tabs>
          <w:tab w:val="center" w:pos="4802"/>
        </w:tabs>
        <w:ind w:right="-72"/>
        <w:rPr>
          <w:b/>
          <w:sz w:val="22"/>
          <w:szCs w:val="22"/>
        </w:rPr>
      </w:pPr>
      <w:r>
        <w:rPr>
          <w:b/>
          <w:sz w:val="22"/>
          <w:szCs w:val="22"/>
        </w:rPr>
        <w:t>________________</w:t>
      </w:r>
      <w:r>
        <w:rPr>
          <w:b/>
          <w:sz w:val="22"/>
          <w:szCs w:val="22"/>
        </w:rPr>
        <w:tab/>
      </w:r>
      <w:r>
        <w:rPr>
          <w:b/>
          <w:sz w:val="22"/>
          <w:szCs w:val="22"/>
        </w:rPr>
        <w:tab/>
        <w:t>М.П.</w:t>
      </w:r>
      <w:r w:rsidRPr="00986D71">
        <w:rPr>
          <w:b/>
          <w:sz w:val="22"/>
          <w:szCs w:val="22"/>
        </w:rPr>
        <w:tab/>
      </w:r>
      <w:r>
        <w:rPr>
          <w:b/>
          <w:sz w:val="22"/>
          <w:szCs w:val="22"/>
          <w:lang w:val="sr-Cyrl-RS"/>
        </w:rPr>
        <w:t xml:space="preserve">                                       </w:t>
      </w:r>
      <w:r w:rsidRPr="00986D71">
        <w:rPr>
          <w:b/>
          <w:sz w:val="22"/>
          <w:szCs w:val="22"/>
        </w:rPr>
        <w:t>_______________</w:t>
      </w:r>
    </w:p>
    <w:p w:rsidR="00DF3B6C" w:rsidRPr="00986D71" w:rsidRDefault="00DF3B6C" w:rsidP="00DF3B6C">
      <w:pPr>
        <w:tabs>
          <w:tab w:val="center" w:pos="4802"/>
        </w:tabs>
        <w:rPr>
          <w:b/>
          <w:sz w:val="22"/>
          <w:szCs w:val="22"/>
        </w:rPr>
      </w:pPr>
    </w:p>
    <w:p w:rsidR="00DF3B6C" w:rsidRPr="00986D71" w:rsidRDefault="00DF3B6C" w:rsidP="00DF3B6C">
      <w:pPr>
        <w:tabs>
          <w:tab w:val="center" w:pos="4802"/>
        </w:tabs>
        <w:rPr>
          <w:b/>
          <w:sz w:val="22"/>
          <w:szCs w:val="22"/>
        </w:rPr>
      </w:pPr>
    </w:p>
    <w:p w:rsidR="00DF3B6C" w:rsidRPr="00986D71" w:rsidRDefault="00DF3B6C" w:rsidP="00DF3B6C">
      <w:pPr>
        <w:tabs>
          <w:tab w:val="center" w:pos="4802"/>
        </w:tabs>
        <w:rPr>
          <w:b/>
          <w:sz w:val="22"/>
          <w:szCs w:val="22"/>
        </w:rPr>
      </w:pPr>
    </w:p>
    <w:p w:rsidR="00C25A97" w:rsidRPr="00986D71" w:rsidRDefault="00C25A97" w:rsidP="00C25A97">
      <w:pPr>
        <w:rPr>
          <w:b/>
          <w:sz w:val="24"/>
        </w:rPr>
      </w:pPr>
    </w:p>
    <w:p w:rsidR="00C25A97" w:rsidRPr="00986D71" w:rsidRDefault="00C25A97" w:rsidP="00C25A97">
      <w:pPr>
        <w:rPr>
          <w:b/>
          <w:sz w:val="24"/>
        </w:rPr>
        <w:sectPr w:rsidR="00C25A97" w:rsidRPr="00986D71" w:rsidSect="00F06563">
          <w:headerReference w:type="default" r:id="rId10"/>
          <w:footerReference w:type="default" r:id="rId11"/>
          <w:footerReference w:type="first" r:id="rId12"/>
          <w:pgSz w:w="12240" w:h="15840"/>
          <w:pgMar w:top="734" w:right="1296" w:bottom="763" w:left="1296" w:header="485" w:footer="570" w:gutter="0"/>
          <w:cols w:space="720"/>
          <w:noEndnote/>
          <w:titlePg/>
          <w:docGrid w:linePitch="313"/>
        </w:sectPr>
      </w:pPr>
    </w:p>
    <w:p w:rsidR="00C25A97" w:rsidRPr="00986D71" w:rsidRDefault="00C25A97" w:rsidP="00C25A97">
      <w:pPr>
        <w:rPr>
          <w:b/>
          <w:sz w:val="24"/>
          <w:lang w:val="en-US"/>
        </w:rPr>
      </w:pPr>
      <w:r w:rsidRPr="00986D71">
        <w:rPr>
          <w:b/>
          <w:sz w:val="22"/>
        </w:rPr>
        <w:lastRenderedPageBreak/>
        <w:t>ОБРАЗАЦ ТЕХНИЧКЕ СПЕЦИФИКАЦИЈЕ ЗА ЈАВНУ НАБАВКУ МАЛЕ ВРЕДНОСТИ УСЛУГЕ ТЕЛЕКОМУНИКАЦИЈА, ЗА ПАРТИЈУ 2 УСЛУГЕ ФИКСНЕ ТЕЛЕФОНИЈ</w:t>
      </w:r>
      <w:r w:rsidRPr="00986D71">
        <w:rPr>
          <w:b/>
          <w:sz w:val="22"/>
          <w:lang w:val="en-US"/>
        </w:rPr>
        <w:t>E</w:t>
      </w:r>
    </w:p>
    <w:tbl>
      <w:tblPr>
        <w:tblW w:w="5016" w:type="pct"/>
        <w:tblInd w:w="5" w:type="dxa"/>
        <w:tblLayout w:type="fixed"/>
        <w:tblLook w:val="04A0" w:firstRow="1" w:lastRow="0" w:firstColumn="1" w:lastColumn="0" w:noHBand="0" w:noVBand="1"/>
      </w:tblPr>
      <w:tblGrid>
        <w:gridCol w:w="531"/>
        <w:gridCol w:w="1193"/>
        <w:gridCol w:w="1568"/>
        <w:gridCol w:w="852"/>
        <w:gridCol w:w="884"/>
        <w:gridCol w:w="1043"/>
        <w:gridCol w:w="840"/>
        <w:gridCol w:w="1014"/>
        <w:gridCol w:w="756"/>
        <w:gridCol w:w="1295"/>
      </w:tblGrid>
      <w:tr w:rsidR="00C25A97" w:rsidRPr="00986D71" w:rsidTr="00EE097D">
        <w:trPr>
          <w:trHeight w:val="375"/>
        </w:trPr>
        <w:tc>
          <w:tcPr>
            <w:tcW w:w="5000" w:type="pct"/>
            <w:gridSpan w:val="10"/>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both"/>
              <w:rPr>
                <w:b/>
                <w:bCs/>
                <w:sz w:val="22"/>
                <w:szCs w:val="22"/>
                <w:lang w:val="en-US"/>
              </w:rPr>
            </w:pPr>
          </w:p>
        </w:tc>
      </w:tr>
      <w:tr w:rsidR="00C25A97" w:rsidRPr="00986D71" w:rsidTr="00EE097D">
        <w:trPr>
          <w:trHeight w:val="901"/>
        </w:trPr>
        <w:tc>
          <w:tcPr>
            <w:tcW w:w="266" w:type="pct"/>
            <w:vMerge w:val="restart"/>
            <w:tcBorders>
              <w:top w:val="nil"/>
              <w:left w:val="single" w:sz="4" w:space="0" w:color="auto"/>
              <w:bottom w:val="single" w:sz="4" w:space="0" w:color="000000"/>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Редни број</w:t>
            </w:r>
          </w:p>
        </w:tc>
        <w:tc>
          <w:tcPr>
            <w:tcW w:w="598"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 xml:space="preserve">Број телефона </w:t>
            </w:r>
          </w:p>
        </w:tc>
        <w:tc>
          <w:tcPr>
            <w:tcW w:w="786"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Адреса</w:t>
            </w:r>
          </w:p>
        </w:tc>
        <w:tc>
          <w:tcPr>
            <w:tcW w:w="427"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Износ месечне претплате без ПДВ-а</w:t>
            </w:r>
          </w:p>
        </w:tc>
        <w:tc>
          <w:tcPr>
            <w:tcW w:w="443"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 xml:space="preserve">Укупна годишња претплата </w:t>
            </w:r>
          </w:p>
        </w:tc>
        <w:tc>
          <w:tcPr>
            <w:tcW w:w="2480" w:type="pct"/>
            <w:gridSpan w:val="5"/>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Процењена потрошња- у минутима</w:t>
            </w:r>
          </w:p>
        </w:tc>
      </w:tr>
      <w:tr w:rsidR="00C25A97" w:rsidRPr="00986D71" w:rsidTr="00EE097D">
        <w:trPr>
          <w:trHeight w:val="916"/>
        </w:trPr>
        <w:tc>
          <w:tcPr>
            <w:tcW w:w="266" w:type="pct"/>
            <w:vMerge/>
            <w:tcBorders>
              <w:top w:val="nil"/>
              <w:left w:val="single" w:sz="4" w:space="0" w:color="auto"/>
              <w:bottom w:val="single" w:sz="4" w:space="0" w:color="000000"/>
              <w:right w:val="single" w:sz="4" w:space="0" w:color="auto"/>
            </w:tcBorders>
            <w:vAlign w:val="center"/>
            <w:hideMark/>
          </w:tcPr>
          <w:p w:rsidR="00C25A97" w:rsidRPr="00986D71" w:rsidRDefault="00C25A97" w:rsidP="00C25A97">
            <w:pPr>
              <w:spacing w:line="240" w:lineRule="auto"/>
              <w:rPr>
                <w:sz w:val="22"/>
                <w:szCs w:val="22"/>
              </w:rPr>
            </w:pPr>
          </w:p>
        </w:tc>
        <w:tc>
          <w:tcPr>
            <w:tcW w:w="598"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786"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427"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443"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52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Домаћи према фиксним мрежама</w:t>
            </w:r>
          </w:p>
        </w:tc>
        <w:tc>
          <w:tcPr>
            <w:tcW w:w="421"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Цена дин/мин без ПДВ-а</w:t>
            </w:r>
          </w:p>
        </w:tc>
        <w:tc>
          <w:tcPr>
            <w:tcW w:w="50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Домаћи према мобилним мрежама</w:t>
            </w:r>
          </w:p>
        </w:tc>
        <w:tc>
          <w:tcPr>
            <w:tcW w:w="37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Цена дин/мин без ПДВ-а</w:t>
            </w:r>
          </w:p>
        </w:tc>
        <w:tc>
          <w:tcPr>
            <w:tcW w:w="64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Укопно без ПДВ-а по телефонском броју за 9 месеци</w:t>
            </w:r>
          </w:p>
        </w:tc>
      </w:tr>
      <w:tr w:rsidR="00C25A97" w:rsidRPr="00986D71" w:rsidTr="00EE097D">
        <w:trPr>
          <w:trHeight w:val="345"/>
        </w:trPr>
        <w:tc>
          <w:tcPr>
            <w:tcW w:w="266" w:type="pct"/>
            <w:vMerge/>
            <w:tcBorders>
              <w:top w:val="nil"/>
              <w:left w:val="single" w:sz="4" w:space="0" w:color="auto"/>
              <w:bottom w:val="single" w:sz="4" w:space="0" w:color="000000"/>
              <w:right w:val="single" w:sz="4" w:space="0" w:color="auto"/>
            </w:tcBorders>
            <w:vAlign w:val="center"/>
            <w:hideMark/>
          </w:tcPr>
          <w:p w:rsidR="00C25A97" w:rsidRPr="00986D71" w:rsidRDefault="00C25A97" w:rsidP="00C25A97">
            <w:pPr>
              <w:spacing w:line="240" w:lineRule="auto"/>
              <w:rPr>
                <w:sz w:val="22"/>
                <w:szCs w:val="22"/>
              </w:rPr>
            </w:pPr>
          </w:p>
        </w:tc>
        <w:tc>
          <w:tcPr>
            <w:tcW w:w="59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1</w:t>
            </w:r>
          </w:p>
        </w:tc>
        <w:tc>
          <w:tcPr>
            <w:tcW w:w="786"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2</w:t>
            </w:r>
          </w:p>
        </w:tc>
        <w:tc>
          <w:tcPr>
            <w:tcW w:w="427"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3</w:t>
            </w:r>
          </w:p>
        </w:tc>
        <w:tc>
          <w:tcPr>
            <w:tcW w:w="44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4=3*12 месеци</w:t>
            </w:r>
          </w:p>
        </w:tc>
        <w:tc>
          <w:tcPr>
            <w:tcW w:w="52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5</w:t>
            </w:r>
          </w:p>
        </w:tc>
        <w:tc>
          <w:tcPr>
            <w:tcW w:w="421"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6</w:t>
            </w:r>
          </w:p>
        </w:tc>
        <w:tc>
          <w:tcPr>
            <w:tcW w:w="50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7</w:t>
            </w:r>
          </w:p>
        </w:tc>
        <w:tc>
          <w:tcPr>
            <w:tcW w:w="37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8</w:t>
            </w:r>
          </w:p>
        </w:tc>
        <w:tc>
          <w:tcPr>
            <w:tcW w:w="64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9=4+(5*6)+(7*8)</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018/4810-054</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rPr>
              <w:t xml:space="preserve">                 10.000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4.000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2</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018/4810-055</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2.500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3</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018/4810-056</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2.000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4</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018/4810-458</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5</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018/4816-000</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Јужно-моравска 11, Малошиште</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1.000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100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6</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018/4150-308</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7</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018/4150-309</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8</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018/4150-310</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9</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018/4150-311</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3</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xml:space="preserve">Николе Тесле 121, </w:t>
            </w:r>
            <w:r w:rsidRPr="00986D71">
              <w:rPr>
                <w:sz w:val="22"/>
                <w:szCs w:val="22"/>
              </w:rPr>
              <w:lastRenderedPageBreak/>
              <w:t>18410Дољевац</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lastRenderedPageBreak/>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500 </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16"/>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lastRenderedPageBreak/>
              <w:t>11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018/4150-313</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Кнеза Михајла, 18255 Пуковац</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12</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018/4150-314</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Његошева 47, Белотинац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12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13</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Интернет услуге</w:t>
            </w:r>
          </w:p>
        </w:tc>
        <w:tc>
          <w:tcPr>
            <w:tcW w:w="786" w:type="pct"/>
            <w:tcBorders>
              <w:top w:val="nil"/>
              <w:left w:val="nil"/>
              <w:bottom w:val="single" w:sz="4" w:space="0" w:color="auto"/>
              <w:right w:val="single" w:sz="4" w:space="0" w:color="auto"/>
            </w:tcBorders>
            <w:shd w:val="clear" w:color="auto" w:fill="auto"/>
            <w:vAlign w:val="center"/>
            <w:hideMark/>
          </w:tcPr>
          <w:p w:rsidR="00C25A97" w:rsidRPr="00EE097D" w:rsidRDefault="00EE097D" w:rsidP="00EE097D">
            <w:pPr>
              <w:spacing w:line="240" w:lineRule="auto"/>
              <w:rPr>
                <w:sz w:val="22"/>
                <w:szCs w:val="22"/>
                <w:lang w:val="sr-Cyrl-RS"/>
              </w:rPr>
            </w:pPr>
            <w:r>
              <w:rPr>
                <w:sz w:val="22"/>
                <w:szCs w:val="22"/>
                <w:lang w:val="en-US"/>
              </w:rPr>
              <w:t>1</w:t>
            </w:r>
            <w:r w:rsidR="00C25A97" w:rsidRPr="00986D71">
              <w:rPr>
                <w:sz w:val="22"/>
                <w:szCs w:val="22"/>
              </w:rPr>
              <w:t xml:space="preserve"> АДСЛ пакет (Дољевац</w:t>
            </w:r>
            <w:r>
              <w:rPr>
                <w:sz w:val="22"/>
                <w:szCs w:val="22"/>
              </w:rPr>
              <w:t xml:space="preserve">) </w:t>
            </w:r>
            <w:r w:rsidR="0006563F">
              <w:rPr>
                <w:sz w:val="22"/>
                <w:szCs w:val="22"/>
              </w:rPr>
              <w:t>–</w:t>
            </w:r>
            <w:r>
              <w:rPr>
                <w:sz w:val="22"/>
                <w:szCs w:val="22"/>
              </w:rPr>
              <w:t xml:space="preserve"> </w:t>
            </w:r>
            <w:r>
              <w:rPr>
                <w:sz w:val="22"/>
                <w:szCs w:val="22"/>
                <w:lang w:val="sr-Cyrl-RS"/>
              </w:rPr>
              <w:t>до</w:t>
            </w:r>
            <w:r>
              <w:rPr>
                <w:sz w:val="22"/>
                <w:szCs w:val="22"/>
              </w:rPr>
              <w:t xml:space="preserve"> </w:t>
            </w:r>
            <w:r>
              <w:rPr>
                <w:sz w:val="22"/>
                <w:szCs w:val="22"/>
                <w:lang w:val="en-US"/>
              </w:rPr>
              <w:t>50</w:t>
            </w:r>
            <w:r w:rsidR="00C25A97" w:rsidRPr="00986D71">
              <w:rPr>
                <w:sz w:val="22"/>
                <w:szCs w:val="22"/>
              </w:rPr>
              <w:t>/</w:t>
            </w:r>
            <w:r>
              <w:rPr>
                <w:sz w:val="22"/>
                <w:szCs w:val="22"/>
                <w:lang w:val="en-US"/>
              </w:rPr>
              <w:t>2</w:t>
            </w:r>
            <w:r w:rsidR="00C25A97" w:rsidRPr="00986D71">
              <w:rPr>
                <w:sz w:val="22"/>
                <w:szCs w:val="22"/>
              </w:rPr>
              <w:t>Mbps</w:t>
            </w:r>
            <w:r>
              <w:rPr>
                <w:sz w:val="22"/>
                <w:szCs w:val="22"/>
                <w:lang w:val="en-US"/>
              </w:rPr>
              <w:t xml:space="preserve"> </w:t>
            </w:r>
            <w:r>
              <w:rPr>
                <w:sz w:val="22"/>
                <w:szCs w:val="22"/>
                <w:lang w:val="sr-Latn-RS"/>
              </w:rPr>
              <w:t>(</w:t>
            </w:r>
            <w:r>
              <w:rPr>
                <w:sz w:val="22"/>
                <w:szCs w:val="22"/>
                <w:lang w:val="sr-Cyrl-RS"/>
              </w:rPr>
              <w:t xml:space="preserve">максимално колико подржава тел.линија + статичка </w:t>
            </w:r>
            <w:r>
              <w:rPr>
                <w:sz w:val="22"/>
                <w:szCs w:val="22"/>
                <w:lang w:val="en-US"/>
              </w:rPr>
              <w:t xml:space="preserve">IP </w:t>
            </w:r>
            <w:r>
              <w:rPr>
                <w:sz w:val="22"/>
                <w:szCs w:val="22"/>
                <w:lang w:val="sr-Cyrl-RS"/>
              </w:rPr>
              <w:t>адреса)</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421"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379"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EE097D" w:rsidRPr="00986D71" w:rsidTr="00EE097D">
        <w:trPr>
          <w:trHeight w:val="1201"/>
        </w:trPr>
        <w:tc>
          <w:tcPr>
            <w:tcW w:w="266" w:type="pct"/>
            <w:tcBorders>
              <w:top w:val="nil"/>
              <w:left w:val="single" w:sz="4" w:space="0" w:color="auto"/>
              <w:bottom w:val="single" w:sz="4" w:space="0" w:color="auto"/>
              <w:right w:val="single" w:sz="4" w:space="0" w:color="auto"/>
            </w:tcBorders>
            <w:shd w:val="clear" w:color="auto" w:fill="auto"/>
            <w:vAlign w:val="center"/>
          </w:tcPr>
          <w:p w:rsidR="00EE097D" w:rsidRPr="000F3091" w:rsidRDefault="000F3091" w:rsidP="00EE097D">
            <w:pPr>
              <w:spacing w:line="240" w:lineRule="auto"/>
              <w:rPr>
                <w:sz w:val="22"/>
                <w:szCs w:val="22"/>
                <w:lang w:val="sr-Cyrl-RS"/>
              </w:rPr>
            </w:pPr>
            <w:r>
              <w:rPr>
                <w:sz w:val="22"/>
                <w:szCs w:val="22"/>
                <w:lang w:val="sr-Cyrl-RS"/>
              </w:rPr>
              <w:t>14</w:t>
            </w:r>
          </w:p>
        </w:tc>
        <w:tc>
          <w:tcPr>
            <w:tcW w:w="598"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r w:rsidRPr="00986D71">
              <w:rPr>
                <w:sz w:val="22"/>
                <w:szCs w:val="22"/>
              </w:rPr>
              <w:t>Интернет услуге</w:t>
            </w:r>
          </w:p>
        </w:tc>
        <w:tc>
          <w:tcPr>
            <w:tcW w:w="786"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r>
              <w:rPr>
                <w:sz w:val="22"/>
                <w:szCs w:val="22"/>
                <w:lang w:val="en-US"/>
              </w:rPr>
              <w:t>3</w:t>
            </w:r>
            <w:r w:rsidRPr="00986D71">
              <w:rPr>
                <w:sz w:val="22"/>
                <w:szCs w:val="22"/>
              </w:rPr>
              <w:t xml:space="preserve"> АДСЛ (пакета (Белотинац, Малошиште и Пуковац) </w:t>
            </w:r>
            <w:r w:rsidR="0006563F">
              <w:rPr>
                <w:sz w:val="22"/>
                <w:szCs w:val="22"/>
              </w:rPr>
              <w:t>–</w:t>
            </w:r>
            <w:r w:rsidRPr="00986D71">
              <w:rPr>
                <w:sz w:val="22"/>
                <w:szCs w:val="22"/>
              </w:rPr>
              <w:t xml:space="preserve"> do 10/1Mbps</w:t>
            </w:r>
          </w:p>
        </w:tc>
        <w:tc>
          <w:tcPr>
            <w:tcW w:w="427"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p>
        </w:tc>
        <w:tc>
          <w:tcPr>
            <w:tcW w:w="443"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p>
        </w:tc>
        <w:tc>
          <w:tcPr>
            <w:tcW w:w="523" w:type="pct"/>
            <w:tcBorders>
              <w:top w:val="nil"/>
              <w:left w:val="nil"/>
              <w:bottom w:val="single" w:sz="4" w:space="0" w:color="auto"/>
              <w:right w:val="single" w:sz="4" w:space="0" w:color="auto"/>
            </w:tcBorders>
            <w:shd w:val="clear" w:color="auto" w:fill="FFC000"/>
            <w:vAlign w:val="center"/>
          </w:tcPr>
          <w:p w:rsidR="00EE097D" w:rsidRPr="00986D71" w:rsidRDefault="00EE097D" w:rsidP="00EE097D">
            <w:pPr>
              <w:jc w:val="right"/>
              <w:rPr>
                <w:sz w:val="22"/>
                <w:szCs w:val="22"/>
              </w:rPr>
            </w:pPr>
          </w:p>
        </w:tc>
        <w:tc>
          <w:tcPr>
            <w:tcW w:w="421" w:type="pct"/>
            <w:tcBorders>
              <w:top w:val="nil"/>
              <w:left w:val="nil"/>
              <w:bottom w:val="single" w:sz="4" w:space="0" w:color="auto"/>
              <w:right w:val="single" w:sz="4" w:space="0" w:color="auto"/>
            </w:tcBorders>
            <w:shd w:val="clear" w:color="auto" w:fill="FFC000"/>
            <w:vAlign w:val="center"/>
          </w:tcPr>
          <w:p w:rsidR="00EE097D" w:rsidRPr="00986D71" w:rsidRDefault="00EE097D" w:rsidP="00EE097D">
            <w:pPr>
              <w:jc w:val="right"/>
              <w:rPr>
                <w:sz w:val="22"/>
                <w:szCs w:val="22"/>
              </w:rPr>
            </w:pPr>
          </w:p>
        </w:tc>
        <w:tc>
          <w:tcPr>
            <w:tcW w:w="508" w:type="pct"/>
            <w:tcBorders>
              <w:top w:val="nil"/>
              <w:left w:val="nil"/>
              <w:bottom w:val="single" w:sz="4" w:space="0" w:color="auto"/>
              <w:right w:val="single" w:sz="4" w:space="0" w:color="auto"/>
            </w:tcBorders>
            <w:shd w:val="clear" w:color="auto" w:fill="FFC000"/>
            <w:vAlign w:val="center"/>
          </w:tcPr>
          <w:p w:rsidR="00EE097D" w:rsidRPr="00986D71" w:rsidRDefault="00EE097D" w:rsidP="00EE097D">
            <w:pPr>
              <w:jc w:val="right"/>
              <w:rPr>
                <w:sz w:val="22"/>
                <w:szCs w:val="22"/>
              </w:rPr>
            </w:pPr>
          </w:p>
        </w:tc>
        <w:tc>
          <w:tcPr>
            <w:tcW w:w="379" w:type="pct"/>
            <w:tcBorders>
              <w:top w:val="nil"/>
              <w:left w:val="nil"/>
              <w:bottom w:val="single" w:sz="4" w:space="0" w:color="auto"/>
              <w:right w:val="single" w:sz="4" w:space="0" w:color="auto"/>
            </w:tcBorders>
            <w:shd w:val="clear" w:color="auto" w:fill="FFC000"/>
            <w:vAlign w:val="center"/>
          </w:tcPr>
          <w:p w:rsidR="00EE097D" w:rsidRPr="00986D71" w:rsidRDefault="00EE097D" w:rsidP="00EE097D">
            <w:pPr>
              <w:spacing w:line="240" w:lineRule="auto"/>
              <w:rPr>
                <w:sz w:val="22"/>
                <w:szCs w:val="22"/>
              </w:rPr>
            </w:pPr>
          </w:p>
        </w:tc>
        <w:tc>
          <w:tcPr>
            <w:tcW w:w="649"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p>
        </w:tc>
      </w:tr>
      <w:tr w:rsidR="00C25A97" w:rsidRPr="00986D71" w:rsidTr="00EE097D">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0F3091" w:rsidP="00C25A97">
            <w:pPr>
              <w:spacing w:line="240" w:lineRule="auto"/>
              <w:rPr>
                <w:sz w:val="22"/>
                <w:szCs w:val="22"/>
              </w:rPr>
            </w:pPr>
            <w:r>
              <w:rPr>
                <w:sz w:val="22"/>
                <w:szCs w:val="22"/>
              </w:rPr>
              <w:t>15</w:t>
            </w:r>
          </w:p>
        </w:tc>
        <w:tc>
          <w:tcPr>
            <w:tcW w:w="4085" w:type="pct"/>
            <w:gridSpan w:val="8"/>
            <w:tcBorders>
              <w:top w:val="single" w:sz="4" w:space="0" w:color="auto"/>
              <w:left w:val="nil"/>
              <w:bottom w:val="single" w:sz="4" w:space="0" w:color="auto"/>
              <w:right w:val="single" w:sz="4" w:space="0" w:color="000000"/>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Додатни трошкови евентуалног преноса постојећих бројева на другог оператера (замена централа, линија и сл.):</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Укупно без ПДВ-а:</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r w:rsidR="00C25A97" w:rsidRPr="00986D71" w:rsidTr="00EE097D">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ПДВ :</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r w:rsidR="00C25A97" w:rsidRPr="00986D71" w:rsidTr="00EE097D">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Укупно са ПДВ-ом:</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bl>
    <w:p w:rsidR="00C25A97" w:rsidRPr="00986D71" w:rsidRDefault="00C25A97" w:rsidP="00C25A97">
      <w:pPr>
        <w:tabs>
          <w:tab w:val="center" w:pos="4802"/>
        </w:tabs>
        <w:rPr>
          <w:sz w:val="24"/>
          <w:szCs w:val="24"/>
        </w:rPr>
      </w:pPr>
    </w:p>
    <w:p w:rsidR="00C25A97" w:rsidRPr="00986D71" w:rsidRDefault="00C25A97" w:rsidP="00C25A97">
      <w:pPr>
        <w:tabs>
          <w:tab w:val="center" w:pos="4802"/>
        </w:tabs>
        <w:rPr>
          <w:sz w:val="24"/>
          <w:szCs w:val="24"/>
        </w:rPr>
      </w:pPr>
    </w:p>
    <w:p w:rsidR="00C25A97" w:rsidRPr="00986D71" w:rsidRDefault="00C25A97" w:rsidP="00C25A97">
      <w:pPr>
        <w:tabs>
          <w:tab w:val="center" w:pos="4802"/>
        </w:tabs>
        <w:rPr>
          <w:sz w:val="22"/>
          <w:szCs w:val="22"/>
        </w:rPr>
      </w:pPr>
      <w:r w:rsidRPr="00986D71">
        <w:rPr>
          <w:sz w:val="24"/>
          <w:szCs w:val="24"/>
        </w:rPr>
        <w:t>Датум</w:t>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t>Понунђач</w:t>
      </w: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r w:rsidRPr="00986D71">
        <w:rPr>
          <w:b/>
          <w:sz w:val="22"/>
          <w:szCs w:val="22"/>
        </w:rPr>
        <w:t>________________</w:t>
      </w:r>
      <w:r w:rsidRPr="00986D71">
        <w:rPr>
          <w:b/>
          <w:sz w:val="22"/>
          <w:szCs w:val="22"/>
        </w:rPr>
        <w:tab/>
      </w:r>
      <w:r w:rsidRPr="00986D71">
        <w:rPr>
          <w:b/>
          <w:sz w:val="22"/>
          <w:szCs w:val="22"/>
        </w:rPr>
        <w:tab/>
        <w:t>М.П.</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w:t>
      </w: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25A97" w:rsidRPr="0006563F" w:rsidRDefault="0006563F" w:rsidP="0006563F">
      <w:pPr>
        <w:tabs>
          <w:tab w:val="center" w:pos="4802"/>
        </w:tabs>
        <w:jc w:val="left"/>
        <w:rPr>
          <w:sz w:val="22"/>
          <w:szCs w:val="22"/>
          <w:lang w:val="sr-Cyrl-RS"/>
        </w:rPr>
      </w:pPr>
      <w:r>
        <w:rPr>
          <w:b/>
          <w:sz w:val="22"/>
          <w:szCs w:val="22"/>
          <w:lang w:val="sr-Cyrl-RS"/>
        </w:rPr>
        <w:t xml:space="preserve">НАПОМЕНА: </w:t>
      </w:r>
      <w:r w:rsidRPr="0006563F">
        <w:rPr>
          <w:sz w:val="22"/>
          <w:szCs w:val="22"/>
          <w:lang w:val="sr-Cyrl-RS"/>
        </w:rPr>
        <w:t>Цене исказати највише на две децимале.</w:t>
      </w: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sz w:val="22"/>
          <w:szCs w:val="22"/>
          <w:lang w:val="en-US"/>
        </w:rPr>
      </w:pPr>
    </w:p>
    <w:p w:rsidR="00301FFE" w:rsidRDefault="00301FFE" w:rsidP="00301FFE">
      <w:pPr>
        <w:tabs>
          <w:tab w:val="center" w:pos="4802"/>
        </w:tabs>
        <w:jc w:val="both"/>
        <w:rPr>
          <w:b/>
          <w:sz w:val="24"/>
          <w:szCs w:val="22"/>
        </w:rPr>
      </w:pPr>
    </w:p>
    <w:p w:rsidR="006F110C" w:rsidRPr="006F110C" w:rsidRDefault="00C47FA3" w:rsidP="006F110C">
      <w:pPr>
        <w:tabs>
          <w:tab w:val="center" w:pos="4802"/>
        </w:tabs>
        <w:rPr>
          <w:b/>
          <w:sz w:val="24"/>
          <w:szCs w:val="22"/>
          <w:lang w:val="sr-Cyrl-RS"/>
        </w:rPr>
      </w:pPr>
      <w:r w:rsidRPr="00986D71">
        <w:rPr>
          <w:b/>
          <w:sz w:val="24"/>
          <w:szCs w:val="22"/>
        </w:rPr>
        <w:lastRenderedPageBreak/>
        <w:t>III</w:t>
      </w:r>
      <w:r w:rsidR="007B162D" w:rsidRPr="00986D71">
        <w:rPr>
          <w:b/>
          <w:sz w:val="24"/>
          <w:szCs w:val="22"/>
        </w:rPr>
        <w:t xml:space="preserve">  УСЛОВИ ЗА УЧЕШЋЕ У ПО</w:t>
      </w:r>
      <w:r w:rsidR="00081CFC">
        <w:rPr>
          <w:b/>
          <w:sz w:val="24"/>
          <w:szCs w:val="22"/>
        </w:rPr>
        <w:t>СТУПКУ ЈАВНЕ НАБАВКЕ ИЗ ЧЛ. 75.</w:t>
      </w:r>
    </w:p>
    <w:p w:rsidR="007B162D" w:rsidRPr="006F110C" w:rsidRDefault="007B162D" w:rsidP="008B4261">
      <w:pPr>
        <w:tabs>
          <w:tab w:val="center" w:pos="4802"/>
        </w:tabs>
        <w:rPr>
          <w:b/>
          <w:sz w:val="24"/>
          <w:szCs w:val="22"/>
          <w:lang w:val="sr-Cyrl-RS"/>
        </w:rPr>
      </w:pPr>
      <w:r w:rsidRPr="00986D71">
        <w:rPr>
          <w:b/>
          <w:sz w:val="24"/>
          <w:szCs w:val="22"/>
        </w:rPr>
        <w:t xml:space="preserve"> ЗАКОНА И УПУТСТВО КАКО СЕ ДОКАЗУЈЕ ИСПУЊЕНОСТ ТИХ УСЛОВА</w:t>
      </w:r>
      <w:r w:rsidR="006F110C">
        <w:rPr>
          <w:b/>
          <w:sz w:val="24"/>
          <w:szCs w:val="22"/>
          <w:lang w:val="sr-Cyrl-RS"/>
        </w:rPr>
        <w:t xml:space="preserve"> </w:t>
      </w:r>
    </w:p>
    <w:p w:rsidR="007B162D" w:rsidRPr="00986D71" w:rsidRDefault="007B162D" w:rsidP="007B162D">
      <w:pPr>
        <w:tabs>
          <w:tab w:val="center" w:pos="4802"/>
        </w:tabs>
        <w:rPr>
          <w:b/>
          <w:sz w:val="24"/>
          <w:szCs w:val="22"/>
        </w:rPr>
      </w:pPr>
    </w:p>
    <w:p w:rsidR="007B162D" w:rsidRPr="00986D71" w:rsidRDefault="007B162D" w:rsidP="005C7D01">
      <w:pPr>
        <w:pStyle w:val="ListParagraph"/>
        <w:numPr>
          <w:ilvl w:val="0"/>
          <w:numId w:val="4"/>
        </w:numPr>
        <w:tabs>
          <w:tab w:val="center" w:pos="4802"/>
        </w:tabs>
        <w:jc w:val="both"/>
        <w:rPr>
          <w:rFonts w:ascii="Times New Roman" w:hAnsi="Times New Roman"/>
          <w:b/>
        </w:rPr>
      </w:pPr>
      <w:r w:rsidRPr="00986D71">
        <w:rPr>
          <w:rFonts w:ascii="Times New Roman" w:hAnsi="Times New Roman"/>
          <w:b/>
        </w:rPr>
        <w:t>УСЛОВИ ЗА УЧЕШЋЕ У ПОСТУПКУ ЈАВНЕ НАБАВКЕ ИЗ ЧЛАНА 75.  ЗАКОНА</w:t>
      </w:r>
    </w:p>
    <w:p w:rsidR="007B162D" w:rsidRPr="00986D71" w:rsidRDefault="007B162D" w:rsidP="007B162D">
      <w:pPr>
        <w:tabs>
          <w:tab w:val="center" w:pos="4802"/>
        </w:tabs>
        <w:rPr>
          <w:sz w:val="22"/>
          <w:szCs w:val="22"/>
        </w:rPr>
      </w:pPr>
      <w:r w:rsidRPr="00986D71">
        <w:rPr>
          <w:sz w:val="22"/>
          <w:szCs w:val="22"/>
        </w:rPr>
        <w:tab/>
      </w:r>
    </w:p>
    <w:p w:rsidR="009B5F34" w:rsidRPr="009B5F34" w:rsidRDefault="009B5F34" w:rsidP="009B5F34">
      <w:pPr>
        <w:rPr>
          <w:rFonts w:eastAsia="TimesNewRomanPSMT"/>
          <w:bCs/>
          <w:sz w:val="22"/>
          <w:szCs w:val="22"/>
        </w:rPr>
      </w:pPr>
      <w:r w:rsidRPr="009B5F34">
        <w:rPr>
          <w:rFonts w:eastAsia="TimesNewRomanPSMT"/>
          <w:bCs/>
          <w:sz w:val="22"/>
          <w:szCs w:val="22"/>
        </w:rPr>
        <w:t>ОБАВЕЗНИ УСЛОВИ</w:t>
      </w:r>
    </w:p>
    <w:p w:rsidR="009B5F34" w:rsidRPr="009B5F34" w:rsidRDefault="009B5F34" w:rsidP="009B5F34">
      <w:pPr>
        <w:rPr>
          <w:b/>
          <w:bCs/>
          <w:i/>
          <w:iCs/>
          <w:sz w:val="22"/>
          <w:szCs w:val="22"/>
        </w:rPr>
      </w:pPr>
    </w:p>
    <w:p w:rsidR="002E4445" w:rsidRPr="003C520D" w:rsidRDefault="009B5F34" w:rsidP="009B5F34">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9B5F34" w:rsidRPr="009B5F34" w:rsidTr="00C202A6">
        <w:trPr>
          <w:trHeight w:val="548"/>
        </w:trPr>
        <w:tc>
          <w:tcPr>
            <w:tcW w:w="593" w:type="dxa"/>
            <w:shd w:val="clear" w:color="auto" w:fill="C6D9F1"/>
          </w:tcPr>
          <w:p w:rsidR="009B5F34" w:rsidRPr="009B5F34" w:rsidRDefault="009B5F34" w:rsidP="00C202A6">
            <w:pPr>
              <w:spacing w:line="240" w:lineRule="auto"/>
              <w:contextualSpacing/>
              <w:rPr>
                <w:sz w:val="22"/>
                <w:szCs w:val="22"/>
              </w:rPr>
            </w:pPr>
          </w:p>
          <w:p w:rsidR="009B5F34" w:rsidRPr="009B5F34" w:rsidRDefault="009B5F34" w:rsidP="00C202A6">
            <w:pPr>
              <w:spacing w:line="240" w:lineRule="auto"/>
              <w:contextualSpacing/>
              <w:rPr>
                <w:sz w:val="22"/>
                <w:szCs w:val="22"/>
              </w:rPr>
            </w:pPr>
            <w:r w:rsidRPr="009B5F34">
              <w:rPr>
                <w:sz w:val="22"/>
                <w:szCs w:val="22"/>
              </w:rPr>
              <w:t>Р.бр</w:t>
            </w:r>
          </w:p>
        </w:tc>
        <w:tc>
          <w:tcPr>
            <w:tcW w:w="4123" w:type="dxa"/>
            <w:shd w:val="clear" w:color="auto" w:fill="C6D9F1"/>
          </w:tcPr>
          <w:p w:rsidR="009B5F34" w:rsidRPr="009B5F34" w:rsidRDefault="009B5F34" w:rsidP="00C202A6">
            <w:pPr>
              <w:rPr>
                <w:sz w:val="22"/>
                <w:szCs w:val="22"/>
              </w:rPr>
            </w:pPr>
            <w:r w:rsidRPr="009B5F34">
              <w:rPr>
                <w:sz w:val="22"/>
                <w:szCs w:val="22"/>
              </w:rPr>
              <w:t>ОБАВЕЗНИ УСЛОВИ</w:t>
            </w:r>
          </w:p>
        </w:tc>
        <w:tc>
          <w:tcPr>
            <w:tcW w:w="4526" w:type="dxa"/>
            <w:shd w:val="clear" w:color="auto" w:fill="C6D9F1"/>
          </w:tcPr>
          <w:p w:rsidR="009B5F34" w:rsidRPr="009B5F34" w:rsidRDefault="009B5F34" w:rsidP="00C202A6">
            <w:pPr>
              <w:rPr>
                <w:sz w:val="22"/>
                <w:szCs w:val="22"/>
              </w:rPr>
            </w:pPr>
            <w:r w:rsidRPr="009B5F34">
              <w:rPr>
                <w:sz w:val="22"/>
                <w:szCs w:val="22"/>
              </w:rPr>
              <w:t>НАЧИН ДОКАЗИВАЊА</w:t>
            </w:r>
          </w:p>
        </w:tc>
      </w:tr>
      <w:tr w:rsidR="009B5F34" w:rsidRPr="009B5F34" w:rsidTr="00C202A6">
        <w:tc>
          <w:tcPr>
            <w:tcW w:w="593" w:type="dxa"/>
            <w:shd w:val="clear" w:color="auto" w:fill="auto"/>
          </w:tcPr>
          <w:p w:rsidR="009B5F34" w:rsidRPr="009B5F34" w:rsidRDefault="009B5F34" w:rsidP="00C202A6">
            <w:pPr>
              <w:rPr>
                <w:sz w:val="22"/>
                <w:szCs w:val="22"/>
              </w:rPr>
            </w:pPr>
          </w:p>
          <w:p w:rsidR="009B5F34" w:rsidRPr="009B5F34" w:rsidRDefault="009B5F34" w:rsidP="00C202A6">
            <w:pPr>
              <w:rPr>
                <w:sz w:val="22"/>
                <w:szCs w:val="22"/>
              </w:rPr>
            </w:pPr>
          </w:p>
          <w:p w:rsidR="009B5F34" w:rsidRPr="009B5F34" w:rsidRDefault="009B5F34" w:rsidP="00C202A6">
            <w:pPr>
              <w:rPr>
                <w:sz w:val="22"/>
                <w:szCs w:val="22"/>
              </w:rPr>
            </w:pPr>
            <w:r w:rsidRPr="009B5F34">
              <w:rPr>
                <w:sz w:val="22"/>
                <w:szCs w:val="22"/>
              </w:rPr>
              <w:t>1.</w:t>
            </w:r>
          </w:p>
        </w:tc>
        <w:tc>
          <w:tcPr>
            <w:tcW w:w="4123" w:type="dxa"/>
            <w:shd w:val="clear" w:color="auto" w:fill="auto"/>
          </w:tcPr>
          <w:p w:rsidR="009B5F34" w:rsidRPr="009B5F34" w:rsidRDefault="009B5F34" w:rsidP="00C202A6">
            <w:pPr>
              <w:jc w:val="both"/>
              <w:rPr>
                <w:iCs/>
                <w:sz w:val="22"/>
                <w:szCs w:val="22"/>
              </w:rPr>
            </w:pPr>
          </w:p>
          <w:p w:rsidR="009B5F34" w:rsidRPr="009B5F34" w:rsidRDefault="009B5F34" w:rsidP="00C202A6">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sidRPr="009B5F34">
              <w:rPr>
                <w:i/>
                <w:iCs/>
                <w:sz w:val="22"/>
                <w:szCs w:val="22"/>
              </w:rPr>
              <w:t>(чл. 75. ст. 1. тач. 1) ЗЈН);</w:t>
            </w:r>
          </w:p>
          <w:p w:rsidR="009B5F34" w:rsidRPr="009B5F34" w:rsidRDefault="009B5F34" w:rsidP="00C202A6">
            <w:pPr>
              <w:rPr>
                <w:color w:val="FF0000"/>
                <w:sz w:val="22"/>
                <w:szCs w:val="22"/>
              </w:rPr>
            </w:pPr>
          </w:p>
        </w:tc>
        <w:tc>
          <w:tcPr>
            <w:tcW w:w="4526" w:type="dxa"/>
            <w:vMerge w:val="restart"/>
            <w:shd w:val="clear" w:color="auto" w:fill="auto"/>
          </w:tcPr>
          <w:p w:rsidR="009B5F34" w:rsidRPr="009B5F34" w:rsidRDefault="009B5F34" w:rsidP="00C202A6">
            <w:pPr>
              <w:jc w:val="both"/>
              <w:rPr>
                <w:iCs/>
                <w:sz w:val="22"/>
                <w:szCs w:val="22"/>
              </w:rPr>
            </w:pPr>
          </w:p>
          <w:p w:rsidR="009B5F34" w:rsidRPr="009B5F34" w:rsidRDefault="009B5F34" w:rsidP="00C202A6">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9B5F34">
              <w:rPr>
                <w:rFonts w:ascii="Times New Roman" w:hAnsi="Times New Roman"/>
              </w:rPr>
              <w:t>ст</w:t>
            </w:r>
            <w:proofErr w:type="gramEnd"/>
            <w:r w:rsidRPr="009B5F34">
              <w:rPr>
                <w:rFonts w:ascii="Times New Roman" w:hAnsi="Times New Roman"/>
              </w:rPr>
              <w:t xml:space="preserve">. 1. </w:t>
            </w:r>
            <w:proofErr w:type="gramStart"/>
            <w:r w:rsidRPr="009B5F34">
              <w:rPr>
                <w:rFonts w:ascii="Times New Roman" w:hAnsi="Times New Roman"/>
              </w:rPr>
              <w:t>тач</w:t>
            </w:r>
            <w:proofErr w:type="gramEnd"/>
            <w:r w:rsidRPr="009B5F34">
              <w:rPr>
                <w:rFonts w:ascii="Times New Roman" w:hAnsi="Times New Roman"/>
              </w:rPr>
              <w:t xml:space="preserve">. 1) </w:t>
            </w:r>
            <w:proofErr w:type="gramStart"/>
            <w:r w:rsidRPr="009B5F34">
              <w:rPr>
                <w:rFonts w:ascii="Times New Roman" w:hAnsi="Times New Roman"/>
              </w:rPr>
              <w:t>до</w:t>
            </w:r>
            <w:proofErr w:type="gramEnd"/>
            <w:r w:rsidRPr="009B5F34">
              <w:rPr>
                <w:rFonts w:ascii="Times New Roman" w:hAnsi="Times New Roman"/>
              </w:rPr>
              <w:t xml:space="preserve"> 4) и став 2. ЗЈН, дефинисане овом конкурсном документацијом</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pStyle w:val="ListParagraph"/>
              <w:ind w:left="0"/>
              <w:jc w:val="both"/>
              <w:rPr>
                <w:rFonts w:ascii="Times New Roman" w:hAnsi="Times New Roman"/>
                <w:color w:val="FF0000"/>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2.</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5F34">
              <w:rPr>
                <w:i/>
                <w:iCs/>
                <w:sz w:val="22"/>
                <w:szCs w:val="22"/>
              </w:rPr>
              <w:t>(чл. 75. ст. 1. тач. 2) ЗЈН);</w:t>
            </w:r>
          </w:p>
          <w:p w:rsidR="009B5F34" w:rsidRPr="009B5F34" w:rsidRDefault="009B5F34" w:rsidP="00C202A6">
            <w:pPr>
              <w:jc w:val="both"/>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color w:val="FF0000"/>
                <w:sz w:val="22"/>
                <w:szCs w:val="22"/>
              </w:rPr>
            </w:pPr>
            <w:r w:rsidRPr="009B5F34">
              <w:rPr>
                <w:sz w:val="22"/>
                <w:szCs w:val="22"/>
              </w:rPr>
              <w:t>3.</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9B5F34" w:rsidRPr="009B5F34" w:rsidRDefault="009B5F34" w:rsidP="00C202A6">
            <w:pPr>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4.</w:t>
            </w:r>
          </w:p>
        </w:tc>
        <w:tc>
          <w:tcPr>
            <w:tcW w:w="4123" w:type="dxa"/>
            <w:shd w:val="clear" w:color="auto" w:fill="auto"/>
          </w:tcPr>
          <w:p w:rsidR="009B5F34" w:rsidRPr="009B5F34" w:rsidRDefault="009B5F34" w:rsidP="00C202A6">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C6F5E">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9B5F34" w:rsidRPr="009B5F34" w:rsidRDefault="009B5F34" w:rsidP="00C202A6">
            <w:pPr>
              <w:jc w:val="both"/>
              <w:rPr>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5.</w:t>
            </w:r>
          </w:p>
        </w:tc>
        <w:tc>
          <w:tcPr>
            <w:tcW w:w="4123" w:type="dxa"/>
            <w:shd w:val="clear" w:color="auto" w:fill="auto"/>
          </w:tcPr>
          <w:p w:rsidR="009B5F34" w:rsidRPr="009B5F34" w:rsidRDefault="009B5F34" w:rsidP="00C202A6">
            <w:pPr>
              <w:rPr>
                <w:sz w:val="22"/>
                <w:szCs w:val="22"/>
              </w:rPr>
            </w:pPr>
          </w:p>
          <w:p w:rsidR="00DA255E" w:rsidRDefault="009B5F34" w:rsidP="009B5F34">
            <w:pPr>
              <w:pStyle w:val="ListParagraph"/>
              <w:ind w:left="0"/>
              <w:jc w:val="both"/>
              <w:rPr>
                <w:rFonts w:ascii="Times New Roman" w:hAnsi="Times New Roman"/>
                <w:i/>
                <w:lang w:val="sr-Cyrl-CS"/>
              </w:rPr>
            </w:pPr>
            <w:r w:rsidRPr="009B5F34">
              <w:rPr>
                <w:rFonts w:ascii="Times New Roman" w:hAnsi="Times New Roman"/>
              </w:rPr>
              <w:t>Да има важећу дозволу надлежног органа за обављање делатности која је предмет јавне набавке</w:t>
            </w:r>
            <w:r w:rsidRPr="009B5F34">
              <w:rPr>
                <w:rFonts w:ascii="Times New Roman" w:hAnsi="Times New Roman"/>
                <w:lang w:val="sr-Cyrl-CS"/>
              </w:rPr>
              <w:t xml:space="preserve"> </w:t>
            </w:r>
            <w:r w:rsidRPr="009B5F34">
              <w:rPr>
                <w:rFonts w:ascii="Times New Roman" w:hAnsi="Times New Roman"/>
                <w:i/>
                <w:iCs/>
                <w:lang w:val="sr-Cyrl-CS"/>
              </w:rPr>
              <w:t>(чл. 75. ст. 1. тач. 5) ЗЈН</w:t>
            </w:r>
            <w:r>
              <w:rPr>
                <w:rFonts w:ascii="Times New Roman" w:hAnsi="Times New Roman"/>
                <w:i/>
                <w:iCs/>
                <w:lang w:val="sr-Cyrl-CS"/>
              </w:rPr>
              <w:t xml:space="preserve"> и то за партију 1 услуге мобилне телефоније-да поседује важећу лиценцу </w:t>
            </w:r>
            <w:r>
              <w:rPr>
                <w:rFonts w:ascii="Times New Roman" w:hAnsi="Times New Roman"/>
                <w:i/>
                <w:iCs/>
                <w:lang w:val="sr-Cyrl-CS"/>
              </w:rPr>
              <w:lastRenderedPageBreak/>
              <w:t xml:space="preserve">за јавну мобилну телекомуникациону мрежу и услуге јавне мобилне телекомуникационе мреже у складу са </w:t>
            </w:r>
            <w:r w:rsidR="00DA255E">
              <w:rPr>
                <w:rFonts w:ascii="Times New Roman" w:hAnsi="Times New Roman"/>
                <w:i/>
                <w:iCs/>
                <w:lang w:val="sr-Latn-CS"/>
              </w:rPr>
              <w:t>GSM/GMS</w:t>
            </w:r>
            <w:r w:rsidR="00DA255E">
              <w:rPr>
                <w:rFonts w:ascii="Times New Roman" w:hAnsi="Times New Roman"/>
                <w:i/>
              </w:rPr>
              <w:t>1800 i UMTS/IMT 2000</w:t>
            </w:r>
            <w:r w:rsidR="00DA255E">
              <w:rPr>
                <w:rFonts w:ascii="Times New Roman" w:hAnsi="Times New Roman"/>
                <w:i/>
                <w:lang w:val="sr-Cyrl-CS"/>
              </w:rPr>
              <w:t>стандардом које издаје Регионална агенција за електронске комуникације и поштанске услуге и</w:t>
            </w:r>
          </w:p>
          <w:p w:rsidR="009B5F34" w:rsidRPr="00DA255E" w:rsidRDefault="00DA255E" w:rsidP="009B5F34">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 фиксне телефоније- да поседује лиценцу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p>
          <w:p w:rsidR="009B5F34" w:rsidRPr="009B5F34" w:rsidRDefault="009B5F34" w:rsidP="00C202A6">
            <w:pPr>
              <w:jc w:val="both"/>
              <w:rPr>
                <w:sz w:val="22"/>
                <w:szCs w:val="22"/>
              </w:rPr>
            </w:pPr>
          </w:p>
        </w:tc>
        <w:tc>
          <w:tcPr>
            <w:tcW w:w="4526" w:type="dxa"/>
            <w:shd w:val="clear" w:color="auto" w:fill="auto"/>
          </w:tcPr>
          <w:p w:rsidR="009B5F34" w:rsidRPr="009B5F34" w:rsidRDefault="009B5F34" w:rsidP="00C202A6">
            <w:pPr>
              <w:pStyle w:val="ListParagraph"/>
              <w:ind w:left="0"/>
              <w:jc w:val="both"/>
              <w:rPr>
                <w:rFonts w:ascii="Times New Roman" w:hAnsi="Times New Roman"/>
              </w:rPr>
            </w:pPr>
          </w:p>
          <w:p w:rsidR="00DA255E" w:rsidRDefault="009B5F34" w:rsidP="00DA255E">
            <w:pPr>
              <w:pStyle w:val="ListParagraph"/>
              <w:ind w:left="0"/>
              <w:jc w:val="both"/>
              <w:rPr>
                <w:rFonts w:ascii="Times New Roman" w:hAnsi="Times New Roman"/>
                <w:i/>
                <w:lang w:val="sr-Cyrl-CS"/>
              </w:rPr>
            </w:pPr>
            <w:r w:rsidRPr="009B5F34">
              <w:rPr>
                <w:rFonts w:ascii="Times New Roman" w:hAnsi="Times New Roman"/>
              </w:rPr>
              <w:t xml:space="preserve"> </w:t>
            </w:r>
            <w:r w:rsidR="00DA255E">
              <w:rPr>
                <w:rFonts w:ascii="Times New Roman" w:hAnsi="Times New Roman"/>
                <w:i/>
                <w:iCs/>
                <w:lang w:val="sr-Cyrl-CS"/>
              </w:rPr>
              <w:t>за партију 1 услуг</w:t>
            </w:r>
            <w:r w:rsidR="009A388D">
              <w:rPr>
                <w:rFonts w:ascii="Times New Roman" w:hAnsi="Times New Roman"/>
                <w:i/>
                <w:iCs/>
                <w:lang w:val="sr-Cyrl-CS"/>
              </w:rPr>
              <w:t>е мобилне телефоније- важећа лиценца</w:t>
            </w:r>
            <w:r w:rsidR="00DA255E">
              <w:rPr>
                <w:rFonts w:ascii="Times New Roman" w:hAnsi="Times New Roman"/>
                <w:i/>
                <w:iCs/>
                <w:lang w:val="sr-Cyrl-CS"/>
              </w:rPr>
              <w:t xml:space="preserve"> за јавну мобилну телекомуникациону мрежу и услуге јавне мобилне телекомуникационе мреже у складу са </w:t>
            </w:r>
            <w:r w:rsidR="00DA255E">
              <w:rPr>
                <w:rFonts w:ascii="Times New Roman" w:hAnsi="Times New Roman"/>
                <w:i/>
                <w:iCs/>
                <w:lang w:val="sr-Latn-CS"/>
              </w:rPr>
              <w:t>GSM/GMS</w:t>
            </w:r>
            <w:r w:rsidR="00DA255E">
              <w:rPr>
                <w:rFonts w:ascii="Times New Roman" w:hAnsi="Times New Roman"/>
                <w:i/>
              </w:rPr>
              <w:t xml:space="preserve">1800 i UMTS/IMT </w:t>
            </w:r>
            <w:r w:rsidR="00DA255E">
              <w:rPr>
                <w:rFonts w:ascii="Times New Roman" w:hAnsi="Times New Roman"/>
                <w:i/>
              </w:rPr>
              <w:lastRenderedPageBreak/>
              <w:t>2000</w:t>
            </w:r>
            <w:r w:rsidR="00DA255E">
              <w:rPr>
                <w:rFonts w:ascii="Times New Roman" w:hAnsi="Times New Roman"/>
                <w:i/>
                <w:lang w:val="sr-Cyrl-CS"/>
              </w:rPr>
              <w:t>стандардом које издаје Регионална агенција за електронске комуникације и поштанске услуге и</w:t>
            </w:r>
          </w:p>
          <w:p w:rsidR="00DA255E" w:rsidRPr="00DA255E" w:rsidRDefault="00DA255E" w:rsidP="00DA255E">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w:t>
            </w:r>
            <w:r w:rsidR="009A388D">
              <w:rPr>
                <w:rFonts w:ascii="Times New Roman" w:hAnsi="Times New Roman"/>
                <w:i/>
                <w:lang w:val="sr-Cyrl-CS"/>
              </w:rPr>
              <w:t xml:space="preserve"> фиксне телефоније- </w:t>
            </w:r>
            <w:r w:rsidR="00AB6C30">
              <w:rPr>
                <w:rFonts w:ascii="Times New Roman" w:hAnsi="Times New Roman"/>
                <w:i/>
                <w:lang w:val="sr-Cyrl-CS"/>
              </w:rPr>
              <w:t>важећа лиценца</w:t>
            </w:r>
            <w:bookmarkStart w:id="1" w:name="_GoBack"/>
            <w:bookmarkEnd w:id="1"/>
            <w:r>
              <w:rPr>
                <w:rFonts w:ascii="Times New Roman" w:hAnsi="Times New Roman"/>
                <w:i/>
                <w:lang w:val="sr-Cyrl-CS"/>
              </w:rPr>
              <w:t xml:space="preserve">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p>
          <w:p w:rsidR="009B5F34" w:rsidRPr="009B5F34" w:rsidRDefault="009B5F34" w:rsidP="00C202A6">
            <w:pPr>
              <w:pStyle w:val="ListParagraph"/>
              <w:ind w:left="0"/>
              <w:jc w:val="both"/>
              <w:rPr>
                <w:rFonts w:ascii="Times New Roman" w:hAnsi="Times New Roman"/>
                <w:i/>
              </w:rPr>
            </w:pPr>
            <w:proofErr w:type="gramStart"/>
            <w:r w:rsidRPr="009B5F34">
              <w:rPr>
                <w:rFonts w:ascii="Times New Roman" w:hAnsi="Times New Roman"/>
              </w:rPr>
              <w:t>у</w:t>
            </w:r>
            <w:proofErr w:type="gramEnd"/>
            <w:r w:rsidRPr="009B5F34">
              <w:rPr>
                <w:rFonts w:ascii="Times New Roman" w:hAnsi="Times New Roman"/>
              </w:rPr>
              <w:t xml:space="preserve"> виду неоверене копије</w:t>
            </w:r>
            <w:r w:rsidRPr="009B5F34">
              <w:rPr>
                <w:rFonts w:ascii="Times New Roman" w:hAnsi="Times New Roman"/>
                <w:i/>
              </w:rPr>
              <w:t xml:space="preserve">. </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jc w:val="both"/>
              <w:rPr>
                <w:sz w:val="22"/>
                <w:szCs w:val="22"/>
              </w:rPr>
            </w:pPr>
          </w:p>
        </w:tc>
      </w:tr>
    </w:tbl>
    <w:p w:rsidR="009B5F34" w:rsidRDefault="009B5F34" w:rsidP="009B5F34">
      <w:pPr>
        <w:pStyle w:val="ListParagraph"/>
        <w:tabs>
          <w:tab w:val="left" w:pos="680"/>
        </w:tabs>
        <w:ind w:left="0"/>
        <w:rPr>
          <w:rFonts w:ascii="Arial" w:eastAsia="TimesNewRomanPSMT" w:hAnsi="Arial" w:cs="Arial"/>
          <w:bCs/>
          <w:sz w:val="32"/>
          <w:szCs w:val="32"/>
          <w:lang w:val="sr-Cyrl-CS"/>
        </w:rPr>
      </w:pPr>
    </w:p>
    <w:p w:rsidR="006F110C" w:rsidRDefault="006F110C" w:rsidP="009B5F34">
      <w:pPr>
        <w:pStyle w:val="ListParagraph"/>
        <w:tabs>
          <w:tab w:val="left" w:pos="680"/>
        </w:tabs>
        <w:ind w:left="0"/>
        <w:rPr>
          <w:rFonts w:ascii="Arial" w:eastAsia="TimesNewRomanPSMT" w:hAnsi="Arial" w:cs="Arial"/>
          <w:bCs/>
          <w:sz w:val="32"/>
          <w:szCs w:val="32"/>
          <w:lang w:val="sr-Cyrl-CS"/>
        </w:rPr>
      </w:pPr>
    </w:p>
    <w:p w:rsidR="009B5F34" w:rsidRPr="00DA255E" w:rsidRDefault="009B5F34" w:rsidP="00DA255E">
      <w:pPr>
        <w:pStyle w:val="ListParagraph"/>
        <w:tabs>
          <w:tab w:val="left" w:pos="680"/>
        </w:tabs>
        <w:ind w:left="0"/>
        <w:rPr>
          <w:rFonts w:ascii="Times New Roman" w:eastAsia="TimesNewRomanPS-BoldMT" w:hAnsi="Times New Roman"/>
          <w:b/>
          <w:bCs/>
          <w:lang w:val="sr-Cyrl-CS"/>
        </w:rPr>
      </w:pPr>
      <w:r w:rsidRPr="00DA255E">
        <w:rPr>
          <w:rFonts w:ascii="Times New Roman" w:eastAsia="TimesNewRomanPS-BoldMT" w:hAnsi="Times New Roman"/>
          <w:b/>
          <w:bCs/>
          <w:lang w:val="sr-Cyrl-CS"/>
        </w:rPr>
        <w:t>УПУТСТВО КАКО СЕ ДОКАЗУЈЕ ИСПУЊЕНОСТ УСЛОВА</w:t>
      </w:r>
    </w:p>
    <w:p w:rsidR="009B5F34" w:rsidRPr="00DA255E" w:rsidRDefault="009B5F34" w:rsidP="00DA255E">
      <w:pPr>
        <w:pStyle w:val="ListParagraph"/>
        <w:tabs>
          <w:tab w:val="left" w:pos="680"/>
        </w:tabs>
        <w:ind w:left="0"/>
        <w:jc w:val="both"/>
        <w:rPr>
          <w:rFonts w:ascii="Times New Roman" w:eastAsia="TimesNewRomanPS-BoldMT" w:hAnsi="Times New Roman"/>
          <w:b/>
          <w:bCs/>
          <w:lang w:val="sr-Cyrl-CS"/>
        </w:rPr>
      </w:pPr>
    </w:p>
    <w:p w:rsidR="009B5F34" w:rsidRPr="00DA255E" w:rsidRDefault="009B5F34" w:rsidP="009B5F34">
      <w:pPr>
        <w:pStyle w:val="ListParagraph"/>
        <w:numPr>
          <w:ilvl w:val="0"/>
          <w:numId w:val="27"/>
        </w:numPr>
        <w:suppressAutoHyphens/>
        <w:spacing w:after="0" w:line="100" w:lineRule="atLeast"/>
        <w:contextualSpacing w:val="0"/>
        <w:jc w:val="both"/>
        <w:rPr>
          <w:rFonts w:ascii="Times New Roman" w:hAnsi="Times New Roman"/>
        </w:rPr>
      </w:pPr>
      <w:r w:rsidRPr="00DA255E">
        <w:rPr>
          <w:rFonts w:ascii="Times New Roman" w:hAnsi="Times New Roman"/>
        </w:rPr>
        <w:t xml:space="preserve">Испуњеност </w:t>
      </w:r>
      <w:r w:rsidRPr="00DA255E">
        <w:rPr>
          <w:rFonts w:ascii="Times New Roman" w:hAnsi="Times New Roman"/>
          <w:b/>
        </w:rPr>
        <w:t xml:space="preserve">обавезних услова </w:t>
      </w:r>
      <w:r w:rsidRPr="00DA255E">
        <w:rPr>
          <w:rFonts w:ascii="Times New Roman" w:hAnsi="Times New Roman"/>
        </w:rPr>
        <w:t>за учешће у поступку предметне јавне набавке наведних у табеларном приказу обавезних усл</w:t>
      </w:r>
      <w:r w:rsidR="00FA3380">
        <w:rPr>
          <w:rFonts w:ascii="Times New Roman" w:hAnsi="Times New Roman"/>
        </w:rPr>
        <w:t xml:space="preserve">ова под редним бројем 1, 2, 3 </w:t>
      </w:r>
      <w:r w:rsidR="00FA3380">
        <w:rPr>
          <w:rFonts w:ascii="Times New Roman" w:hAnsi="Times New Roman"/>
          <w:lang w:val="sr-Cyrl-RS"/>
        </w:rPr>
        <w:t>и 4</w:t>
      </w:r>
      <w:r w:rsidRPr="00DA255E">
        <w:rPr>
          <w:rFonts w:ascii="Times New Roman" w:hAnsi="Times New Roman"/>
        </w:rPr>
        <w:t xml:space="preserve"> </w:t>
      </w:r>
      <w:r w:rsidRPr="00DA255E">
        <w:rPr>
          <w:rFonts w:ascii="Times New Roman" w:hAnsi="Times New Roman"/>
          <w:lang w:val="sr-Cyrl-CS"/>
        </w:rPr>
        <w:t xml:space="preserve">у складу са чл. 77. ст. 4. ЗЈН, </w:t>
      </w:r>
      <w:r w:rsidRPr="00DA255E">
        <w:rPr>
          <w:rFonts w:ascii="Times New Roman" w:hAnsi="Times New Roman"/>
        </w:rPr>
        <w:t xml:space="preserve">понуђач доказује достављањем </w:t>
      </w:r>
      <w:r w:rsidRPr="00DA255E">
        <w:rPr>
          <w:rFonts w:ascii="Times New Roman" w:hAnsi="Times New Roman"/>
          <w:b/>
        </w:rPr>
        <w:t>ИЗЈАВЕ</w:t>
      </w:r>
      <w:r w:rsidRPr="00DA255E">
        <w:rPr>
          <w:rFonts w:ascii="Times New Roman" w:hAnsi="Times New Roman"/>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w:t>
      </w:r>
      <w:r w:rsidRPr="00DA255E">
        <w:rPr>
          <w:rFonts w:ascii="Times New Roman" w:hAnsi="Times New Roman"/>
          <w:color w:val="FF0000"/>
          <w:lang w:val="sr-Cyrl-CS"/>
        </w:rPr>
        <w:t xml:space="preserve"> </w:t>
      </w:r>
      <w:r w:rsidRPr="00DA255E">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w:t>
      </w:r>
      <w:r w:rsidR="00AF5B2F">
        <w:rPr>
          <w:rFonts w:ascii="Times New Roman" w:hAnsi="Times New Roman"/>
        </w:rPr>
        <w:t>е из чл.</w:t>
      </w:r>
      <w:r w:rsidR="00FA3380">
        <w:rPr>
          <w:rFonts w:ascii="Times New Roman" w:hAnsi="Times New Roman"/>
        </w:rPr>
        <w:t xml:space="preserve"> 75. </w:t>
      </w:r>
      <w:proofErr w:type="gramStart"/>
      <w:r w:rsidR="00FA3380">
        <w:rPr>
          <w:rFonts w:ascii="Times New Roman" w:hAnsi="Times New Roman"/>
        </w:rPr>
        <w:t>ст</w:t>
      </w:r>
      <w:proofErr w:type="gramEnd"/>
      <w:r w:rsidR="00FA3380">
        <w:rPr>
          <w:rFonts w:ascii="Times New Roman" w:hAnsi="Times New Roman"/>
        </w:rPr>
        <w:t xml:space="preserve">. 1. </w:t>
      </w:r>
      <w:proofErr w:type="gramStart"/>
      <w:r w:rsidR="00FA3380">
        <w:rPr>
          <w:rFonts w:ascii="Times New Roman" w:hAnsi="Times New Roman"/>
        </w:rPr>
        <w:t>тач</w:t>
      </w:r>
      <w:proofErr w:type="gramEnd"/>
      <w:r w:rsidR="00FA3380">
        <w:rPr>
          <w:rFonts w:ascii="Times New Roman" w:hAnsi="Times New Roman"/>
        </w:rPr>
        <w:t xml:space="preserve">. 1) </w:t>
      </w:r>
      <w:proofErr w:type="gramStart"/>
      <w:r w:rsidR="00FA3380">
        <w:rPr>
          <w:rFonts w:ascii="Times New Roman" w:hAnsi="Times New Roman"/>
        </w:rPr>
        <w:t>до</w:t>
      </w:r>
      <w:proofErr w:type="gramEnd"/>
      <w:r w:rsidR="00FA3380">
        <w:rPr>
          <w:rFonts w:ascii="Times New Roman" w:hAnsi="Times New Roman"/>
        </w:rPr>
        <w:t xml:space="preserve"> 4), чл. 75. </w:t>
      </w:r>
      <w:proofErr w:type="gramStart"/>
      <w:r w:rsidR="00FA3380">
        <w:rPr>
          <w:rFonts w:ascii="Times New Roman" w:hAnsi="Times New Roman"/>
        </w:rPr>
        <w:t>ст</w:t>
      </w:r>
      <w:proofErr w:type="gramEnd"/>
      <w:r w:rsidR="00FA3380">
        <w:rPr>
          <w:rFonts w:ascii="Times New Roman" w:hAnsi="Times New Roman"/>
        </w:rPr>
        <w:t>. 2.</w:t>
      </w:r>
      <w:r w:rsidRPr="00DA255E">
        <w:rPr>
          <w:rFonts w:ascii="Times New Roman" w:hAnsi="Times New Roman"/>
        </w:rPr>
        <w:t xml:space="preserve"> ЗЈН, дефинисане овом конкурсном документацијом. </w:t>
      </w:r>
    </w:p>
    <w:p w:rsidR="009B5F34" w:rsidRPr="00DA255E" w:rsidRDefault="009B5F34" w:rsidP="009B5F34">
      <w:pPr>
        <w:pStyle w:val="ListParagraph"/>
        <w:jc w:val="both"/>
        <w:rPr>
          <w:rFonts w:ascii="Times New Roman" w:hAnsi="Times New Roman"/>
        </w:rPr>
      </w:pPr>
    </w:p>
    <w:p w:rsidR="00F86CB9" w:rsidRDefault="009B5F34" w:rsidP="00F86CB9">
      <w:pPr>
        <w:pStyle w:val="ListParagraph"/>
        <w:ind w:left="0"/>
        <w:jc w:val="both"/>
        <w:rPr>
          <w:rFonts w:ascii="Times New Roman" w:hAnsi="Times New Roman"/>
          <w:i/>
          <w:lang w:val="sr-Cyrl-CS"/>
        </w:rPr>
      </w:pPr>
      <w:r w:rsidRPr="00DA255E">
        <w:rPr>
          <w:rFonts w:ascii="Times New Roman" w:hAnsi="Times New Roman"/>
        </w:rPr>
        <w:t xml:space="preserve">Испуњеност </w:t>
      </w:r>
      <w:r w:rsidRPr="00DA255E">
        <w:rPr>
          <w:rFonts w:ascii="Times New Roman" w:hAnsi="Times New Roman"/>
          <w:b/>
        </w:rPr>
        <w:t xml:space="preserve">обавезног услова </w:t>
      </w:r>
      <w:r w:rsidRPr="00DA255E">
        <w:rPr>
          <w:rFonts w:ascii="Times New Roman" w:hAnsi="Times New Roman"/>
        </w:rPr>
        <w:t xml:space="preserve">за учешће у поступку предметне јавне набавке из чл. 75. </w:t>
      </w:r>
      <w:proofErr w:type="gramStart"/>
      <w:r w:rsidRPr="00DA255E">
        <w:rPr>
          <w:rFonts w:ascii="Times New Roman" w:hAnsi="Times New Roman"/>
        </w:rPr>
        <w:t>ст</w:t>
      </w:r>
      <w:proofErr w:type="gramEnd"/>
      <w:r w:rsidRPr="00DA255E">
        <w:rPr>
          <w:rFonts w:ascii="Times New Roman" w:hAnsi="Times New Roman"/>
        </w:rPr>
        <w:t xml:space="preserve">. 1. </w:t>
      </w:r>
      <w:proofErr w:type="gramStart"/>
      <w:r w:rsidRPr="00DA255E">
        <w:rPr>
          <w:rFonts w:ascii="Times New Roman" w:hAnsi="Times New Roman"/>
        </w:rPr>
        <w:t>тач</w:t>
      </w:r>
      <w:proofErr w:type="gramEnd"/>
      <w:r w:rsidRPr="00DA255E">
        <w:rPr>
          <w:rFonts w:ascii="Times New Roman" w:hAnsi="Times New Roman"/>
        </w:rPr>
        <w:t xml:space="preserve"> 5) ЗЈН, наведеног под редним бројем 5. </w:t>
      </w:r>
      <w:proofErr w:type="gramStart"/>
      <w:r w:rsidRPr="00DA255E">
        <w:rPr>
          <w:rFonts w:ascii="Times New Roman" w:hAnsi="Times New Roman"/>
        </w:rPr>
        <w:t>у</w:t>
      </w:r>
      <w:proofErr w:type="gramEnd"/>
      <w:r w:rsidRPr="00DA255E">
        <w:rPr>
          <w:rFonts w:ascii="Times New Roman" w:hAnsi="Times New Roman"/>
        </w:rPr>
        <w:t xml:space="preserve"> табеларном приказу обавезних услова, понуђач доказује достављањем </w:t>
      </w:r>
      <w:r w:rsidRPr="00DA255E">
        <w:rPr>
          <w:rFonts w:ascii="Times New Roman" w:hAnsi="Times New Roman"/>
          <w:b/>
        </w:rPr>
        <w:t>ДОЗВОЛЕ</w:t>
      </w:r>
      <w:r w:rsidRPr="00DA255E">
        <w:rPr>
          <w:rFonts w:ascii="Times New Roman" w:hAnsi="Times New Roman"/>
        </w:rPr>
        <w:t xml:space="preserve"> </w:t>
      </w:r>
      <w:r w:rsidR="00F86CB9">
        <w:rPr>
          <w:rFonts w:ascii="Times New Roman" w:hAnsi="Times New Roman"/>
          <w:i/>
          <w:iCs/>
          <w:lang w:val="sr-Cyrl-CS"/>
        </w:rPr>
        <w:t xml:space="preserve">за партију 1 услуге мобилне телефоније-да поседује важећу лиценцу за јавну мобилну телекомуникациону мрежу и услуге јавне мобилне телекомуникационе мреже у складу са </w:t>
      </w:r>
      <w:r w:rsidR="00F86CB9">
        <w:rPr>
          <w:rFonts w:ascii="Times New Roman" w:hAnsi="Times New Roman"/>
          <w:i/>
          <w:iCs/>
          <w:lang w:val="sr-Latn-CS"/>
        </w:rPr>
        <w:t>GSM/GMS</w:t>
      </w:r>
      <w:r w:rsidR="00F86CB9">
        <w:rPr>
          <w:rFonts w:ascii="Times New Roman" w:hAnsi="Times New Roman"/>
          <w:i/>
        </w:rPr>
        <w:t>1800 i UMTS/IMT 2000</w:t>
      </w:r>
      <w:r w:rsidR="00F86CB9">
        <w:rPr>
          <w:rFonts w:ascii="Times New Roman" w:hAnsi="Times New Roman"/>
          <w:i/>
          <w:lang w:val="sr-Cyrl-CS"/>
        </w:rPr>
        <w:t>стандардом које издаје Регионална агенција за електронске комуникације и поштанске услуге и</w:t>
      </w:r>
    </w:p>
    <w:p w:rsidR="009B5F34" w:rsidRPr="00F86CB9" w:rsidRDefault="00F86CB9" w:rsidP="00F86CB9">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 фиксне телефоније- да поседује лиценцу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r w:rsidR="009B5F34" w:rsidRPr="00F86CB9">
        <w:rPr>
          <w:rFonts w:ascii="Times New Roman" w:hAnsi="Times New Roman"/>
          <w:i/>
        </w:rPr>
        <w:t xml:space="preserve"> </w:t>
      </w:r>
      <w:r w:rsidR="009B5F34" w:rsidRPr="00F86CB9">
        <w:rPr>
          <w:rFonts w:ascii="Times New Roman" w:hAnsi="Times New Roman"/>
        </w:rPr>
        <w:t>у виду неоверене копије</w:t>
      </w:r>
      <w:r w:rsidR="009B5F34" w:rsidRPr="00F86CB9">
        <w:rPr>
          <w:rFonts w:ascii="Times New Roman" w:hAnsi="Times New Roman"/>
          <w:i/>
        </w:rPr>
        <w:t xml:space="preserve">. </w:t>
      </w:r>
    </w:p>
    <w:p w:rsidR="009B5F34" w:rsidRPr="00F86CB9" w:rsidRDefault="009B5F34" w:rsidP="009B5F34">
      <w:pPr>
        <w:pStyle w:val="ListParagraph"/>
        <w:tabs>
          <w:tab w:val="left" w:pos="680"/>
        </w:tabs>
        <w:ind w:left="0"/>
        <w:jc w:val="both"/>
        <w:rPr>
          <w:rFonts w:ascii="Times New Roman" w:hAnsi="Times New Roman"/>
          <w:iCs/>
          <w:lang w:val="sr-Cyrl-CS"/>
        </w:rPr>
      </w:pPr>
      <w:r w:rsidRPr="00DA255E">
        <w:rPr>
          <w:rFonts w:ascii="Times New Roman" w:hAnsi="Times New Roman"/>
          <w:iCs/>
          <w:lang w:val="sr-Cyrl-CS"/>
        </w:rPr>
        <w:t xml:space="preserve">     </w:t>
      </w: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понуђач подноси понуду са подизвођачем</w:t>
      </w:r>
      <w:r w:rsidRPr="00DA255E">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У том случају понуђач је дужан да </w:t>
      </w:r>
      <w:r w:rsidRPr="00DA255E">
        <w:rPr>
          <w:rFonts w:ascii="Times New Roman" w:hAnsi="Times New Roman"/>
          <w:bCs/>
          <w:iCs/>
          <w:lang w:val="sr-Cyrl-CS"/>
        </w:rPr>
        <w:t xml:space="preserve">за подизвођача достави </w:t>
      </w:r>
      <w:r w:rsidRPr="00DA255E">
        <w:rPr>
          <w:rFonts w:ascii="Times New Roman" w:hAnsi="Times New Roman"/>
          <w:b/>
          <w:bCs/>
          <w:iCs/>
        </w:rPr>
        <w:t>ИЗЈАВУ</w:t>
      </w:r>
      <w:r w:rsidRPr="00DA255E">
        <w:rPr>
          <w:rFonts w:ascii="Times New Roman" w:hAnsi="Times New Roman"/>
          <w:bCs/>
          <w:iCs/>
        </w:rPr>
        <w:t xml:space="preserve"> подизвођача </w:t>
      </w:r>
      <w:r w:rsidRPr="00DA255E">
        <w:rPr>
          <w:rFonts w:ascii="Times New Roman" w:hAnsi="Times New Roman"/>
          <w:lang w:val="sr-Cyrl-CS"/>
        </w:rPr>
        <w:t>(</w:t>
      </w:r>
      <w:r w:rsidRPr="00DA255E">
        <w:rPr>
          <w:rFonts w:ascii="Times New Roman" w:hAnsi="Times New Roman"/>
          <w:i/>
          <w:lang w:val="sr-Cyrl-CS"/>
        </w:rPr>
        <w:t>Образац 6</w:t>
      </w:r>
      <w:r w:rsidRPr="00DA255E">
        <w:rPr>
          <w:rFonts w:ascii="Times New Roman" w:hAnsi="Times New Roman"/>
          <w:i/>
        </w:rPr>
        <w:t>. у поглављу</w:t>
      </w:r>
      <w:r w:rsidRPr="00DA255E">
        <w:rPr>
          <w:rFonts w:ascii="Times New Roman" w:hAnsi="Times New Roman"/>
          <w:i/>
          <w:lang w:val="ru-RU"/>
        </w:rPr>
        <w:t xml:space="preserve"> </w:t>
      </w:r>
      <w:r w:rsidRPr="00DA255E">
        <w:rPr>
          <w:rFonts w:ascii="Times New Roman" w:hAnsi="Times New Roman"/>
          <w:i/>
        </w:rPr>
        <w:t>VI ове конкурсне документације)</w:t>
      </w:r>
      <w:r w:rsidRPr="00DA255E">
        <w:rPr>
          <w:rFonts w:ascii="Times New Roman" w:hAnsi="Times New Roman"/>
          <w:lang w:val="sr-Cyrl-CS"/>
        </w:rPr>
        <w:t>,</w:t>
      </w:r>
      <w:r w:rsidRPr="00DA255E">
        <w:rPr>
          <w:rFonts w:ascii="Times New Roman" w:hAnsi="Times New Roman"/>
          <w:bCs/>
          <w:iCs/>
        </w:rPr>
        <w:t xml:space="preserve"> потписану од стране овлашћеног лица подизвођача и оверену печатом. </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понуду подноси група понуђача</w:t>
      </w:r>
      <w:r w:rsidRPr="00DA255E">
        <w:rPr>
          <w:rFonts w:ascii="Times New Roman" w:hAnsi="Times New Roman"/>
          <w:bCs/>
          <w:iCs/>
        </w:rPr>
        <w:t xml:space="preserve">, сваки понуђач из групе понуђача мора да испуни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а додатне услове испуњавају заједно. У том </w:t>
      </w:r>
      <w:r w:rsidRPr="00DA255E">
        <w:rPr>
          <w:rFonts w:ascii="Times New Roman" w:hAnsi="Times New Roman"/>
          <w:bCs/>
          <w:iCs/>
        </w:rPr>
        <w:lastRenderedPageBreak/>
        <w:t xml:space="preserve">случају </w:t>
      </w:r>
      <w:r w:rsidRPr="00DA255E">
        <w:rPr>
          <w:rFonts w:ascii="Times New Roman" w:hAnsi="Times New Roman"/>
          <w:b/>
          <w:bCs/>
          <w:iCs/>
        </w:rPr>
        <w:t>ИЗЈАВА</w:t>
      </w:r>
      <w:r w:rsidRPr="00DA255E">
        <w:rPr>
          <w:rFonts w:ascii="Times New Roman" w:hAnsi="Times New Roman"/>
          <w:bCs/>
          <w:iCs/>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 xml:space="preserve">), </w:t>
      </w:r>
      <w:r w:rsidRPr="00DA255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9B5F34" w:rsidRPr="00CB1772" w:rsidRDefault="009B5F34" w:rsidP="00CB1772">
      <w:pPr>
        <w:jc w:val="both"/>
        <w:rPr>
          <w:rFonts w:eastAsia="TimesNewRomanPSMT"/>
          <w:b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Cs/>
          <w:iCs/>
        </w:rPr>
        <w:t>Наручилац може пре доношења одлуке о додели уговора да зат</w:t>
      </w:r>
      <w:r w:rsidRPr="00DA255E">
        <w:rPr>
          <w:rFonts w:ascii="Times New Roman" w:hAnsi="Times New Roman"/>
          <w:bCs/>
          <w:iCs/>
          <w:lang w:val="sr-Cyrl-CS"/>
        </w:rPr>
        <w:t xml:space="preserve">ражи </w:t>
      </w:r>
      <w:r w:rsidRPr="00DA255E">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A255E">
        <w:rPr>
          <w:rFonts w:ascii="Times New Roman" w:hAnsi="Times New Roman"/>
          <w:bCs/>
          <w:iCs/>
          <w:lang w:val="sr-Cyrl-CS"/>
        </w:rPr>
        <w:t xml:space="preserve"> </w:t>
      </w:r>
      <w:r w:rsidRPr="00DA255E">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A255E">
        <w:rPr>
          <w:rFonts w:ascii="Times New Roman" w:hAnsi="Times New Roman"/>
          <w:bCs/>
        </w:rPr>
        <w:t>т</w:t>
      </w:r>
      <w:r w:rsidRPr="00DA255E">
        <w:rPr>
          <w:rFonts w:ascii="Times New Roman" w:hAnsi="Times New Roman"/>
          <w:bCs/>
          <w:lang w:val="sr-Cyrl-CS"/>
        </w:rPr>
        <w:t>љиву.</w:t>
      </w:r>
      <w:r w:rsidRPr="00DA255E">
        <w:rPr>
          <w:rFonts w:ascii="Times New Roman" w:hAnsi="Times New Roman"/>
          <w:bCs/>
          <w:iCs/>
          <w:lang w:val="sr-Cyrl-CS"/>
        </w:rPr>
        <w:t xml:space="preserve"> </w:t>
      </w:r>
    </w:p>
    <w:p w:rsidR="009B5F34" w:rsidRPr="00DA255E" w:rsidRDefault="009B5F34" w:rsidP="009B5F34">
      <w:pPr>
        <w:pStyle w:val="ListParagraph"/>
        <w:jc w:val="both"/>
        <w:rPr>
          <w:rFonts w:ascii="Times New Roman" w:eastAsia="TimesNewRomanPSMT" w:hAnsi="Times New Roman"/>
          <w:bCs/>
        </w:rPr>
      </w:pPr>
      <w:r w:rsidRPr="00DA255E">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A255E">
        <w:rPr>
          <w:rFonts w:ascii="Times New Roman" w:hAnsi="Times New Roman"/>
          <w:bCs/>
          <w:iCs/>
        </w:rPr>
        <w:t>(свих или појединих доказа о испуњености услова)</w:t>
      </w:r>
      <w:r w:rsidRPr="00DA255E">
        <w:rPr>
          <w:rFonts w:ascii="Times New Roman" w:eastAsia="TimesNewRomanPSMT" w:hAnsi="Times New Roman"/>
          <w:bCs/>
        </w:rPr>
        <w:t>, понуђач ће бити дужан да достави:</w:t>
      </w:r>
    </w:p>
    <w:p w:rsidR="009B5F34" w:rsidRPr="00DA255E" w:rsidRDefault="009B5F34" w:rsidP="009B5F34">
      <w:pPr>
        <w:pStyle w:val="ListParagraph"/>
        <w:jc w:val="both"/>
        <w:rPr>
          <w:rFonts w:ascii="Times New Roman" w:eastAsia="TimesNewRomanPSMT" w:hAnsi="Times New Roman"/>
          <w:bCs/>
        </w:rPr>
      </w:pPr>
    </w:p>
    <w:p w:rsidR="009B5F34" w:rsidRPr="00DA255E" w:rsidRDefault="009B5F34" w:rsidP="009B5F34">
      <w:pPr>
        <w:pStyle w:val="ListParagraph"/>
        <w:numPr>
          <w:ilvl w:val="0"/>
          <w:numId w:val="26"/>
        </w:numPr>
        <w:suppressAutoHyphens/>
        <w:spacing w:after="0" w:line="100" w:lineRule="atLeast"/>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9B5F34" w:rsidRPr="00DA255E" w:rsidRDefault="009B5F34" w:rsidP="009B5F34">
      <w:pPr>
        <w:pStyle w:val="ListParagraph"/>
        <w:numPr>
          <w:ilvl w:val="0"/>
          <w:numId w:val="23"/>
        </w:numPr>
        <w:tabs>
          <w:tab w:val="left" w:pos="680"/>
        </w:tabs>
        <w:suppressAutoHyphens/>
        <w:spacing w:after="0" w:line="100" w:lineRule="atLeast"/>
        <w:ind w:left="1701"/>
        <w:contextualSpacing w:val="0"/>
        <w:jc w:val="both"/>
        <w:rPr>
          <w:rFonts w:ascii="Times New Roman" w:eastAsia="TimesNewRomanPSMT" w:hAnsi="Times New Roman"/>
          <w:bCs/>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1) ЗЈН, услов под редним бројем 1. наведен у табеларном приказу </w:t>
      </w:r>
      <w:r w:rsidRPr="00DA255E">
        <w:rPr>
          <w:rFonts w:ascii="Times New Roman" w:eastAsia="TimesNewRomanPSMT" w:hAnsi="Times New Roman"/>
          <w:b/>
          <w:bCs/>
        </w:rPr>
        <w:t>обавезних услова</w:t>
      </w:r>
      <w:r w:rsidRPr="00DA255E">
        <w:rPr>
          <w:rFonts w:ascii="Times New Roman" w:eastAsia="TimesNewRomanPSMT" w:hAnsi="Times New Roman"/>
          <w:bCs/>
        </w:rPr>
        <w:t xml:space="preserve"> –</w:t>
      </w:r>
      <w:r w:rsidRPr="00DA255E">
        <w:rPr>
          <w:rFonts w:ascii="Times New Roman" w:eastAsia="TimesNewRomanPSMT" w:hAnsi="Times New Roman"/>
          <w:b/>
          <w:bCs/>
        </w:rPr>
        <w:t xml:space="preserve"> Доказ:</w:t>
      </w:r>
      <w:r w:rsidRPr="00DA255E">
        <w:rPr>
          <w:rFonts w:ascii="Times New Roman" w:eastAsia="TimesNewRomanPSMT" w:hAnsi="Times New Roman"/>
          <w:bCs/>
        </w:rPr>
        <w:t xml:space="preserve"> </w:t>
      </w:r>
    </w:p>
    <w:p w:rsidR="009B5F34" w:rsidRPr="00DA255E" w:rsidRDefault="009B5F34" w:rsidP="009B5F34">
      <w:pPr>
        <w:pStyle w:val="ListParagraph"/>
        <w:tabs>
          <w:tab w:val="left" w:pos="680"/>
        </w:tabs>
        <w:ind w:left="1701"/>
        <w:jc w:val="both"/>
        <w:rPr>
          <w:rFonts w:ascii="Times New Roman" w:hAnsi="Times New Roman"/>
        </w:rPr>
      </w:pPr>
      <w:r w:rsidRPr="00DA255E">
        <w:rPr>
          <w:rFonts w:ascii="Times New Roman" w:eastAsia="TimesNewRomanPSMT" w:hAnsi="Times New Roman"/>
          <w:b/>
          <w:bCs/>
          <w:u w:val="single"/>
        </w:rPr>
        <w:t>Правна лица</w:t>
      </w:r>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r w:rsidRPr="00DA255E">
        <w:rPr>
          <w:rFonts w:ascii="Times New Roman" w:hAnsi="Times New Roman"/>
          <w:iCs/>
          <w:lang w:val="sr-Cyrl-CS"/>
        </w:rPr>
        <w:t xml:space="preserve">звод </w:t>
      </w:r>
      <w:r w:rsidRPr="00DA255E">
        <w:rPr>
          <w:rFonts w:ascii="Times New Roman" w:hAnsi="Times New Roman"/>
        </w:rPr>
        <w:t xml:space="preserve">из регистра Агенције за привредне регистре, односно извод из регистра надлежног привредног суда; </w:t>
      </w:r>
    </w:p>
    <w:p w:rsidR="009B5F34" w:rsidRPr="00DA255E" w:rsidRDefault="009B5F34" w:rsidP="009B5F34">
      <w:pPr>
        <w:pStyle w:val="ListParagraph"/>
        <w:tabs>
          <w:tab w:val="left" w:pos="680"/>
        </w:tabs>
        <w:ind w:left="1701"/>
        <w:jc w:val="both"/>
        <w:rPr>
          <w:rFonts w:ascii="Times New Roman" w:eastAsia="TimesNewRomanPSMT" w:hAnsi="Times New Roman"/>
          <w:bCs/>
        </w:rPr>
      </w:pPr>
      <w:r w:rsidRPr="00DA255E">
        <w:rPr>
          <w:rFonts w:ascii="Times New Roman" w:hAnsi="Times New Roman"/>
          <w:b/>
          <w:u w:val="single"/>
        </w:rPr>
        <w:t>Предузетници:</w:t>
      </w:r>
      <w:r w:rsidRPr="00DA255E">
        <w:rPr>
          <w:rFonts w:ascii="Times New Roman" w:eastAsia="TimesNewRomanPSMT" w:hAnsi="Times New Roman"/>
          <w:bCs/>
        </w:rPr>
        <w:t xml:space="preserve"> И</w:t>
      </w:r>
      <w:r w:rsidRPr="00DA255E">
        <w:rPr>
          <w:rFonts w:ascii="Times New Roman" w:hAnsi="Times New Roman"/>
          <w:iCs/>
          <w:lang w:val="sr-Cyrl-CS"/>
        </w:rPr>
        <w:t xml:space="preserve">звод </w:t>
      </w:r>
      <w:r w:rsidRPr="00DA255E">
        <w:rPr>
          <w:rFonts w:ascii="Times New Roman" w:hAnsi="Times New Roman"/>
        </w:rPr>
        <w:t>из регистра Агенције за привредне регистре</w:t>
      </w:r>
      <w:proofErr w:type="gramStart"/>
      <w:r w:rsidRPr="00DA255E">
        <w:rPr>
          <w:rFonts w:ascii="Times New Roman" w:hAnsi="Times New Roman"/>
        </w:rPr>
        <w:t>,,</w:t>
      </w:r>
      <w:proofErr w:type="gramEnd"/>
      <w:r w:rsidRPr="00DA255E">
        <w:rPr>
          <w:rFonts w:ascii="Times New Roman" w:hAnsi="Times New Roman"/>
        </w:rPr>
        <w:t xml:space="preserve"> односно извод из одговарајућег регистра.</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2) ЗЈН, услов под редним бројем 2.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 xml:space="preserve">– </w:t>
      </w:r>
      <w:r w:rsidRPr="00DA255E">
        <w:rPr>
          <w:rFonts w:ascii="Times New Roman" w:eastAsia="TimesNewRomanPSMT" w:hAnsi="Times New Roman"/>
          <w:b/>
          <w:bCs/>
        </w:rPr>
        <w:t>Доказ:</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r w:rsidRPr="00DA255E">
        <w:rPr>
          <w:rFonts w:ascii="Times New Roman" w:hAnsi="Times New Roman"/>
          <w:b/>
          <w:bCs/>
          <w:u w:val="single"/>
        </w:rPr>
        <w:t>авна лица:</w:t>
      </w:r>
      <w:r w:rsidRPr="00DA255E">
        <w:rPr>
          <w:rFonts w:ascii="Times New Roman" w:hAnsi="Times New Roman"/>
          <w:bCs/>
        </w:rPr>
        <w:t xml:space="preserve"> 1) </w:t>
      </w:r>
      <w:r w:rsidRPr="00DA255E">
        <w:rPr>
          <w:rFonts w:ascii="Times New Roman" w:hAnsi="Times New Roman"/>
        </w:rPr>
        <w:t>Извод из казнене евиденције, односно уверењe</w:t>
      </w:r>
      <w:r w:rsidRPr="00DA255E">
        <w:rPr>
          <w:rFonts w:ascii="Times New Roman" w:hAnsi="Times New Roman"/>
          <w:b/>
        </w:rPr>
        <w:t xml:space="preserve"> основног суда </w:t>
      </w:r>
      <w:r w:rsidRPr="00DA255E">
        <w:rPr>
          <w:rFonts w:ascii="Times New Roman" w:hAnsi="Times New Roman"/>
        </w:rPr>
        <w:t>на чијем подручју се налази седиште домаћег правног лица</w:t>
      </w:r>
      <w:r w:rsidRPr="00DA255E">
        <w:rPr>
          <w:rFonts w:ascii="Times New Roman" w:hAnsi="Times New Roman"/>
          <w:lang w:val="ru-RU"/>
        </w:rPr>
        <w:t>,</w:t>
      </w:r>
      <w:r w:rsidRPr="00DA255E">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A255E">
        <w:rPr>
          <w:rFonts w:ascii="Times New Roman" w:hAnsi="Times New Roman"/>
          <w:u w:val="single"/>
        </w:rPr>
        <w:t>Напомена</w:t>
      </w:r>
      <w:r w:rsidRPr="00DA255E">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255E">
        <w:rPr>
          <w:rFonts w:ascii="Times New Roman" w:hAnsi="Times New Roman"/>
          <w:b/>
          <w:u w:val="single"/>
        </w:rPr>
        <w:t>И</w:t>
      </w:r>
      <w:r w:rsidRPr="00DA255E">
        <w:rPr>
          <w:rFonts w:ascii="Times New Roman" w:hAnsi="Times New Roman"/>
        </w:rPr>
        <w:t xml:space="preserve"> </w:t>
      </w:r>
      <w:r w:rsidRPr="00DA255E">
        <w:rPr>
          <w:rFonts w:ascii="Times New Roman" w:hAnsi="Times New Roman"/>
          <w:b/>
        </w:rPr>
        <w:t xml:space="preserve">УВЕРЕЊЕ ВИШЕГ СУДА </w:t>
      </w:r>
      <w:r w:rsidRPr="00DA255E">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A255E">
        <w:rPr>
          <w:rFonts w:ascii="Times New Roman" w:hAnsi="Times New Roman"/>
          <w:b/>
        </w:rPr>
        <w:t>Посебног одељења за организовани криминал Вишег суда у Београду</w:t>
      </w:r>
      <w:r w:rsidRPr="00DA255E">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A255E">
        <w:rPr>
          <w:rFonts w:ascii="Times New Roman" w:hAnsi="Times New Roman"/>
          <w:b/>
        </w:rPr>
        <w:t xml:space="preserve"> надлежне полицијске управе МУП-а</w:t>
      </w:r>
      <w:r w:rsidRPr="00DA255E">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u w:val="single"/>
        </w:rPr>
        <w:t>П</w:t>
      </w:r>
      <w:r w:rsidRPr="00DA255E">
        <w:rPr>
          <w:rFonts w:ascii="Times New Roman" w:hAnsi="Times New Roman"/>
          <w:b/>
          <w:bCs/>
          <w:u w:val="single"/>
        </w:rPr>
        <w:t>редузетници и физичка лица</w:t>
      </w:r>
      <w:r w:rsidRPr="00DA255E">
        <w:rPr>
          <w:rFonts w:ascii="Times New Roman" w:hAnsi="Times New Roman"/>
          <w:u w:val="single"/>
        </w:rPr>
        <w:t>:</w:t>
      </w:r>
      <w:r w:rsidRPr="00DA255E">
        <w:rPr>
          <w:rFonts w:ascii="Times New Roman" w:hAnsi="Times New Roman"/>
        </w:rPr>
        <w:t xml:space="preserve"> Извод из казнене евиденције, односно уверење </w:t>
      </w:r>
      <w:r w:rsidRPr="00DA255E">
        <w:rPr>
          <w:rFonts w:ascii="Times New Roman" w:hAnsi="Times New Roman"/>
          <w:b/>
        </w:rPr>
        <w:t>надлежне полицијске управе МУП-а</w:t>
      </w:r>
      <w:r w:rsidRPr="00DA255E">
        <w:rPr>
          <w:rFonts w:ascii="Times New Roman" w:hAnsi="Times New Roman"/>
        </w:rPr>
        <w:t xml:space="preserve">, којим се потврђује да није осуђиван за неко од кривичних дела као члан организоване криминалне групе, да није осуђиван за кривична </w:t>
      </w:r>
      <w:r w:rsidRPr="00DA255E">
        <w:rPr>
          <w:rFonts w:ascii="Times New Roman" w:hAnsi="Times New Roman"/>
        </w:rPr>
        <w:lastRenderedPageBreak/>
        <w:t>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rPr>
        <w:t>Докази не могу бити старији од два месеца пре отварања понуда.</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4) ЗЈН, услов под редним бројем 3.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w:t>
      </w:r>
      <w:r w:rsidRPr="00DA255E">
        <w:rPr>
          <w:rFonts w:ascii="Times New Roman" w:hAnsi="Times New Roman"/>
          <w:b/>
          <w:lang w:val="sr-Cyrl-CS"/>
        </w:rPr>
        <w:t xml:space="preserve"> Доказ: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rPr>
        <w:t xml:space="preserve">Уверење </w:t>
      </w:r>
      <w:r w:rsidRPr="00DA255E">
        <w:rPr>
          <w:rFonts w:ascii="Times New Roman" w:hAnsi="Times New Roman"/>
          <w:bCs/>
        </w:rPr>
        <w:t xml:space="preserve">Пореске управе Министарства финансија </w:t>
      </w:r>
      <w:r w:rsidRPr="00DA255E">
        <w:rPr>
          <w:rFonts w:ascii="Times New Roman" w:hAnsi="Times New Roman"/>
        </w:rPr>
        <w:t xml:space="preserve">да је измирио доспеле порезе и доприносе и уверење надлежне управе </w:t>
      </w:r>
      <w:r w:rsidRPr="00DA255E">
        <w:rPr>
          <w:rFonts w:ascii="Times New Roman" w:hAnsi="Times New Roman"/>
          <w:bCs/>
        </w:rPr>
        <w:t xml:space="preserve">локалне самоуправе </w:t>
      </w:r>
      <w:r w:rsidRPr="00DA255E">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625C7" w:rsidRDefault="009B5F34" w:rsidP="00D35307">
      <w:pPr>
        <w:pStyle w:val="ListParagraph"/>
        <w:tabs>
          <w:tab w:val="left" w:pos="680"/>
        </w:tabs>
        <w:autoSpaceDE w:val="0"/>
        <w:autoSpaceDN w:val="0"/>
        <w:adjustRightInd w:val="0"/>
        <w:ind w:left="1701"/>
        <w:jc w:val="both"/>
        <w:rPr>
          <w:rFonts w:ascii="Times New Roman" w:hAnsi="Times New Roman"/>
          <w:b/>
        </w:rPr>
      </w:pPr>
      <w:r w:rsidRPr="00DA255E">
        <w:rPr>
          <w:rFonts w:ascii="Times New Roman" w:hAnsi="Times New Roman"/>
          <w:b/>
        </w:rPr>
        <w:t>Докази не могу бити старији од два месеца пре отварања понуда.</w:t>
      </w:r>
    </w:p>
    <w:p w:rsidR="00D35307" w:rsidRPr="00D35307" w:rsidRDefault="00D35307" w:rsidP="00D35307">
      <w:pPr>
        <w:pStyle w:val="ListParagraph"/>
        <w:tabs>
          <w:tab w:val="left" w:pos="680"/>
        </w:tabs>
        <w:autoSpaceDE w:val="0"/>
        <w:autoSpaceDN w:val="0"/>
        <w:adjustRightInd w:val="0"/>
        <w:ind w:left="1701"/>
        <w:jc w:val="both"/>
        <w:rPr>
          <w:rFonts w:ascii="Times New Roman" w:hAnsi="Times New Roman"/>
          <w:b/>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rPr>
      </w:pPr>
      <w:r w:rsidRPr="00DA255E">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DA255E">
        <w:rPr>
          <w:rFonts w:ascii="Times New Roman" w:eastAsia="TimesNewRomanPS-BoldMT" w:hAnsi="Times New Roman"/>
          <w:bCs/>
        </w:rPr>
        <w:t>став</w:t>
      </w:r>
      <w:proofErr w:type="gramEnd"/>
      <w:r w:rsidRPr="00DA255E">
        <w:rPr>
          <w:rFonts w:ascii="Times New Roman" w:eastAsia="TimesNewRomanPS-BoldMT" w:hAnsi="Times New Roman"/>
          <w:bCs/>
        </w:rPr>
        <w:t xml:space="preserve"> 1. </w:t>
      </w:r>
      <w:proofErr w:type="gramStart"/>
      <w:r w:rsidRPr="00DA255E">
        <w:rPr>
          <w:rFonts w:ascii="Times New Roman" w:eastAsia="TimesNewRomanPS-BoldMT" w:hAnsi="Times New Roman"/>
          <w:bCs/>
        </w:rPr>
        <w:t>тачке</w:t>
      </w:r>
      <w:proofErr w:type="gramEnd"/>
      <w:r w:rsidRPr="00DA255E">
        <w:rPr>
          <w:rFonts w:ascii="Times New Roman" w:eastAsia="TimesNewRomanPS-BoldMT" w:hAnsi="Times New Roman"/>
          <w:bCs/>
        </w:rPr>
        <w:t xml:space="preserve"> </w:t>
      </w:r>
      <w:r w:rsidRPr="00DA255E">
        <w:rPr>
          <w:rFonts w:ascii="Times New Roman" w:hAnsi="Times New Roman"/>
          <w:bCs/>
          <w:iCs/>
        </w:rPr>
        <w:t xml:space="preserve">1) до 4) </w:t>
      </w:r>
      <w:r w:rsidRPr="00DA255E">
        <w:rPr>
          <w:rFonts w:ascii="Times New Roman" w:eastAsia="TimesNewRomanPS-BoldMT" w:hAnsi="Times New Roman"/>
          <w:bCs/>
        </w:rPr>
        <w:t>ЗЈН, сходно чл. 78. ЗЈН.</w:t>
      </w: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color w:val="FF0000"/>
        </w:rPr>
      </w:pPr>
    </w:p>
    <w:p w:rsidR="009B5F34" w:rsidRDefault="009B5F34" w:rsidP="00F86CB9">
      <w:pPr>
        <w:pStyle w:val="ListParagraph"/>
        <w:tabs>
          <w:tab w:val="left" w:pos="680"/>
        </w:tabs>
        <w:autoSpaceDE w:val="0"/>
        <w:autoSpaceDN w:val="0"/>
        <w:adjustRightInd w:val="0"/>
        <w:jc w:val="both"/>
        <w:rPr>
          <w:rFonts w:ascii="Times New Roman" w:hAnsi="Times New Roman"/>
          <w:lang w:val="sr-Cyrl-CS"/>
        </w:rPr>
      </w:pPr>
      <w:r w:rsidRPr="00DA255E">
        <w:rPr>
          <w:rFonts w:ascii="Times New Roman" w:hAnsi="Times New Roman"/>
        </w:rPr>
        <w:t>Понуђач није дужан да доставља доказе који су јавно доступни на интернет страницама надлежних органа</w:t>
      </w:r>
      <w:r w:rsidR="00F86CB9">
        <w:rPr>
          <w:rFonts w:ascii="Times New Roman" w:hAnsi="Times New Roman"/>
          <w:lang w:val="sr-Cyrl-CS"/>
        </w:rPr>
        <w:t>.</w:t>
      </w:r>
    </w:p>
    <w:p w:rsidR="00F86CB9" w:rsidRPr="00F86CB9" w:rsidRDefault="00F86CB9" w:rsidP="00F86CB9">
      <w:pPr>
        <w:pStyle w:val="ListParagraph"/>
        <w:tabs>
          <w:tab w:val="left" w:pos="680"/>
        </w:tabs>
        <w:autoSpaceDE w:val="0"/>
        <w:autoSpaceDN w:val="0"/>
        <w:adjustRightInd w:val="0"/>
        <w:jc w:val="both"/>
        <w:rPr>
          <w:rFonts w:ascii="Times New Roman" w:eastAsia="TimesNewRomanPS-BoldMT" w:hAnsi="Times New Roman"/>
          <w:bCs/>
          <w:lang w:val="sr-Cyrl-CS"/>
        </w:rPr>
      </w:pPr>
    </w:p>
    <w:p w:rsidR="009B5F34" w:rsidRPr="00DA255E" w:rsidRDefault="009B5F34" w:rsidP="009B5F34">
      <w:pPr>
        <w:pStyle w:val="ListParagraph"/>
        <w:jc w:val="both"/>
        <w:rPr>
          <w:rFonts w:ascii="Times New Roman" w:hAnsi="Times New Roman"/>
        </w:rPr>
      </w:pPr>
      <w:r w:rsidRPr="00DA255E">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5F34" w:rsidRPr="00DA255E" w:rsidRDefault="009B5F34" w:rsidP="009B5F34">
      <w:pPr>
        <w:pStyle w:val="ListParagraph"/>
        <w:jc w:val="both"/>
        <w:rPr>
          <w:rFonts w:ascii="Times New Roman" w:hAnsi="Times New Roman"/>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5F34" w:rsidRPr="00DA255E" w:rsidRDefault="009B5F34" w:rsidP="009B5F34">
      <w:pPr>
        <w:pStyle w:val="ListParagraph"/>
        <w:tabs>
          <w:tab w:val="left" w:pos="680"/>
        </w:tabs>
        <w:autoSpaceDE w:val="0"/>
        <w:autoSpaceDN w:val="0"/>
        <w:adjustRightInd w:val="0"/>
        <w:jc w:val="both"/>
        <w:rPr>
          <w:rFonts w:ascii="Times New Roman" w:hAnsi="Times New Roman"/>
        </w:rPr>
      </w:pPr>
    </w:p>
    <w:p w:rsidR="009B33A3" w:rsidRPr="006625C7" w:rsidRDefault="009B5F34" w:rsidP="006625C7">
      <w:pPr>
        <w:pStyle w:val="ListParagraph"/>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55E">
        <w:rPr>
          <w:rFonts w:ascii="Times New Roman" w:eastAsia="TimesNewRomanPSMT" w:hAnsi="Times New Roman"/>
          <w:bCs/>
        </w:rPr>
        <w:t>.</w:t>
      </w:r>
    </w:p>
    <w:p w:rsidR="009B33A3" w:rsidRPr="00DA255E" w:rsidRDefault="009B33A3" w:rsidP="009B5F34">
      <w:pPr>
        <w:tabs>
          <w:tab w:val="left" w:pos="0"/>
          <w:tab w:val="left" w:pos="1080"/>
        </w:tabs>
        <w:ind w:firstLine="720"/>
        <w:jc w:val="both"/>
        <w:rPr>
          <w:rFonts w:eastAsia="TimesNewRomanPSMT"/>
          <w:b/>
          <w:bCs/>
          <w:sz w:val="22"/>
          <w:szCs w:val="22"/>
        </w:rPr>
      </w:pPr>
    </w:p>
    <w:p w:rsidR="009B5F34" w:rsidRPr="00DA255E" w:rsidRDefault="009B5F34" w:rsidP="009B5F34">
      <w:pPr>
        <w:pStyle w:val="ListParagraph"/>
        <w:tabs>
          <w:tab w:val="left" w:pos="0"/>
          <w:tab w:val="left" w:pos="1080"/>
        </w:tabs>
        <w:ind w:left="0" w:firstLine="720"/>
        <w:jc w:val="both"/>
        <w:rPr>
          <w:rFonts w:ascii="Times New Roman" w:eastAsia="TimesNewRomanPSMT" w:hAnsi="Times New Roman"/>
          <w:bCs/>
          <w:lang w:val="sr-Cyrl-CS"/>
        </w:rPr>
      </w:pPr>
    </w:p>
    <w:p w:rsidR="00D16939" w:rsidRPr="00986D71" w:rsidRDefault="00D16939" w:rsidP="00D16939">
      <w:pPr>
        <w:pStyle w:val="ListParagraph"/>
        <w:rPr>
          <w:rFonts w:ascii="Times New Roman" w:eastAsia="TimesNewRomanPSMT" w:hAnsi="Times New Roman"/>
          <w:b/>
          <w:bCs/>
          <w:sz w:val="24"/>
          <w:szCs w:val="24"/>
          <w:lang w:val="sr-Cyrl-CS"/>
        </w:rPr>
      </w:pPr>
      <w:r w:rsidRPr="00986D71">
        <w:rPr>
          <w:rFonts w:ascii="Times New Roman" w:eastAsia="TimesNewRomanPSMT" w:hAnsi="Times New Roman"/>
          <w:b/>
          <w:bCs/>
          <w:sz w:val="24"/>
          <w:szCs w:val="24"/>
          <w:lang w:val="sr-Latn-CS"/>
        </w:rPr>
        <w:t>IV</w:t>
      </w:r>
      <w:r w:rsidRPr="00986D71">
        <w:rPr>
          <w:rFonts w:ascii="Times New Roman" w:eastAsia="TimesNewRomanPSMT" w:hAnsi="Times New Roman"/>
          <w:b/>
          <w:bCs/>
          <w:sz w:val="24"/>
          <w:szCs w:val="24"/>
          <w:lang w:val="sr-Cyrl-CS"/>
        </w:rPr>
        <w:t xml:space="preserve"> КРИТЕРИЈУМИ ЗА </w:t>
      </w:r>
      <w:r>
        <w:rPr>
          <w:rFonts w:ascii="Times New Roman" w:eastAsia="TimesNewRomanPSMT" w:hAnsi="Times New Roman"/>
          <w:b/>
          <w:bCs/>
          <w:sz w:val="24"/>
          <w:szCs w:val="24"/>
          <w:lang w:val="sr-Cyrl-CS"/>
        </w:rPr>
        <w:t>ИЗБОР НАЈПОВОЉНИЈЕ ПОНУДЕ</w:t>
      </w:r>
    </w:p>
    <w:p w:rsidR="00D16939" w:rsidRPr="00986D71" w:rsidRDefault="00D16939" w:rsidP="00D16939">
      <w:pPr>
        <w:jc w:val="both"/>
        <w:rPr>
          <w:b/>
          <w:sz w:val="22"/>
          <w:szCs w:val="22"/>
        </w:rPr>
      </w:pPr>
      <w:r w:rsidRPr="00986D71">
        <w:rPr>
          <w:b/>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16939" w:rsidRPr="00986D71" w:rsidRDefault="00D16939" w:rsidP="00D16939">
      <w:pPr>
        <w:jc w:val="both"/>
        <w:rPr>
          <w:sz w:val="22"/>
          <w:szCs w:val="22"/>
        </w:rPr>
      </w:pPr>
    </w:p>
    <w:p w:rsidR="00D16939" w:rsidRPr="00986D71" w:rsidRDefault="00F310C8" w:rsidP="00D16939">
      <w:pPr>
        <w:jc w:val="both"/>
        <w:rPr>
          <w:b/>
          <w:bCs/>
          <w:sz w:val="22"/>
          <w:szCs w:val="22"/>
        </w:rPr>
      </w:pPr>
      <w:r w:rsidRPr="00F310C8">
        <w:rPr>
          <w:b/>
          <w:sz w:val="22"/>
          <w:szCs w:val="22"/>
          <w:lang w:val="sr-Cyrl-RS"/>
        </w:rPr>
        <w:t>1</w:t>
      </w:r>
      <w:r w:rsidR="00F07B12">
        <w:rPr>
          <w:b/>
          <w:sz w:val="22"/>
          <w:szCs w:val="22"/>
          <w:lang w:val="en-US"/>
        </w:rPr>
        <w:t>.</w:t>
      </w:r>
      <w:r>
        <w:rPr>
          <w:sz w:val="22"/>
          <w:szCs w:val="22"/>
          <w:lang w:val="sr-Cyrl-RS"/>
        </w:rPr>
        <w:t xml:space="preserve"> </w:t>
      </w:r>
      <w:r w:rsidR="00D16939" w:rsidRPr="00986D71">
        <w:rPr>
          <w:sz w:val="22"/>
          <w:szCs w:val="22"/>
        </w:rPr>
        <w:t xml:space="preserve">Избор најповољније понуде за </w:t>
      </w:r>
      <w:r w:rsidR="00D16939" w:rsidRPr="00986D71">
        <w:rPr>
          <w:b/>
          <w:sz w:val="22"/>
          <w:szCs w:val="22"/>
        </w:rPr>
        <w:t>ПАРТИЈУ 1</w:t>
      </w:r>
      <w:r w:rsidR="00D16939" w:rsidRPr="00986D71">
        <w:rPr>
          <w:sz w:val="22"/>
          <w:szCs w:val="22"/>
        </w:rPr>
        <w:t xml:space="preserve">, услуге мобилне телефоније, ће се извршити применом критеријума </w:t>
      </w:r>
      <w:r w:rsidR="00D16939" w:rsidRPr="00986D71">
        <w:rPr>
          <w:b/>
          <w:bCs/>
          <w:sz w:val="22"/>
          <w:szCs w:val="22"/>
        </w:rPr>
        <w:t xml:space="preserve">„Економски најповољнија понуда“. </w:t>
      </w:r>
    </w:p>
    <w:p w:rsidR="00D16939" w:rsidRPr="00986D71" w:rsidRDefault="00D16939" w:rsidP="00D16939">
      <w:pPr>
        <w:jc w:val="both"/>
        <w:rPr>
          <w:b/>
          <w:bCs/>
          <w:sz w:val="22"/>
          <w:szCs w:val="22"/>
        </w:rPr>
      </w:pPr>
    </w:p>
    <w:p w:rsidR="00F310C8" w:rsidRPr="00BB246A" w:rsidRDefault="0018754E" w:rsidP="0018754E">
      <w:pPr>
        <w:pStyle w:val="ListParagraph"/>
        <w:numPr>
          <w:ilvl w:val="0"/>
          <w:numId w:val="32"/>
        </w:numPr>
        <w:jc w:val="both"/>
        <w:rPr>
          <w:rFonts w:ascii="Times New Roman" w:hAnsi="Times New Roman"/>
          <w:bCs/>
          <w:iCs/>
          <w:lang w:val="sr-Latn-RS"/>
        </w:rPr>
      </w:pPr>
      <w:r w:rsidRPr="0018754E">
        <w:rPr>
          <w:rFonts w:ascii="Times New Roman" w:hAnsi="Times New Roman"/>
          <w:bCs/>
          <w:iCs/>
          <w:lang w:val="sr-Cyrl-RS"/>
        </w:rPr>
        <w:t>Цена минута у оквиру мреже понуђача: 40 пондера</w:t>
      </w:r>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Цена минута ка осталим операторима у националном саобраћају: 20 пондера</w:t>
      </w:r>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Цена минута ка фиксним бројевима у националном саобраћају: 20 пондера</w:t>
      </w:r>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Цена СМС поруке: 10 пондера</w:t>
      </w:r>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 xml:space="preserve">Сума претплата за свих </w:t>
      </w:r>
      <w:r w:rsidR="00284A14">
        <w:rPr>
          <w:rFonts w:ascii="Times New Roman" w:hAnsi="Times New Roman"/>
          <w:bCs/>
          <w:iCs/>
          <w:lang w:val="sr-Latn-RS"/>
        </w:rPr>
        <w:t>28</w:t>
      </w:r>
      <w:r>
        <w:rPr>
          <w:rFonts w:ascii="Times New Roman" w:hAnsi="Times New Roman"/>
          <w:bCs/>
          <w:iCs/>
          <w:lang w:val="sr-Cyrl-RS"/>
        </w:rPr>
        <w:t xml:space="preserve"> бројева</w:t>
      </w:r>
      <w:r w:rsidR="00284A14">
        <w:rPr>
          <w:rFonts w:ascii="Times New Roman" w:hAnsi="Times New Roman"/>
          <w:bCs/>
          <w:iCs/>
          <w:lang w:val="sr-Cyrl-RS"/>
        </w:rPr>
        <w:t xml:space="preserve"> за 12 месеци</w:t>
      </w:r>
      <w:r>
        <w:rPr>
          <w:rFonts w:ascii="Times New Roman" w:hAnsi="Times New Roman"/>
          <w:bCs/>
          <w:iCs/>
          <w:lang w:val="sr-Cyrl-RS"/>
        </w:rPr>
        <w:t>: 3 пондера</w:t>
      </w:r>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Износ буџета за набавку телефонских апарата: 7 пондера</w:t>
      </w:r>
    </w:p>
    <w:p w:rsidR="00BB246A" w:rsidRDefault="00BB246A" w:rsidP="00BB246A">
      <w:pPr>
        <w:pStyle w:val="ListParagraph"/>
        <w:jc w:val="both"/>
        <w:rPr>
          <w:rFonts w:ascii="Times New Roman" w:hAnsi="Times New Roman"/>
          <w:bCs/>
          <w:iCs/>
          <w:lang w:val="sr-Cyrl-RS"/>
        </w:rPr>
      </w:pPr>
      <w:r>
        <w:rPr>
          <w:rFonts w:ascii="Times New Roman" w:hAnsi="Times New Roman"/>
          <w:bCs/>
          <w:iCs/>
          <w:lang w:val="sr-Cyrl-RS"/>
        </w:rPr>
        <w:lastRenderedPageBreak/>
        <w:t>Обрачун пондера вршиће се према формули (елементи 1,2,3,4) : најнижа понуђена цена/понуђена цена * број пондера</w:t>
      </w:r>
    </w:p>
    <w:p w:rsidR="004D6FD0" w:rsidRPr="004D6FD0" w:rsidRDefault="004D6FD0" w:rsidP="004D6FD0">
      <w:pPr>
        <w:pStyle w:val="ListParagraph"/>
        <w:numPr>
          <w:ilvl w:val="0"/>
          <w:numId w:val="26"/>
        </w:numPr>
        <w:jc w:val="both"/>
        <w:rPr>
          <w:rFonts w:ascii="Times New Roman" w:hAnsi="Times New Roman"/>
          <w:bCs/>
          <w:iCs/>
          <w:lang w:val="sr-Latn-RS"/>
        </w:rPr>
      </w:pPr>
      <w:r>
        <w:rPr>
          <w:rFonts w:ascii="Times New Roman" w:hAnsi="Times New Roman"/>
          <w:bCs/>
          <w:iCs/>
          <w:lang w:val="sr-Cyrl-RS"/>
        </w:rPr>
        <w:t xml:space="preserve">Обрачун пондера за елемент 5: </w:t>
      </w:r>
    </w:p>
    <w:p w:rsidR="004D6FD0" w:rsidRPr="004D6FD0" w:rsidRDefault="004D6FD0" w:rsidP="004D6FD0">
      <w:pPr>
        <w:pStyle w:val="ListParagraph"/>
        <w:ind w:left="1440"/>
        <w:jc w:val="both"/>
        <w:rPr>
          <w:rFonts w:ascii="Times New Roman" w:hAnsi="Times New Roman"/>
          <w:bCs/>
          <w:iCs/>
          <w:lang w:val="sr-Latn-RS"/>
        </w:rPr>
      </w:pPr>
    </w:p>
    <w:p w:rsid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Најнижа сума претплата за све претплатничке бројеве 3</w:t>
      </w:r>
    </w:p>
    <w:p w:rsid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Другорангирани 2</w:t>
      </w:r>
    </w:p>
    <w:p w:rsid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Трећерангирани 1.</w:t>
      </w:r>
    </w:p>
    <w:p w:rsidR="004D6FD0" w:rsidRDefault="004D6FD0" w:rsidP="004D6FD0">
      <w:pPr>
        <w:pStyle w:val="ListParagraph"/>
        <w:ind w:left="1440"/>
        <w:jc w:val="both"/>
        <w:rPr>
          <w:rFonts w:ascii="Times New Roman" w:hAnsi="Times New Roman"/>
          <w:bCs/>
          <w:iCs/>
          <w:lang w:val="sr-Cyrl-RS"/>
        </w:rPr>
      </w:pPr>
    </w:p>
    <w:p w:rsidR="004D6FD0" w:rsidRPr="004D6FD0" w:rsidRDefault="004D6FD0" w:rsidP="004D6FD0">
      <w:pPr>
        <w:pStyle w:val="ListParagraph"/>
        <w:numPr>
          <w:ilvl w:val="0"/>
          <w:numId w:val="26"/>
        </w:numPr>
        <w:jc w:val="both"/>
        <w:rPr>
          <w:rFonts w:ascii="Times New Roman" w:hAnsi="Times New Roman"/>
          <w:bCs/>
          <w:iCs/>
          <w:lang w:val="sr-Latn-RS"/>
        </w:rPr>
      </w:pPr>
      <w:r w:rsidRPr="004D6FD0">
        <w:rPr>
          <w:rFonts w:ascii="Times New Roman" w:hAnsi="Times New Roman"/>
          <w:bCs/>
          <w:iCs/>
          <w:lang w:val="sr-Cyrl-RS"/>
        </w:rPr>
        <w:t xml:space="preserve">Обрачун пондера за елемент 6: </w:t>
      </w:r>
    </w:p>
    <w:p w:rsid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Највиши износ буџета 7</w:t>
      </w:r>
    </w:p>
    <w:p w:rsid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Другорангирани 5</w:t>
      </w:r>
    </w:p>
    <w:p w:rsidR="004D6FD0" w:rsidRP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Трећерангирани 3.</w:t>
      </w:r>
      <w:r>
        <w:rPr>
          <w:lang w:val="sr-Cyrl-RS"/>
        </w:rPr>
        <w:t xml:space="preserve">     </w:t>
      </w:r>
    </w:p>
    <w:p w:rsidR="00D16939" w:rsidRPr="00986D71" w:rsidRDefault="00F310C8" w:rsidP="00D16939">
      <w:pPr>
        <w:jc w:val="both"/>
        <w:rPr>
          <w:b/>
          <w:bCs/>
          <w:i/>
          <w:iCs/>
          <w:sz w:val="22"/>
          <w:szCs w:val="22"/>
        </w:rPr>
      </w:pPr>
      <w:r w:rsidRPr="00F310C8">
        <w:rPr>
          <w:b/>
          <w:sz w:val="22"/>
          <w:szCs w:val="22"/>
          <w:lang w:val="sr-Cyrl-RS"/>
        </w:rPr>
        <w:t>2</w:t>
      </w:r>
      <w:r w:rsidR="00F07B12">
        <w:rPr>
          <w:b/>
          <w:sz w:val="22"/>
          <w:szCs w:val="22"/>
          <w:lang w:val="en-US"/>
        </w:rPr>
        <w:t>.</w:t>
      </w:r>
      <w:r w:rsidRPr="00F310C8">
        <w:rPr>
          <w:b/>
          <w:sz w:val="22"/>
          <w:szCs w:val="22"/>
          <w:lang w:val="sr-Cyrl-RS"/>
        </w:rPr>
        <w:t xml:space="preserve"> </w:t>
      </w:r>
      <w:r w:rsidR="00D16939" w:rsidRPr="00986D71">
        <w:rPr>
          <w:sz w:val="22"/>
          <w:szCs w:val="22"/>
        </w:rPr>
        <w:t xml:space="preserve">Избор најповољније понуде за </w:t>
      </w:r>
      <w:r w:rsidR="00D16939" w:rsidRPr="00986D71">
        <w:rPr>
          <w:b/>
          <w:sz w:val="22"/>
          <w:szCs w:val="22"/>
        </w:rPr>
        <w:t>ПАРТИЈУ 2</w:t>
      </w:r>
      <w:r w:rsidR="00D16939" w:rsidRPr="00986D71">
        <w:rPr>
          <w:sz w:val="22"/>
          <w:szCs w:val="22"/>
        </w:rPr>
        <w:t xml:space="preserve">, услуге фиксне телефоније, ће се извршити применом критеријума </w:t>
      </w:r>
      <w:r w:rsidR="00D16939" w:rsidRPr="00986D71">
        <w:rPr>
          <w:b/>
          <w:bCs/>
          <w:sz w:val="22"/>
          <w:szCs w:val="22"/>
        </w:rPr>
        <w:t xml:space="preserve">„Најнижа понуђена цена“. </w:t>
      </w:r>
    </w:p>
    <w:p w:rsidR="00D16939" w:rsidRPr="00986D71" w:rsidRDefault="00D16939" w:rsidP="00D16939">
      <w:pPr>
        <w:jc w:val="both"/>
        <w:rPr>
          <w:b/>
          <w:bCs/>
          <w:i/>
          <w:iCs/>
          <w:sz w:val="22"/>
          <w:szCs w:val="22"/>
        </w:rPr>
      </w:pPr>
    </w:p>
    <w:p w:rsidR="00D16939" w:rsidRPr="00986D71" w:rsidRDefault="00D16939" w:rsidP="00D16939">
      <w:pPr>
        <w:jc w:val="both"/>
        <w:rPr>
          <w:b/>
          <w:bCs/>
          <w:sz w:val="22"/>
          <w:szCs w:val="22"/>
        </w:rPr>
      </w:pPr>
      <w:r w:rsidRPr="00986D71">
        <w:rPr>
          <w:b/>
          <w:bCs/>
          <w:sz w:val="22"/>
          <w:szCs w:val="22"/>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16939" w:rsidRPr="00986D71" w:rsidRDefault="00D16939" w:rsidP="00D16939">
      <w:pPr>
        <w:jc w:val="both"/>
        <w:rPr>
          <w:b/>
          <w:bCs/>
          <w:sz w:val="22"/>
          <w:szCs w:val="22"/>
        </w:rPr>
      </w:pPr>
    </w:p>
    <w:p w:rsidR="00DF3B6C" w:rsidRPr="00986D71" w:rsidRDefault="00DF3B6C" w:rsidP="00DF3B6C">
      <w:pPr>
        <w:jc w:val="both"/>
        <w:rPr>
          <w:b/>
          <w:bCs/>
          <w:i/>
          <w:iCs/>
          <w:sz w:val="22"/>
          <w:szCs w:val="22"/>
        </w:rPr>
      </w:pPr>
      <w:r w:rsidRPr="00DF3B6C">
        <w:rPr>
          <w:b/>
          <w:iCs/>
          <w:sz w:val="22"/>
          <w:szCs w:val="22"/>
          <w:lang w:val="sr-Cyrl-RS"/>
        </w:rPr>
        <w:t>З</w:t>
      </w:r>
      <w:r w:rsidRPr="00DF3B6C">
        <w:rPr>
          <w:b/>
          <w:sz w:val="22"/>
          <w:szCs w:val="22"/>
        </w:rPr>
        <w:t xml:space="preserve">а </w:t>
      </w:r>
      <w:r w:rsidRPr="00986D71">
        <w:rPr>
          <w:b/>
          <w:sz w:val="22"/>
          <w:szCs w:val="22"/>
        </w:rPr>
        <w:t>ПАРТИЈУ</w:t>
      </w:r>
      <w:r>
        <w:rPr>
          <w:b/>
          <w:sz w:val="22"/>
          <w:szCs w:val="22"/>
          <w:lang w:val="sr-Cyrl-RS"/>
        </w:rPr>
        <w:t xml:space="preserve"> 1. -</w:t>
      </w:r>
      <w:r w:rsidRPr="00986D71">
        <w:rPr>
          <w:b/>
          <w:sz w:val="22"/>
          <w:szCs w:val="22"/>
        </w:rPr>
        <w:t xml:space="preserve"> </w:t>
      </w:r>
      <w:r w:rsidRPr="00986D71">
        <w:rPr>
          <w:iCs/>
          <w:sz w:val="22"/>
          <w:szCs w:val="22"/>
        </w:rPr>
        <w:t>Уколико две или више понуда имају ист</w:t>
      </w:r>
      <w:r>
        <w:rPr>
          <w:iCs/>
          <w:sz w:val="22"/>
          <w:szCs w:val="22"/>
          <w:lang w:val="sr-Cyrl-RS"/>
        </w:rPr>
        <w:t>и број пондера</w:t>
      </w:r>
      <w:r w:rsidRPr="00986D71">
        <w:rPr>
          <w:iCs/>
          <w:sz w:val="22"/>
          <w:szCs w:val="22"/>
        </w:rPr>
        <w:t xml:space="preserve">, као најповољнија биће изабрана понуда оног понуђача који је понудио </w:t>
      </w:r>
      <w:r w:rsidR="000138A3">
        <w:rPr>
          <w:iCs/>
          <w:sz w:val="22"/>
          <w:szCs w:val="22"/>
          <w:lang w:val="sr-Cyrl-RS"/>
        </w:rPr>
        <w:t>нижу јединичну цену „</w:t>
      </w:r>
      <w:r w:rsidR="000138A3" w:rsidRPr="000138A3">
        <w:rPr>
          <w:iCs/>
          <w:sz w:val="22"/>
          <w:szCs w:val="22"/>
          <w:lang w:val="sr-Cyrl-RS"/>
        </w:rPr>
        <w:t>Услуг</w:t>
      </w:r>
      <w:r w:rsidR="000138A3">
        <w:rPr>
          <w:iCs/>
          <w:sz w:val="22"/>
          <w:szCs w:val="22"/>
          <w:lang w:val="sr-Cyrl-RS"/>
        </w:rPr>
        <w:t>а</w:t>
      </w:r>
      <w:r w:rsidR="000138A3" w:rsidRPr="000138A3">
        <w:rPr>
          <w:iCs/>
          <w:sz w:val="22"/>
          <w:szCs w:val="22"/>
          <w:lang w:val="sr-Cyrl-RS"/>
        </w:rPr>
        <w:t xml:space="preserve"> Off net позива (ван мреже) - ка свим осталим мрежама</w:t>
      </w:r>
      <w:r w:rsidR="000138A3">
        <w:rPr>
          <w:iCs/>
          <w:sz w:val="22"/>
          <w:szCs w:val="22"/>
          <w:lang w:val="sr-Cyrl-RS"/>
        </w:rPr>
        <w:t>“</w:t>
      </w:r>
      <w:r w:rsidR="00F310C8">
        <w:rPr>
          <w:iCs/>
          <w:sz w:val="22"/>
          <w:szCs w:val="22"/>
          <w:lang w:val="sr-Cyrl-RS"/>
        </w:rPr>
        <w:t>.</w:t>
      </w:r>
    </w:p>
    <w:p w:rsidR="00DF3B6C" w:rsidRDefault="00DF3B6C" w:rsidP="00D16939">
      <w:pPr>
        <w:jc w:val="both"/>
        <w:rPr>
          <w:iCs/>
          <w:sz w:val="22"/>
          <w:szCs w:val="22"/>
        </w:rPr>
      </w:pPr>
    </w:p>
    <w:p w:rsidR="00D16939" w:rsidRPr="00986D71" w:rsidRDefault="00DF3B6C" w:rsidP="00D16939">
      <w:pPr>
        <w:jc w:val="both"/>
        <w:rPr>
          <w:b/>
          <w:bCs/>
          <w:i/>
          <w:iCs/>
          <w:sz w:val="22"/>
          <w:szCs w:val="22"/>
        </w:rPr>
      </w:pPr>
      <w:r w:rsidRPr="00DF3B6C">
        <w:rPr>
          <w:b/>
          <w:iCs/>
          <w:sz w:val="22"/>
          <w:szCs w:val="22"/>
          <w:lang w:val="sr-Cyrl-RS"/>
        </w:rPr>
        <w:t>З</w:t>
      </w:r>
      <w:r w:rsidRPr="00DF3B6C">
        <w:rPr>
          <w:b/>
          <w:sz w:val="22"/>
          <w:szCs w:val="22"/>
        </w:rPr>
        <w:t xml:space="preserve">а </w:t>
      </w:r>
      <w:r w:rsidRPr="00986D71">
        <w:rPr>
          <w:b/>
          <w:sz w:val="22"/>
          <w:szCs w:val="22"/>
        </w:rPr>
        <w:t>ПАРТИЈУ</w:t>
      </w:r>
      <w:r>
        <w:rPr>
          <w:b/>
          <w:sz w:val="22"/>
          <w:szCs w:val="22"/>
          <w:lang w:val="sr-Cyrl-RS"/>
        </w:rPr>
        <w:t xml:space="preserve"> 2. -</w:t>
      </w:r>
      <w:r w:rsidRPr="00986D71">
        <w:rPr>
          <w:b/>
          <w:sz w:val="22"/>
          <w:szCs w:val="22"/>
        </w:rPr>
        <w:t xml:space="preserve"> </w:t>
      </w:r>
      <w:r w:rsidR="00D16939" w:rsidRPr="00986D71">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138A3">
        <w:rPr>
          <w:iCs/>
          <w:sz w:val="22"/>
          <w:szCs w:val="22"/>
          <w:lang w:val="sr-Cyrl-RS"/>
        </w:rPr>
        <w:t>нижу јединичну цену услуга „</w:t>
      </w:r>
      <w:r w:rsidR="000138A3" w:rsidRPr="00986D71">
        <w:rPr>
          <w:sz w:val="22"/>
          <w:szCs w:val="22"/>
        </w:rPr>
        <w:t>Домаћи према мобилним мрежама</w:t>
      </w:r>
      <w:r w:rsidR="000138A3">
        <w:rPr>
          <w:sz w:val="22"/>
          <w:szCs w:val="22"/>
          <w:lang w:val="sr-Cyrl-RS"/>
        </w:rPr>
        <w:t>“</w:t>
      </w:r>
      <w:r w:rsidR="00D16939" w:rsidRPr="00986D71">
        <w:rPr>
          <w:iCs/>
          <w:sz w:val="22"/>
          <w:szCs w:val="22"/>
        </w:rPr>
        <w:t>.</w:t>
      </w:r>
    </w:p>
    <w:p w:rsidR="00D16939" w:rsidRPr="00986D71" w:rsidRDefault="00D16939" w:rsidP="00D16939">
      <w:pPr>
        <w:jc w:val="both"/>
        <w:rPr>
          <w:iCs/>
          <w:sz w:val="22"/>
          <w:szCs w:val="22"/>
        </w:rPr>
      </w:pPr>
    </w:p>
    <w:p w:rsidR="00D16939" w:rsidRPr="00986D71" w:rsidRDefault="00D16939" w:rsidP="00D16939">
      <w:pPr>
        <w:jc w:val="both"/>
        <w:rPr>
          <w:iCs/>
          <w:sz w:val="22"/>
          <w:szCs w:val="22"/>
        </w:rPr>
      </w:pPr>
    </w:p>
    <w:p w:rsidR="00D16939" w:rsidRPr="00986D71" w:rsidRDefault="00D16939"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16939" w:rsidRPr="00986D71" w:rsidRDefault="00D16939" w:rsidP="00D16939">
      <w:pPr>
        <w:rPr>
          <w:b/>
          <w:bCs/>
          <w:iCs/>
          <w:sz w:val="24"/>
          <w:szCs w:val="28"/>
        </w:rPr>
      </w:pPr>
      <w:r w:rsidRPr="00986D71">
        <w:rPr>
          <w:b/>
          <w:bCs/>
          <w:iCs/>
          <w:sz w:val="24"/>
          <w:szCs w:val="28"/>
          <w:lang w:val="sr-Latn-CS"/>
        </w:rPr>
        <w:t xml:space="preserve">V </w:t>
      </w:r>
      <w:r w:rsidRPr="00986D71">
        <w:rPr>
          <w:b/>
          <w:bCs/>
          <w:iCs/>
          <w:sz w:val="24"/>
          <w:szCs w:val="28"/>
        </w:rPr>
        <w:t>ОБРАСЦИ КОЈИ ЧИНЕ САСТАВНИ ДЕО ПОНУДЕ</w:t>
      </w:r>
    </w:p>
    <w:p w:rsidR="00D16939" w:rsidRPr="00986D71" w:rsidRDefault="00D16939" w:rsidP="00D16939">
      <w:pPr>
        <w:rPr>
          <w:b/>
          <w:bCs/>
          <w:iCs/>
          <w:sz w:val="24"/>
          <w:szCs w:val="28"/>
        </w:rPr>
      </w:pPr>
    </w:p>
    <w:p w:rsidR="00D16939" w:rsidRPr="00986D71" w:rsidRDefault="00CB1772" w:rsidP="00CB1772">
      <w:pPr>
        <w:pStyle w:val="ListParagraph"/>
        <w:ind w:left="1080"/>
        <w:jc w:val="both"/>
        <w:rPr>
          <w:rFonts w:ascii="Times New Roman" w:hAnsi="Times New Roman"/>
          <w:b/>
          <w:bCs/>
          <w:lang w:val="sr-Cyrl-CS"/>
        </w:rPr>
      </w:pPr>
      <w:r>
        <w:rPr>
          <w:rFonts w:ascii="Times New Roman" w:hAnsi="Times New Roman"/>
          <w:b/>
          <w:bCs/>
          <w:lang w:val="sr-Cyrl-CS"/>
        </w:rPr>
        <w:t xml:space="preserve">1.1 </w:t>
      </w:r>
      <w:r w:rsidR="00D16939" w:rsidRPr="00986D71">
        <w:rPr>
          <w:rFonts w:ascii="Times New Roman" w:hAnsi="Times New Roman"/>
          <w:b/>
          <w:bCs/>
          <w:lang w:val="sr-Cyrl-CS"/>
        </w:rPr>
        <w:t>ОБРАЗАЦ ПОНУДЕ</w:t>
      </w:r>
      <w:r w:rsidR="005376DE" w:rsidRPr="005376DE">
        <w:rPr>
          <w:rFonts w:ascii="Times New Roman" w:hAnsi="Times New Roman"/>
        </w:rPr>
        <w:t xml:space="preserve"> </w:t>
      </w:r>
      <w:r w:rsidR="005376DE">
        <w:rPr>
          <w:rFonts w:ascii="Times New Roman" w:hAnsi="Times New Roman"/>
          <w:lang w:val="sr-Cyrl-CS"/>
        </w:rPr>
        <w:t>за п</w:t>
      </w:r>
      <w:r w:rsidR="005376DE">
        <w:rPr>
          <w:rFonts w:ascii="Times New Roman" w:hAnsi="Times New Roman"/>
        </w:rPr>
        <w:t>артиј</w:t>
      </w:r>
      <w:r w:rsidR="005376DE">
        <w:rPr>
          <w:rFonts w:ascii="Times New Roman" w:hAnsi="Times New Roman"/>
          <w:lang w:val="sr-Cyrl-CS"/>
        </w:rPr>
        <w:t>у</w:t>
      </w:r>
      <w:r w:rsidR="005376DE" w:rsidRPr="00986D71">
        <w:rPr>
          <w:rFonts w:ascii="Times New Roman" w:hAnsi="Times New Roman"/>
        </w:rPr>
        <w:t xml:space="preserve"> 1</w:t>
      </w:r>
      <w:r w:rsidR="005376DE">
        <w:rPr>
          <w:rFonts w:ascii="Times New Roman" w:hAnsi="Times New Roman"/>
          <w:lang w:val="sr-Cyrl-CS"/>
        </w:rPr>
        <w:t xml:space="preserve">- </w:t>
      </w:r>
      <w:r w:rsidR="005376DE" w:rsidRPr="005376DE">
        <w:rPr>
          <w:rFonts w:ascii="Times New Roman" w:hAnsi="Times New Roman"/>
        </w:rPr>
        <w:t>услуге мобилне телефоније</w:t>
      </w:r>
    </w:p>
    <w:p w:rsidR="00D16939" w:rsidRPr="00986D71" w:rsidRDefault="00D16939" w:rsidP="00D16939">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w:t>
      </w:r>
      <w:r w:rsidR="00BC3D4D">
        <w:rPr>
          <w:sz w:val="22"/>
          <w:szCs w:val="22"/>
        </w:rPr>
        <w:t>404-2-54/2018-03</w:t>
      </w:r>
      <w:r w:rsidRPr="00986D71">
        <w:rPr>
          <w:sz w:val="22"/>
          <w:szCs w:val="22"/>
        </w:rPr>
        <w:t xml:space="preserve">, </w:t>
      </w:r>
    </w:p>
    <w:p w:rsidR="00D16939" w:rsidRPr="00986D71" w:rsidRDefault="00D16939" w:rsidP="00D16939">
      <w:pPr>
        <w:jc w:val="both"/>
        <w:rPr>
          <w:i/>
          <w:iCs/>
          <w:sz w:val="22"/>
          <w:szCs w:val="22"/>
        </w:rPr>
      </w:pPr>
    </w:p>
    <w:p w:rsidR="00D16939" w:rsidRPr="00986D71" w:rsidRDefault="00D16939" w:rsidP="00D16939">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5000" w:type="pct"/>
        <w:tblLook w:val="0000" w:firstRow="0" w:lastRow="0" w:firstColumn="0" w:lastColumn="0" w:noHBand="0" w:noVBand="0"/>
      </w:tblPr>
      <w:tblGrid>
        <w:gridCol w:w="4956"/>
        <w:gridCol w:w="4988"/>
      </w:tblGrid>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Назив понуђача:</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Адреса понуђача:</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Матични број понуђача:</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Порески идентификациони број понуђача (ПИБ):</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Име особе за контакт:</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Електронска адреса понуђача (e-mail):</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Телефон:</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Телефакс:</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Број рачуна понуђача и назив банке:</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Лице овлашћено за потписивање уговора</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ind w:firstLine="708"/>
              <w:rPr>
                <w:b/>
                <w:bCs/>
                <w:iCs/>
                <w:sz w:val="22"/>
                <w:szCs w:val="22"/>
              </w:rPr>
            </w:pPr>
          </w:p>
          <w:p w:rsidR="00D16939" w:rsidRPr="00986D71" w:rsidRDefault="00D16939" w:rsidP="00C202A6">
            <w:pPr>
              <w:rPr>
                <w:b/>
                <w:bCs/>
                <w:iCs/>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D16939" w:rsidRPr="00986D71" w:rsidRDefault="00D16939" w:rsidP="00D16939">
      <w:pPr>
        <w:jc w:val="left"/>
        <w:rPr>
          <w:sz w:val="22"/>
          <w:szCs w:val="22"/>
          <w:lang w:val="en-US"/>
        </w:rPr>
      </w:pPr>
    </w:p>
    <w:tbl>
      <w:tblPr>
        <w:tblW w:w="5000" w:type="pct"/>
        <w:tblLook w:val="0000" w:firstRow="0" w:lastRow="0" w:firstColumn="0" w:lastColumn="0" w:noHBand="0" w:noVBand="0"/>
      </w:tblPr>
      <w:tblGrid>
        <w:gridCol w:w="9944"/>
      </w:tblGrid>
      <w:tr w:rsidR="00D16939"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 xml:space="preserve">А) САМОСТАЛНО </w:t>
            </w:r>
          </w:p>
        </w:tc>
      </w:tr>
      <w:tr w:rsidR="00D16939"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Б) СА ПОДИЗВОЂАЧЕМ</w:t>
            </w:r>
          </w:p>
        </w:tc>
      </w:tr>
      <w:tr w:rsidR="00D16939"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i/>
                <w:iCs/>
                <w:sz w:val="22"/>
                <w:szCs w:val="22"/>
              </w:rPr>
            </w:pPr>
            <w:r w:rsidRPr="00986D71">
              <w:rPr>
                <w:rFonts w:eastAsia="TimesNewRomanPSMT"/>
                <w:b/>
                <w:bCs/>
                <w:sz w:val="22"/>
                <w:szCs w:val="22"/>
              </w:rPr>
              <w:t>В) КАО ЗАЈЕДНИЧКУ ПОНУДУ</w:t>
            </w:r>
          </w:p>
        </w:tc>
      </w:tr>
    </w:tbl>
    <w:p w:rsidR="00D16939" w:rsidRPr="00986D71" w:rsidRDefault="00D16939" w:rsidP="00D16939">
      <w:pPr>
        <w:jc w:val="both"/>
        <w:rPr>
          <w:b/>
          <w:i/>
          <w:iCs/>
          <w:sz w:val="22"/>
          <w:szCs w:val="22"/>
        </w:rPr>
      </w:pPr>
    </w:p>
    <w:p w:rsidR="00D16939" w:rsidRPr="00986D71" w:rsidRDefault="00D16939" w:rsidP="00D16939">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6939" w:rsidRPr="00986D71" w:rsidRDefault="00D16939" w:rsidP="00D16939">
      <w:pPr>
        <w:jc w:val="both"/>
        <w:rPr>
          <w:rFonts w:eastAsia="TimesNewRomanPSMT"/>
          <w:bCs/>
          <w:sz w:val="22"/>
          <w:szCs w:val="22"/>
        </w:rPr>
      </w:pPr>
    </w:p>
    <w:p w:rsidR="00D16939" w:rsidRPr="00986D71" w:rsidRDefault="00D16939" w:rsidP="00D16939">
      <w:pPr>
        <w:jc w:val="both"/>
        <w:rPr>
          <w:rFonts w:eastAsia="TimesNewRomanPSMT"/>
          <w:b/>
          <w:bCs/>
          <w:i/>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sz w:val="22"/>
          <w:szCs w:val="22"/>
        </w:rPr>
      </w:pPr>
    </w:p>
    <w:p w:rsidR="005005E2" w:rsidRDefault="005005E2" w:rsidP="00D16939">
      <w:pPr>
        <w:rPr>
          <w:rFonts w:eastAsia="TimesNewRomanPSMT"/>
          <w:b/>
          <w:bCs/>
          <w:sz w:val="22"/>
          <w:szCs w:val="22"/>
        </w:rPr>
      </w:pPr>
    </w:p>
    <w:p w:rsidR="005005E2" w:rsidRDefault="005005E2" w:rsidP="00D16939">
      <w:pPr>
        <w:rPr>
          <w:rFonts w:eastAsia="TimesNewRomanPSMT"/>
          <w:b/>
          <w:bCs/>
          <w:sz w:val="22"/>
          <w:szCs w:val="22"/>
        </w:rPr>
      </w:pPr>
    </w:p>
    <w:p w:rsidR="005005E2" w:rsidRDefault="005005E2" w:rsidP="00D16939">
      <w:pPr>
        <w:rPr>
          <w:rFonts w:eastAsia="TimesNewRomanPSMT"/>
          <w:b/>
          <w:bCs/>
          <w:sz w:val="22"/>
          <w:szCs w:val="22"/>
        </w:rPr>
      </w:pPr>
    </w:p>
    <w:p w:rsidR="00F310C8" w:rsidRDefault="00F310C8" w:rsidP="00D16939">
      <w:pPr>
        <w:rPr>
          <w:rFonts w:eastAsia="TimesNewRomanPSMT"/>
          <w:b/>
          <w:bCs/>
          <w:sz w:val="22"/>
          <w:szCs w:val="22"/>
        </w:rPr>
      </w:pPr>
    </w:p>
    <w:p w:rsidR="00802F12" w:rsidRPr="00986D71" w:rsidRDefault="00802F12" w:rsidP="00D16939">
      <w:pPr>
        <w:rPr>
          <w:rFonts w:eastAsia="TimesNewRomanPSMT"/>
          <w:b/>
          <w:bCs/>
          <w:sz w:val="22"/>
          <w:szCs w:val="22"/>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(3) ПОДАЦИ О ПОДИЗВОЂАЧУ</w:t>
      </w:r>
    </w:p>
    <w:p w:rsidR="00D16939" w:rsidRPr="00986D71" w:rsidRDefault="00D16939" w:rsidP="00D16939">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6939" w:rsidRPr="00986D71" w:rsidRDefault="00D16939" w:rsidP="00D16939">
      <w:pPr>
        <w:jc w:val="both"/>
        <w:rPr>
          <w:rFonts w:eastAsia="TimesNewRomanPSMT"/>
          <w:b/>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i/>
          <w:sz w:val="22"/>
          <w:szCs w:val="22"/>
          <w:lang w:val="en-US"/>
        </w:rPr>
      </w:pPr>
    </w:p>
    <w:p w:rsidR="00BC49ED" w:rsidRDefault="00BC49ED" w:rsidP="00D16939">
      <w:pPr>
        <w:rPr>
          <w:rFonts w:eastAsia="TimesNewRomanPSMT"/>
          <w:b/>
          <w:bCs/>
          <w:i/>
          <w:sz w:val="22"/>
          <w:szCs w:val="22"/>
          <w:lang w:val="en-US"/>
        </w:rPr>
      </w:pPr>
    </w:p>
    <w:p w:rsidR="00BC49ED" w:rsidRPr="00986D71" w:rsidRDefault="00BC49ED" w:rsidP="00D16939">
      <w:pPr>
        <w:rPr>
          <w:rFonts w:eastAsia="TimesNewRomanPSMT"/>
          <w:b/>
          <w:bCs/>
          <w:i/>
          <w:sz w:val="22"/>
          <w:szCs w:val="22"/>
          <w:lang w:val="en-US"/>
        </w:rPr>
      </w:pPr>
    </w:p>
    <w:p w:rsidR="00D16939" w:rsidRDefault="00D16939" w:rsidP="00D16939">
      <w:pPr>
        <w:rPr>
          <w:rFonts w:eastAsia="TimesNewRomanPSMT"/>
          <w:b/>
          <w:bCs/>
          <w:i/>
          <w:sz w:val="22"/>
          <w:szCs w:val="22"/>
          <w:lang w:val="en-US"/>
        </w:rPr>
      </w:pPr>
    </w:p>
    <w:p w:rsidR="00947DC3" w:rsidRDefault="00947DC3" w:rsidP="00D16939">
      <w:pPr>
        <w:rPr>
          <w:rFonts w:eastAsia="TimesNewRomanPSMT"/>
          <w:b/>
          <w:bCs/>
          <w:i/>
          <w:sz w:val="22"/>
          <w:szCs w:val="22"/>
          <w:lang w:val="en-US"/>
        </w:rPr>
      </w:pPr>
    </w:p>
    <w:p w:rsidR="00947DC3" w:rsidRDefault="00947DC3" w:rsidP="00D16939">
      <w:pPr>
        <w:rPr>
          <w:rFonts w:eastAsia="TimesNewRomanPSMT"/>
          <w:b/>
          <w:bCs/>
          <w:i/>
          <w:sz w:val="22"/>
          <w:szCs w:val="22"/>
          <w:lang w:val="en-US"/>
        </w:rPr>
      </w:pPr>
    </w:p>
    <w:p w:rsidR="00947DC3" w:rsidRPr="00986D71" w:rsidRDefault="00947DC3" w:rsidP="00D16939">
      <w:pPr>
        <w:rPr>
          <w:rFonts w:eastAsia="TimesNewRomanPSMT"/>
          <w:b/>
          <w:bCs/>
          <w:i/>
          <w:sz w:val="22"/>
          <w:szCs w:val="22"/>
          <w:lang w:val="en-US"/>
        </w:rPr>
      </w:pPr>
    </w:p>
    <w:p w:rsidR="00D16939" w:rsidRPr="00986D71" w:rsidRDefault="00D16939" w:rsidP="00D16939">
      <w:pPr>
        <w:rPr>
          <w:rFonts w:eastAsia="TimesNewRomanPSMT"/>
          <w:b/>
          <w:bCs/>
          <w:i/>
          <w:sz w:val="22"/>
          <w:szCs w:val="22"/>
          <w:lang w:val="en-US"/>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D16939" w:rsidRPr="00986D71" w:rsidRDefault="00D16939" w:rsidP="00D16939">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3)</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6939" w:rsidRPr="00986D71" w:rsidRDefault="00D16939" w:rsidP="00D16939">
      <w:pPr>
        <w:jc w:val="both"/>
        <w:rPr>
          <w:b/>
          <w:bCs/>
          <w:i/>
          <w:i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Default="00D16939" w:rsidP="00D16939">
      <w:pPr>
        <w:jc w:val="both"/>
        <w:rPr>
          <w:b/>
          <w:bCs/>
          <w:i/>
          <w:iCs/>
          <w:sz w:val="22"/>
          <w:szCs w:val="22"/>
        </w:rPr>
      </w:pPr>
    </w:p>
    <w:p w:rsidR="00BC49ED" w:rsidRDefault="00BC49ED" w:rsidP="00D16939">
      <w:pPr>
        <w:jc w:val="both"/>
        <w:rPr>
          <w:b/>
          <w:bCs/>
          <w:i/>
          <w:iCs/>
          <w:sz w:val="22"/>
          <w:szCs w:val="22"/>
        </w:rPr>
      </w:pPr>
    </w:p>
    <w:p w:rsidR="00BC49ED" w:rsidRPr="00986D71" w:rsidRDefault="00BC49ED" w:rsidP="00D16939">
      <w:pPr>
        <w:jc w:val="both"/>
        <w:rPr>
          <w:b/>
          <w:bCs/>
          <w:i/>
          <w:iCs/>
          <w:sz w:val="22"/>
          <w:szCs w:val="22"/>
        </w:rPr>
      </w:pPr>
    </w:p>
    <w:p w:rsidR="00D16939" w:rsidRPr="00986D71" w:rsidRDefault="00D16939" w:rsidP="00D16939">
      <w:pPr>
        <w:jc w:val="both"/>
        <w:rPr>
          <w:b/>
          <w:bCs/>
          <w:i/>
          <w:iCs/>
          <w:sz w:val="22"/>
          <w:szCs w:val="22"/>
        </w:rPr>
      </w:pPr>
    </w:p>
    <w:p w:rsidR="00D16939" w:rsidRDefault="00D16939" w:rsidP="00D16939">
      <w:pPr>
        <w:jc w:val="both"/>
        <w:rPr>
          <w:b/>
          <w:bCs/>
          <w:i/>
          <w:iCs/>
          <w:sz w:val="22"/>
          <w:szCs w:val="22"/>
        </w:rPr>
      </w:pPr>
    </w:p>
    <w:p w:rsidR="00E0274E" w:rsidRDefault="00E0274E" w:rsidP="00D16939">
      <w:pPr>
        <w:jc w:val="both"/>
        <w:rPr>
          <w:b/>
          <w:bCs/>
          <w:i/>
          <w:iCs/>
          <w:sz w:val="22"/>
          <w:szCs w:val="22"/>
        </w:rPr>
      </w:pPr>
    </w:p>
    <w:p w:rsidR="00E0274E" w:rsidRPr="00986D71" w:rsidRDefault="00E0274E" w:rsidP="00D16939">
      <w:pPr>
        <w:jc w:val="both"/>
        <w:rPr>
          <w:b/>
          <w:bCs/>
          <w:i/>
          <w:iCs/>
          <w:sz w:val="22"/>
          <w:szCs w:val="22"/>
        </w:rPr>
      </w:pPr>
    </w:p>
    <w:p w:rsidR="00D16939" w:rsidRPr="00986D71" w:rsidRDefault="00D16939" w:rsidP="00D16939">
      <w:pPr>
        <w:jc w:val="both"/>
        <w:rPr>
          <w:b/>
          <w:bCs/>
          <w:i/>
          <w:iCs/>
          <w:sz w:val="22"/>
          <w:szCs w:val="22"/>
        </w:rPr>
      </w:pPr>
    </w:p>
    <w:p w:rsidR="00D16939" w:rsidRDefault="00D16939" w:rsidP="00D16939">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Pr="00986D71">
        <w:rPr>
          <w:sz w:val="22"/>
          <w:szCs w:val="22"/>
        </w:rPr>
        <w:t xml:space="preserve">услуге телекомуникације,  број </w:t>
      </w:r>
      <w:r w:rsidR="00BC3D4D">
        <w:rPr>
          <w:sz w:val="22"/>
          <w:szCs w:val="22"/>
        </w:rPr>
        <w:t>404-2-54/2018-03</w:t>
      </w:r>
      <w:r w:rsidR="005376DE">
        <w:rPr>
          <w:sz w:val="22"/>
          <w:szCs w:val="22"/>
        </w:rPr>
        <w:t xml:space="preserve"> </w:t>
      </w:r>
    </w:p>
    <w:p w:rsidR="00D16939" w:rsidRPr="00986D71" w:rsidRDefault="00D16939" w:rsidP="00D16939">
      <w:pPr>
        <w:jc w:val="both"/>
        <w:rPr>
          <w:rFonts w:eastAsia="TimesNewRomanPSMT"/>
          <w:b/>
          <w:bCs/>
          <w:sz w:val="22"/>
          <w:szCs w:val="22"/>
        </w:rPr>
      </w:pPr>
    </w:p>
    <w:tbl>
      <w:tblPr>
        <w:tblW w:w="5000" w:type="pct"/>
        <w:tblLook w:val="0000" w:firstRow="0" w:lastRow="0" w:firstColumn="0" w:lastColumn="0" w:noHBand="0" w:noVBand="0"/>
      </w:tblPr>
      <w:tblGrid>
        <w:gridCol w:w="6060"/>
        <w:gridCol w:w="3884"/>
      </w:tblGrid>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D16939" w:rsidRPr="00986D71" w:rsidRDefault="00D16939"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Укупна цена са ПДВ-ом</w:t>
            </w:r>
          </w:p>
          <w:p w:rsidR="00D16939" w:rsidRPr="00986D71" w:rsidRDefault="00D16939"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Cs/>
                <w:sz w:val="22"/>
                <w:szCs w:val="22"/>
              </w:rPr>
            </w:pPr>
            <w:r w:rsidRPr="00986D71">
              <w:rPr>
                <w:rFonts w:eastAsia="TimesNewRomanPSMT"/>
                <w:bCs/>
                <w:sz w:val="22"/>
                <w:szCs w:val="22"/>
              </w:rPr>
              <w:t>Рок важења понуде</w:t>
            </w:r>
          </w:p>
          <w:p w:rsidR="00D16939" w:rsidRPr="00986D71" w:rsidRDefault="00D16939"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Рок и начин плаћања</w:t>
            </w:r>
          </w:p>
          <w:p w:rsidR="00D16939" w:rsidRPr="00986D71" w:rsidRDefault="00D16939"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Рок испоруке</w:t>
            </w:r>
          </w:p>
          <w:p w:rsidR="00D16939" w:rsidRPr="00986D71" w:rsidRDefault="00D16939" w:rsidP="00C202A6">
            <w:pPr>
              <w:snapToGrid w:val="0"/>
              <w:jc w:val="both"/>
              <w:rPr>
                <w:rFonts w:eastAsia="TimesNewRomanPSMT"/>
                <w:bCs/>
                <w:sz w:val="22"/>
                <w:szCs w:val="22"/>
                <w:lang w:val="en-US"/>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Место и начин испоруке</w:t>
            </w:r>
          </w:p>
          <w:p w:rsidR="00D16939" w:rsidRPr="00986D71" w:rsidRDefault="00D16939"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lang w:val="en-US"/>
              </w:rPr>
            </w:pPr>
          </w:p>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Гарантни рок</w:t>
            </w: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bl>
    <w:p w:rsidR="00D16939" w:rsidRPr="00986D71" w:rsidRDefault="00D16939" w:rsidP="00D16939">
      <w:pPr>
        <w:ind w:left="720" w:firstLine="720"/>
        <w:jc w:val="both"/>
        <w:rPr>
          <w:sz w:val="22"/>
          <w:szCs w:val="22"/>
        </w:rPr>
      </w:pPr>
      <w:r w:rsidRPr="00986D71">
        <w:rPr>
          <w:sz w:val="22"/>
          <w:szCs w:val="22"/>
        </w:rPr>
        <w:br/>
      </w: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Default="00D16939" w:rsidP="00D16939">
      <w:pPr>
        <w:pStyle w:val="Caption"/>
        <w:rPr>
          <w:rFonts w:eastAsia="Arial"/>
        </w:rPr>
      </w:pPr>
    </w:p>
    <w:p w:rsidR="00BC49ED" w:rsidRDefault="00BC49ED" w:rsidP="00BC49ED">
      <w:pPr>
        <w:pStyle w:val="BodyText"/>
        <w:rPr>
          <w:rFonts w:eastAsia="Arial"/>
        </w:rPr>
      </w:pPr>
    </w:p>
    <w:p w:rsidR="00BC49ED" w:rsidRPr="00BC49ED" w:rsidRDefault="00BC49ED" w:rsidP="00BC49ED">
      <w:pPr>
        <w:pStyle w:val="BodyText"/>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5376DE" w:rsidRPr="00986D71" w:rsidRDefault="00CB1772" w:rsidP="00CB1772">
      <w:pPr>
        <w:pStyle w:val="ListParagraph"/>
        <w:ind w:left="1080"/>
        <w:jc w:val="both"/>
        <w:rPr>
          <w:rFonts w:ascii="Times New Roman" w:hAnsi="Times New Roman"/>
          <w:b/>
          <w:bCs/>
          <w:lang w:val="sr-Cyrl-CS"/>
        </w:rPr>
      </w:pPr>
      <w:r>
        <w:rPr>
          <w:rFonts w:ascii="Times New Roman" w:hAnsi="Times New Roman"/>
          <w:b/>
          <w:bCs/>
          <w:lang w:val="sr-Cyrl-CS"/>
        </w:rPr>
        <w:t xml:space="preserve">1.2 </w:t>
      </w:r>
      <w:r w:rsidR="005376DE" w:rsidRPr="00986D71">
        <w:rPr>
          <w:rFonts w:ascii="Times New Roman" w:hAnsi="Times New Roman"/>
          <w:b/>
          <w:bCs/>
          <w:lang w:val="sr-Cyrl-CS"/>
        </w:rPr>
        <w:t>ОБРАЗАЦ ПОНУДЕ</w:t>
      </w:r>
      <w:r w:rsidR="005376DE" w:rsidRPr="005376DE">
        <w:rPr>
          <w:rFonts w:ascii="Times New Roman" w:hAnsi="Times New Roman"/>
        </w:rPr>
        <w:t xml:space="preserve"> </w:t>
      </w:r>
      <w:r w:rsidR="005376DE">
        <w:rPr>
          <w:rFonts w:ascii="Times New Roman" w:hAnsi="Times New Roman"/>
          <w:lang w:val="sr-Cyrl-CS"/>
        </w:rPr>
        <w:t>за п</w:t>
      </w:r>
      <w:r w:rsidR="005376DE">
        <w:rPr>
          <w:rFonts w:ascii="Times New Roman" w:hAnsi="Times New Roman"/>
        </w:rPr>
        <w:t>артиј</w:t>
      </w:r>
      <w:r w:rsidR="005376DE">
        <w:rPr>
          <w:rFonts w:ascii="Times New Roman" w:hAnsi="Times New Roman"/>
          <w:lang w:val="sr-Cyrl-CS"/>
        </w:rPr>
        <w:t>у</w:t>
      </w:r>
      <w:r w:rsidR="005376DE">
        <w:rPr>
          <w:rFonts w:ascii="Times New Roman" w:hAnsi="Times New Roman"/>
        </w:rPr>
        <w:t xml:space="preserve"> </w:t>
      </w:r>
      <w:r w:rsidR="005376DE">
        <w:rPr>
          <w:rFonts w:ascii="Times New Roman" w:hAnsi="Times New Roman"/>
          <w:lang w:val="sr-Cyrl-CS"/>
        </w:rPr>
        <w:t xml:space="preserve">2- </w:t>
      </w:r>
      <w:r w:rsidR="005376DE" w:rsidRPr="005376DE">
        <w:rPr>
          <w:rFonts w:ascii="Times New Roman" w:hAnsi="Times New Roman"/>
        </w:rPr>
        <w:t xml:space="preserve">услуге </w:t>
      </w:r>
      <w:r w:rsidR="005376DE">
        <w:rPr>
          <w:rFonts w:ascii="Times New Roman" w:hAnsi="Times New Roman"/>
          <w:lang w:val="sr-Cyrl-CS"/>
        </w:rPr>
        <w:t xml:space="preserve">фиксне </w:t>
      </w:r>
      <w:r w:rsidR="005376DE" w:rsidRPr="005376DE">
        <w:rPr>
          <w:rFonts w:ascii="Times New Roman" w:hAnsi="Times New Roman"/>
        </w:rPr>
        <w:t>телефоније</w:t>
      </w:r>
    </w:p>
    <w:p w:rsidR="005376DE" w:rsidRPr="00986D71" w:rsidRDefault="005376DE" w:rsidP="005376DE">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w:t>
      </w:r>
      <w:r w:rsidR="00BC3D4D">
        <w:rPr>
          <w:sz w:val="22"/>
          <w:szCs w:val="22"/>
        </w:rPr>
        <w:t>404-2-54/2018-03</w:t>
      </w:r>
      <w:r w:rsidRPr="00986D71">
        <w:rPr>
          <w:sz w:val="22"/>
          <w:szCs w:val="22"/>
        </w:rPr>
        <w:t xml:space="preserve">, </w:t>
      </w:r>
    </w:p>
    <w:p w:rsidR="005376DE" w:rsidRPr="00986D71" w:rsidRDefault="005376DE" w:rsidP="005376DE">
      <w:pPr>
        <w:jc w:val="both"/>
        <w:rPr>
          <w:i/>
          <w:iCs/>
          <w:sz w:val="22"/>
          <w:szCs w:val="22"/>
        </w:rPr>
      </w:pPr>
    </w:p>
    <w:p w:rsidR="005376DE" w:rsidRPr="00986D71" w:rsidRDefault="005376DE" w:rsidP="005376DE">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5000" w:type="pct"/>
        <w:tblLook w:val="0000" w:firstRow="0" w:lastRow="0" w:firstColumn="0" w:lastColumn="0" w:noHBand="0" w:noVBand="0"/>
      </w:tblPr>
      <w:tblGrid>
        <w:gridCol w:w="4956"/>
        <w:gridCol w:w="4988"/>
      </w:tblGrid>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Назив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Адреса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Матични број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Порески идентификациони број понуђача (ПИБ):</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Име особе за контакт:</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Електронска адреса понуђача (e-mail):</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Телефон:</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Телефакс:</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Број рачуна понуђача и назив банке:</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Лице овлашћено за потписивање уговора</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ind w:firstLine="708"/>
              <w:rPr>
                <w:b/>
                <w:bCs/>
                <w:iCs/>
                <w:sz w:val="22"/>
                <w:szCs w:val="22"/>
              </w:rPr>
            </w:pPr>
          </w:p>
          <w:p w:rsidR="005376DE" w:rsidRPr="00986D71" w:rsidRDefault="005376DE" w:rsidP="00C202A6">
            <w:pPr>
              <w:rPr>
                <w:b/>
                <w:bCs/>
                <w:iCs/>
                <w:sz w:val="22"/>
                <w:szCs w:val="22"/>
              </w:rPr>
            </w:pPr>
          </w:p>
        </w:tc>
      </w:tr>
    </w:tbl>
    <w:p w:rsidR="005376DE" w:rsidRPr="00986D71" w:rsidRDefault="005376DE" w:rsidP="005376DE">
      <w:pPr>
        <w:rPr>
          <w:sz w:val="22"/>
          <w:szCs w:val="22"/>
        </w:rPr>
      </w:pPr>
    </w:p>
    <w:p w:rsidR="005376DE" w:rsidRPr="00986D71" w:rsidRDefault="005376DE" w:rsidP="005376DE">
      <w:pPr>
        <w:rPr>
          <w:b/>
          <w:bCs/>
          <w:i/>
          <w:iCs/>
          <w:sz w:val="22"/>
          <w:szCs w:val="22"/>
        </w:rPr>
      </w:pPr>
    </w:p>
    <w:p w:rsidR="005376DE" w:rsidRPr="00986D71" w:rsidRDefault="005376DE" w:rsidP="005376DE">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5376DE" w:rsidRPr="00986D71" w:rsidRDefault="005376DE" w:rsidP="005376DE">
      <w:pPr>
        <w:jc w:val="left"/>
        <w:rPr>
          <w:sz w:val="22"/>
          <w:szCs w:val="22"/>
          <w:lang w:val="en-US"/>
        </w:rPr>
      </w:pPr>
    </w:p>
    <w:tbl>
      <w:tblPr>
        <w:tblW w:w="5000" w:type="pct"/>
        <w:tblLook w:val="0000" w:firstRow="0" w:lastRow="0" w:firstColumn="0" w:lastColumn="0" w:noHBand="0" w:noVBand="0"/>
      </w:tblPr>
      <w:tblGrid>
        <w:gridCol w:w="9944"/>
      </w:tblGrid>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 xml:space="preserve">А) САМОСТАЛНО </w:t>
            </w:r>
          </w:p>
        </w:tc>
      </w:tr>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Б) СА ПОДИЗВОЂАЧЕМ</w:t>
            </w:r>
          </w:p>
        </w:tc>
      </w:tr>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i/>
                <w:iCs/>
                <w:sz w:val="22"/>
                <w:szCs w:val="22"/>
              </w:rPr>
            </w:pPr>
            <w:r w:rsidRPr="00986D71">
              <w:rPr>
                <w:rFonts w:eastAsia="TimesNewRomanPSMT"/>
                <w:b/>
                <w:bCs/>
                <w:sz w:val="22"/>
                <w:szCs w:val="22"/>
              </w:rPr>
              <w:t>В) КАО ЗАЈЕДНИЧКУ ПОНУДУ</w:t>
            </w:r>
          </w:p>
        </w:tc>
      </w:tr>
    </w:tbl>
    <w:p w:rsidR="005376DE" w:rsidRPr="00986D71" w:rsidRDefault="005376DE" w:rsidP="005376DE">
      <w:pPr>
        <w:jc w:val="both"/>
        <w:rPr>
          <w:b/>
          <w:i/>
          <w:iCs/>
          <w:sz w:val="22"/>
          <w:szCs w:val="22"/>
        </w:rPr>
      </w:pPr>
    </w:p>
    <w:p w:rsidR="005376DE" w:rsidRPr="00986D71" w:rsidRDefault="005376DE" w:rsidP="005376DE">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76DE" w:rsidRPr="00986D71" w:rsidRDefault="005376DE" w:rsidP="005376DE">
      <w:pPr>
        <w:jc w:val="both"/>
        <w:rPr>
          <w:rFonts w:eastAsia="TimesNewRomanPSMT"/>
          <w:bCs/>
          <w:sz w:val="22"/>
          <w:szCs w:val="22"/>
        </w:rPr>
      </w:pPr>
    </w:p>
    <w:p w:rsidR="005376DE" w:rsidRPr="00986D71" w:rsidRDefault="005376DE" w:rsidP="005376DE">
      <w:pPr>
        <w:jc w:val="both"/>
        <w:rPr>
          <w:rFonts w:eastAsia="TimesNewRomanPSMT"/>
          <w:b/>
          <w:bCs/>
          <w:i/>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sz w:val="22"/>
          <w:szCs w:val="22"/>
        </w:rPr>
      </w:pPr>
    </w:p>
    <w:p w:rsidR="00BC49ED" w:rsidRDefault="00BC49ED" w:rsidP="00AC723F">
      <w:pPr>
        <w:jc w:val="both"/>
        <w:rPr>
          <w:rFonts w:eastAsia="TimesNewRomanPSMT"/>
          <w:b/>
          <w:bCs/>
          <w:sz w:val="22"/>
          <w:szCs w:val="22"/>
        </w:rPr>
      </w:pPr>
    </w:p>
    <w:p w:rsidR="00802F12" w:rsidRDefault="00802F12" w:rsidP="005376DE">
      <w:pPr>
        <w:ind w:firstLine="720"/>
        <w:jc w:val="both"/>
        <w:rPr>
          <w:rFonts w:eastAsia="TimesNewRomanPSMT"/>
          <w:b/>
          <w:bCs/>
          <w:sz w:val="22"/>
          <w:szCs w:val="22"/>
        </w:rPr>
      </w:pPr>
    </w:p>
    <w:p w:rsidR="005376DE" w:rsidRPr="00986D71" w:rsidRDefault="005376DE" w:rsidP="005376DE">
      <w:pPr>
        <w:ind w:firstLine="720"/>
        <w:jc w:val="both"/>
        <w:rPr>
          <w:rFonts w:eastAsia="TimesNewRomanPSMT"/>
          <w:b/>
          <w:bCs/>
          <w:sz w:val="22"/>
          <w:szCs w:val="22"/>
        </w:rPr>
      </w:pPr>
      <w:r w:rsidRPr="00986D71">
        <w:rPr>
          <w:rFonts w:eastAsia="TimesNewRomanPSMT"/>
          <w:b/>
          <w:bCs/>
          <w:sz w:val="22"/>
          <w:szCs w:val="22"/>
        </w:rPr>
        <w:t>(3) ПОДАЦИ О ПОДИЗВОЂАЧУ</w:t>
      </w:r>
    </w:p>
    <w:p w:rsidR="005376DE" w:rsidRPr="00986D71" w:rsidRDefault="005376DE" w:rsidP="005376DE">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5376DE" w:rsidRPr="00986D71" w:rsidRDefault="005376DE" w:rsidP="005376D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76DE" w:rsidRPr="00986D71" w:rsidRDefault="005376DE" w:rsidP="005376DE">
      <w:pPr>
        <w:jc w:val="both"/>
        <w:rPr>
          <w:rFonts w:eastAsia="TimesNewRomanPSMT"/>
          <w:b/>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i/>
          <w:sz w:val="22"/>
          <w:szCs w:val="22"/>
          <w:lang w:val="en-US"/>
        </w:rPr>
      </w:pPr>
    </w:p>
    <w:p w:rsidR="005376DE" w:rsidRPr="00986D71" w:rsidRDefault="005376DE" w:rsidP="005376DE">
      <w:pPr>
        <w:rPr>
          <w:rFonts w:eastAsia="TimesNewRomanPSMT"/>
          <w:b/>
          <w:bCs/>
          <w:i/>
          <w:sz w:val="22"/>
          <w:szCs w:val="22"/>
          <w:lang w:val="en-US"/>
        </w:rPr>
      </w:pPr>
    </w:p>
    <w:p w:rsidR="005376DE" w:rsidRDefault="005376DE" w:rsidP="005376DE">
      <w:pPr>
        <w:rPr>
          <w:rFonts w:eastAsia="TimesNewRomanPSMT"/>
          <w:b/>
          <w:bCs/>
          <w:i/>
          <w:sz w:val="22"/>
          <w:szCs w:val="22"/>
          <w:lang w:val="en-US"/>
        </w:rPr>
      </w:pPr>
    </w:p>
    <w:p w:rsidR="00BC49ED" w:rsidRDefault="00BC49ED" w:rsidP="005376DE">
      <w:pPr>
        <w:rPr>
          <w:rFonts w:eastAsia="TimesNewRomanPSMT"/>
          <w:b/>
          <w:bCs/>
          <w:i/>
          <w:sz w:val="22"/>
          <w:szCs w:val="22"/>
          <w:lang w:val="en-US"/>
        </w:rPr>
      </w:pPr>
    </w:p>
    <w:p w:rsidR="0038096B" w:rsidRDefault="0038096B" w:rsidP="005376DE">
      <w:pPr>
        <w:rPr>
          <w:rFonts w:eastAsia="TimesNewRomanPSMT"/>
          <w:b/>
          <w:bCs/>
          <w:i/>
          <w:sz w:val="22"/>
          <w:szCs w:val="22"/>
          <w:lang w:val="en-US"/>
        </w:rPr>
      </w:pPr>
    </w:p>
    <w:p w:rsidR="0038096B" w:rsidRDefault="0038096B" w:rsidP="005376DE">
      <w:pPr>
        <w:rPr>
          <w:rFonts w:eastAsia="TimesNewRomanPSMT"/>
          <w:b/>
          <w:bCs/>
          <w:i/>
          <w:sz w:val="22"/>
          <w:szCs w:val="22"/>
          <w:lang w:val="en-US"/>
        </w:rPr>
      </w:pPr>
    </w:p>
    <w:p w:rsidR="0038096B" w:rsidRDefault="0038096B" w:rsidP="005376DE">
      <w:pPr>
        <w:rPr>
          <w:rFonts w:eastAsia="TimesNewRomanPSMT"/>
          <w:b/>
          <w:bCs/>
          <w:i/>
          <w:sz w:val="22"/>
          <w:szCs w:val="22"/>
          <w:lang w:val="en-US"/>
        </w:rPr>
      </w:pPr>
    </w:p>
    <w:p w:rsidR="00BC49ED" w:rsidRPr="00986D71" w:rsidRDefault="00BC49ED" w:rsidP="005376DE">
      <w:pPr>
        <w:rPr>
          <w:rFonts w:eastAsia="TimesNewRomanPSMT"/>
          <w:b/>
          <w:bCs/>
          <w:i/>
          <w:sz w:val="22"/>
          <w:szCs w:val="22"/>
          <w:lang w:val="en-US"/>
        </w:rPr>
      </w:pPr>
    </w:p>
    <w:p w:rsidR="005376DE" w:rsidRPr="00986D71" w:rsidRDefault="005376DE" w:rsidP="005376DE">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5376DE" w:rsidRPr="00986D71" w:rsidRDefault="005376DE" w:rsidP="005376DE">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3)</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5376DE" w:rsidRPr="00986D71" w:rsidRDefault="005376DE" w:rsidP="005376D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376DE" w:rsidRPr="00986D71" w:rsidRDefault="005376DE" w:rsidP="005376DE">
      <w:pPr>
        <w:jc w:val="both"/>
        <w:rPr>
          <w:b/>
          <w:bCs/>
          <w:i/>
          <w:i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b/>
          <w:bCs/>
          <w:i/>
          <w:iCs/>
          <w:sz w:val="22"/>
          <w:szCs w:val="22"/>
        </w:rPr>
      </w:pPr>
    </w:p>
    <w:p w:rsidR="005376DE" w:rsidRPr="00986D71" w:rsidRDefault="005376DE" w:rsidP="005376DE">
      <w:pPr>
        <w:jc w:val="both"/>
        <w:rPr>
          <w:b/>
          <w:bCs/>
          <w:i/>
          <w:iCs/>
          <w:sz w:val="22"/>
          <w:szCs w:val="22"/>
        </w:rPr>
      </w:pPr>
    </w:p>
    <w:p w:rsidR="005376DE" w:rsidRPr="00986D71" w:rsidRDefault="005376DE" w:rsidP="005376DE">
      <w:pPr>
        <w:jc w:val="both"/>
        <w:rPr>
          <w:b/>
          <w:bCs/>
          <w:i/>
          <w:iCs/>
          <w:sz w:val="22"/>
          <w:szCs w:val="22"/>
        </w:rPr>
      </w:pPr>
    </w:p>
    <w:p w:rsidR="005376DE" w:rsidRDefault="005376DE" w:rsidP="005376DE">
      <w:pPr>
        <w:jc w:val="both"/>
        <w:rPr>
          <w:b/>
          <w:bCs/>
          <w:i/>
          <w:iCs/>
          <w:sz w:val="22"/>
          <w:szCs w:val="22"/>
        </w:rPr>
      </w:pPr>
    </w:p>
    <w:p w:rsidR="00BC49ED" w:rsidRDefault="00BC49ED" w:rsidP="005376DE">
      <w:pPr>
        <w:jc w:val="both"/>
        <w:rPr>
          <w:b/>
          <w:bCs/>
          <w:i/>
          <w:iCs/>
          <w:sz w:val="22"/>
          <w:szCs w:val="22"/>
        </w:rPr>
      </w:pPr>
    </w:p>
    <w:p w:rsidR="00944E57" w:rsidRDefault="00944E57" w:rsidP="005376DE">
      <w:pPr>
        <w:jc w:val="both"/>
        <w:rPr>
          <w:b/>
          <w:bCs/>
          <w:i/>
          <w:iCs/>
          <w:sz w:val="22"/>
          <w:szCs w:val="22"/>
        </w:rPr>
      </w:pPr>
    </w:p>
    <w:p w:rsidR="00944E57" w:rsidRDefault="00944E57" w:rsidP="005376DE">
      <w:pPr>
        <w:jc w:val="both"/>
        <w:rPr>
          <w:b/>
          <w:bCs/>
          <w:i/>
          <w:iCs/>
          <w:sz w:val="22"/>
          <w:szCs w:val="22"/>
        </w:rPr>
      </w:pPr>
    </w:p>
    <w:p w:rsidR="00BC49ED" w:rsidRPr="00986D71" w:rsidRDefault="00BC49ED" w:rsidP="005376DE">
      <w:pPr>
        <w:jc w:val="both"/>
        <w:rPr>
          <w:b/>
          <w:bCs/>
          <w:i/>
          <w:iCs/>
          <w:sz w:val="22"/>
          <w:szCs w:val="22"/>
        </w:rPr>
      </w:pPr>
    </w:p>
    <w:p w:rsidR="005376DE" w:rsidRDefault="005376DE" w:rsidP="005376DE">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Pr="00986D71">
        <w:rPr>
          <w:sz w:val="22"/>
          <w:szCs w:val="22"/>
        </w:rPr>
        <w:t xml:space="preserve">услуге телекомуникације,  број </w:t>
      </w:r>
      <w:r w:rsidR="00BC3D4D">
        <w:rPr>
          <w:sz w:val="22"/>
          <w:szCs w:val="22"/>
        </w:rPr>
        <w:t>404-2-54/2018-03</w:t>
      </w:r>
      <w:r>
        <w:rPr>
          <w:sz w:val="22"/>
          <w:szCs w:val="22"/>
        </w:rPr>
        <w:t xml:space="preserve"> </w:t>
      </w:r>
    </w:p>
    <w:p w:rsidR="005376DE" w:rsidRPr="00986D71" w:rsidRDefault="005376DE" w:rsidP="005376DE">
      <w:pPr>
        <w:jc w:val="both"/>
        <w:rPr>
          <w:rFonts w:eastAsia="TimesNewRomanPSMT"/>
          <w:b/>
          <w:bCs/>
          <w:sz w:val="22"/>
          <w:szCs w:val="22"/>
        </w:rPr>
      </w:pPr>
    </w:p>
    <w:tbl>
      <w:tblPr>
        <w:tblW w:w="5000" w:type="pct"/>
        <w:tblLook w:val="0000" w:firstRow="0" w:lastRow="0" w:firstColumn="0" w:lastColumn="0" w:noHBand="0" w:noVBand="0"/>
      </w:tblPr>
      <w:tblGrid>
        <w:gridCol w:w="6060"/>
        <w:gridCol w:w="3884"/>
      </w:tblGrid>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Укупна цена са ПДВ-ом</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Cs/>
                <w:sz w:val="22"/>
                <w:szCs w:val="22"/>
              </w:rPr>
            </w:pPr>
            <w:r w:rsidRPr="00986D71">
              <w:rPr>
                <w:rFonts w:eastAsia="TimesNewRomanPSMT"/>
                <w:bCs/>
                <w:sz w:val="22"/>
                <w:szCs w:val="22"/>
              </w:rPr>
              <w:t>Рок важења понуде</w:t>
            </w:r>
          </w:p>
          <w:p w:rsidR="005376DE" w:rsidRPr="00986D71" w:rsidRDefault="005376DE"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Рок и начин плаћања</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Рок испоруке</w:t>
            </w:r>
          </w:p>
          <w:p w:rsidR="005376DE" w:rsidRPr="00986D71" w:rsidRDefault="005376DE" w:rsidP="00C202A6">
            <w:pPr>
              <w:snapToGrid w:val="0"/>
              <w:jc w:val="both"/>
              <w:rPr>
                <w:rFonts w:eastAsia="TimesNewRomanPSMT"/>
                <w:bCs/>
                <w:sz w:val="22"/>
                <w:szCs w:val="22"/>
                <w:lang w:val="en-US"/>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Место и начин испоруке</w:t>
            </w:r>
          </w:p>
          <w:p w:rsidR="005376DE" w:rsidRPr="00986D71" w:rsidRDefault="005376DE"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lang w:val="en-US"/>
              </w:rPr>
            </w:pPr>
          </w:p>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Гарантни рок</w:t>
            </w: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bl>
    <w:p w:rsidR="005376DE" w:rsidRPr="00986D71" w:rsidRDefault="005376DE" w:rsidP="005376DE">
      <w:pPr>
        <w:ind w:left="720" w:firstLine="720"/>
        <w:jc w:val="both"/>
        <w:rPr>
          <w:sz w:val="22"/>
          <w:szCs w:val="22"/>
        </w:rPr>
      </w:pPr>
      <w:r w:rsidRPr="00986D71">
        <w:rPr>
          <w:sz w:val="22"/>
          <w:szCs w:val="22"/>
        </w:rPr>
        <w:br/>
      </w: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376DE" w:rsidRPr="00986D71" w:rsidRDefault="005376DE" w:rsidP="005376DE">
      <w:pPr>
        <w:jc w:val="both"/>
        <w:rPr>
          <w:i/>
          <w:iCs/>
          <w:sz w:val="22"/>
          <w:szCs w:val="22"/>
        </w:rPr>
      </w:pPr>
    </w:p>
    <w:p w:rsidR="005376DE" w:rsidRPr="00986D71" w:rsidRDefault="005376DE" w:rsidP="005376DE">
      <w:pPr>
        <w:jc w:val="both"/>
        <w:rPr>
          <w:i/>
          <w:iCs/>
          <w:sz w:val="22"/>
          <w:szCs w:val="22"/>
        </w:rPr>
      </w:pPr>
    </w:p>
    <w:p w:rsidR="005376DE" w:rsidRPr="00986D71" w:rsidRDefault="005376DE" w:rsidP="005376DE">
      <w:pPr>
        <w:pStyle w:val="Caption"/>
        <w:rPr>
          <w:rFonts w:eastAsia="Arial"/>
        </w:rPr>
      </w:pPr>
    </w:p>
    <w:p w:rsidR="005376DE" w:rsidRPr="00986D71" w:rsidRDefault="005376DE" w:rsidP="005376DE">
      <w:pPr>
        <w:pStyle w:val="Caption"/>
        <w:rPr>
          <w:rFonts w:eastAsia="Arial"/>
        </w:rPr>
      </w:pPr>
    </w:p>
    <w:p w:rsidR="005376DE" w:rsidRPr="00986D71" w:rsidRDefault="005376DE" w:rsidP="005376DE">
      <w:pPr>
        <w:pStyle w:val="Caption"/>
        <w:rPr>
          <w:rFonts w:eastAsia="Arial"/>
        </w:rPr>
      </w:pPr>
    </w:p>
    <w:p w:rsidR="00D16939" w:rsidRDefault="00D16939" w:rsidP="00D16939">
      <w:pPr>
        <w:pStyle w:val="Caption"/>
        <w:rPr>
          <w:rFonts w:eastAsia="Arial"/>
          <w:sz w:val="20"/>
        </w:rPr>
      </w:pPr>
    </w:p>
    <w:p w:rsidR="002E0721" w:rsidRPr="005376DE" w:rsidRDefault="002E0721" w:rsidP="00AC723F">
      <w:pPr>
        <w:pStyle w:val="BodyText"/>
        <w:jc w:val="both"/>
        <w:rPr>
          <w:rFonts w:eastAsia="Arial"/>
        </w:rPr>
      </w:pPr>
    </w:p>
    <w:p w:rsidR="00D16939" w:rsidRDefault="00D16939" w:rsidP="00D16939">
      <w:pPr>
        <w:pStyle w:val="BodyText"/>
        <w:rPr>
          <w:rFonts w:eastAsia="Arial"/>
        </w:rPr>
      </w:pPr>
    </w:p>
    <w:p w:rsidR="006F4F25" w:rsidRDefault="006F4F25" w:rsidP="00D16939">
      <w:pPr>
        <w:pStyle w:val="BodyText"/>
        <w:rPr>
          <w:rFonts w:eastAsia="Arial"/>
        </w:rPr>
      </w:pPr>
    </w:p>
    <w:p w:rsidR="006F4F25" w:rsidRPr="00986D71" w:rsidRDefault="006F4F25" w:rsidP="00D16939">
      <w:pPr>
        <w:pStyle w:val="BodyText"/>
        <w:rPr>
          <w:rFonts w:eastAsia="Arial"/>
        </w:rPr>
      </w:pPr>
    </w:p>
    <w:p w:rsidR="00D16939" w:rsidRPr="00986D71" w:rsidRDefault="00D16939" w:rsidP="00D16939">
      <w:pPr>
        <w:pStyle w:val="Caption"/>
        <w:ind w:left="360" w:firstLine="0"/>
        <w:rPr>
          <w:rFonts w:eastAsia="Arial"/>
          <w:b/>
          <w:i w:val="0"/>
          <w:sz w:val="24"/>
          <w:szCs w:val="28"/>
        </w:rPr>
      </w:pPr>
      <w:r w:rsidRPr="00986D71">
        <w:rPr>
          <w:rFonts w:eastAsia="Arial"/>
          <w:b/>
          <w:i w:val="0"/>
          <w:sz w:val="24"/>
          <w:szCs w:val="28"/>
        </w:rPr>
        <w:t>2)О</w:t>
      </w:r>
      <w:r w:rsidRPr="00986D71">
        <w:rPr>
          <w:rFonts w:eastAsia="Arial"/>
          <w:b/>
          <w:i w:val="0"/>
          <w:spacing w:val="-2"/>
          <w:sz w:val="24"/>
          <w:szCs w:val="28"/>
        </w:rPr>
        <w:t>Б</w:t>
      </w:r>
      <w:r w:rsidRPr="00986D71">
        <w:rPr>
          <w:rFonts w:eastAsia="Arial"/>
          <w:b/>
          <w:i w:val="0"/>
          <w:spacing w:val="-17"/>
          <w:sz w:val="24"/>
          <w:szCs w:val="28"/>
        </w:rPr>
        <w:t>Р</w:t>
      </w:r>
      <w:r w:rsidRPr="00986D71">
        <w:rPr>
          <w:rFonts w:eastAsia="Arial"/>
          <w:b/>
          <w:i w:val="0"/>
          <w:spacing w:val="-11"/>
          <w:sz w:val="24"/>
          <w:szCs w:val="28"/>
        </w:rPr>
        <w:t>А</w:t>
      </w:r>
      <w:r w:rsidRPr="00986D71">
        <w:rPr>
          <w:rFonts w:eastAsia="Arial"/>
          <w:b/>
          <w:i w:val="0"/>
          <w:sz w:val="24"/>
          <w:szCs w:val="28"/>
        </w:rPr>
        <w:t>З</w:t>
      </w:r>
      <w:r w:rsidRPr="00986D71">
        <w:rPr>
          <w:rFonts w:eastAsia="Arial"/>
          <w:b/>
          <w:i w:val="0"/>
          <w:spacing w:val="-2"/>
          <w:sz w:val="24"/>
          <w:szCs w:val="28"/>
        </w:rPr>
        <w:t>А</w:t>
      </w:r>
      <w:r w:rsidRPr="00986D71">
        <w:rPr>
          <w:rFonts w:eastAsia="Arial"/>
          <w:b/>
          <w:i w:val="0"/>
          <w:sz w:val="24"/>
          <w:szCs w:val="28"/>
        </w:rPr>
        <w:t>Ц</w:t>
      </w:r>
      <w:r w:rsidRPr="00986D71">
        <w:rPr>
          <w:rFonts w:eastAsia="Arial"/>
          <w:b/>
          <w:i w:val="0"/>
          <w:spacing w:val="78"/>
          <w:sz w:val="24"/>
          <w:szCs w:val="28"/>
        </w:rPr>
        <w:t xml:space="preserve"> </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12"/>
          <w:sz w:val="24"/>
          <w:szCs w:val="28"/>
        </w:rPr>
        <w:t>Р</w:t>
      </w:r>
      <w:r w:rsidRPr="00986D71">
        <w:rPr>
          <w:rFonts w:eastAsia="Arial"/>
          <w:b/>
          <w:i w:val="0"/>
          <w:sz w:val="24"/>
          <w:szCs w:val="28"/>
        </w:rPr>
        <w:t>У</w:t>
      </w:r>
      <w:r w:rsidRPr="00986D71">
        <w:rPr>
          <w:rFonts w:eastAsia="Arial"/>
          <w:b/>
          <w:i w:val="0"/>
          <w:spacing w:val="2"/>
          <w:sz w:val="24"/>
          <w:szCs w:val="28"/>
        </w:rPr>
        <w:t>К</w:t>
      </w:r>
      <w:r w:rsidRPr="00986D71">
        <w:rPr>
          <w:rFonts w:eastAsia="Arial"/>
          <w:b/>
          <w:i w:val="0"/>
          <w:spacing w:val="-1"/>
          <w:sz w:val="24"/>
          <w:szCs w:val="28"/>
        </w:rPr>
        <w:t>Т</w:t>
      </w:r>
      <w:r w:rsidRPr="00986D71">
        <w:rPr>
          <w:rFonts w:eastAsia="Arial"/>
          <w:b/>
          <w:i w:val="0"/>
          <w:sz w:val="24"/>
          <w:szCs w:val="28"/>
        </w:rPr>
        <w:t>УРЕ ЦЕ</w:t>
      </w:r>
      <w:r w:rsidRPr="00986D71">
        <w:rPr>
          <w:rFonts w:eastAsia="Arial"/>
          <w:b/>
          <w:i w:val="0"/>
          <w:spacing w:val="-1"/>
          <w:sz w:val="24"/>
          <w:szCs w:val="28"/>
        </w:rPr>
        <w:t>Н</w:t>
      </w:r>
      <w:r w:rsidRPr="00986D71">
        <w:rPr>
          <w:rFonts w:eastAsia="Arial"/>
          <w:b/>
          <w:i w:val="0"/>
          <w:sz w:val="24"/>
          <w:szCs w:val="28"/>
        </w:rPr>
        <w:t>Е</w:t>
      </w:r>
      <w:r w:rsidRPr="00986D71">
        <w:rPr>
          <w:rFonts w:eastAsia="Arial"/>
          <w:b/>
          <w:i w:val="0"/>
          <w:spacing w:val="1"/>
          <w:sz w:val="24"/>
          <w:szCs w:val="28"/>
        </w:rPr>
        <w:t xml:space="preserve"> </w:t>
      </w:r>
      <w:r w:rsidRPr="00986D71">
        <w:rPr>
          <w:rFonts w:eastAsia="Arial"/>
          <w:b/>
          <w:i w:val="0"/>
          <w:spacing w:val="-8"/>
          <w:sz w:val="24"/>
          <w:szCs w:val="28"/>
        </w:rPr>
        <w:t>С</w:t>
      </w:r>
      <w:r w:rsidRPr="00986D71">
        <w:rPr>
          <w:rFonts w:eastAsia="Arial"/>
          <w:b/>
          <w:i w:val="0"/>
          <w:sz w:val="24"/>
          <w:szCs w:val="28"/>
        </w:rPr>
        <w:t>А УП</w:t>
      </w:r>
      <w:r w:rsidRPr="00986D71">
        <w:rPr>
          <w:rFonts w:eastAsia="Arial"/>
          <w:b/>
          <w:i w:val="0"/>
          <w:spacing w:val="-1"/>
          <w:sz w:val="24"/>
          <w:szCs w:val="28"/>
        </w:rPr>
        <w:t>УТ</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8"/>
          <w:sz w:val="24"/>
          <w:szCs w:val="28"/>
        </w:rPr>
        <w:t>В</w:t>
      </w:r>
      <w:r w:rsidRPr="00986D71">
        <w:rPr>
          <w:rFonts w:eastAsia="Arial"/>
          <w:b/>
          <w:i w:val="0"/>
          <w:sz w:val="24"/>
          <w:szCs w:val="28"/>
        </w:rPr>
        <w:t>ОМ К</w:t>
      </w:r>
      <w:r w:rsidRPr="00986D71">
        <w:rPr>
          <w:rFonts w:eastAsia="Arial"/>
          <w:b/>
          <w:i w:val="0"/>
          <w:spacing w:val="-3"/>
          <w:sz w:val="24"/>
          <w:szCs w:val="28"/>
        </w:rPr>
        <w:t>А</w:t>
      </w:r>
      <w:r w:rsidRPr="00986D71">
        <w:rPr>
          <w:rFonts w:eastAsia="Arial"/>
          <w:b/>
          <w:i w:val="0"/>
          <w:spacing w:val="-5"/>
          <w:sz w:val="24"/>
          <w:szCs w:val="28"/>
        </w:rPr>
        <w:t>К</w:t>
      </w:r>
      <w:r w:rsidRPr="00986D71">
        <w:rPr>
          <w:rFonts w:eastAsia="Arial"/>
          <w:b/>
          <w:i w:val="0"/>
          <w:sz w:val="24"/>
          <w:szCs w:val="28"/>
        </w:rPr>
        <w:t>О</w:t>
      </w:r>
      <w:r w:rsidRPr="00986D71">
        <w:rPr>
          <w:rFonts w:eastAsia="Arial"/>
          <w:b/>
          <w:i w:val="0"/>
          <w:spacing w:val="1"/>
          <w:sz w:val="24"/>
          <w:szCs w:val="28"/>
        </w:rPr>
        <w:t xml:space="preserve"> </w:t>
      </w:r>
      <w:r w:rsidRPr="00986D71">
        <w:rPr>
          <w:rFonts w:eastAsia="Arial"/>
          <w:b/>
          <w:i w:val="0"/>
          <w:spacing w:val="-1"/>
          <w:sz w:val="24"/>
          <w:szCs w:val="28"/>
        </w:rPr>
        <w:t>Д</w:t>
      </w:r>
      <w:r w:rsidRPr="00986D71">
        <w:rPr>
          <w:rFonts w:eastAsia="Arial"/>
          <w:b/>
          <w:i w:val="0"/>
          <w:sz w:val="24"/>
          <w:szCs w:val="28"/>
        </w:rPr>
        <w:t xml:space="preserve">А </w:t>
      </w:r>
      <w:r w:rsidRPr="00986D71">
        <w:rPr>
          <w:rFonts w:eastAsia="Arial"/>
          <w:b/>
          <w:i w:val="0"/>
          <w:spacing w:val="-1"/>
          <w:sz w:val="24"/>
          <w:szCs w:val="28"/>
        </w:rPr>
        <w:t>С</w:t>
      </w:r>
      <w:r w:rsidRPr="00986D71">
        <w:rPr>
          <w:rFonts w:eastAsia="Arial"/>
          <w:b/>
          <w:i w:val="0"/>
          <w:sz w:val="24"/>
          <w:szCs w:val="28"/>
        </w:rPr>
        <w:t>Е ПОП</w:t>
      </w:r>
      <w:r w:rsidRPr="00986D71">
        <w:rPr>
          <w:rFonts w:eastAsia="Arial"/>
          <w:b/>
          <w:i w:val="0"/>
          <w:spacing w:val="-1"/>
          <w:sz w:val="24"/>
          <w:szCs w:val="28"/>
        </w:rPr>
        <w:t>УН</w:t>
      </w:r>
      <w:r w:rsidRPr="00986D71">
        <w:rPr>
          <w:rFonts w:eastAsia="Arial"/>
          <w:b/>
          <w:i w:val="0"/>
          <w:sz w:val="24"/>
          <w:szCs w:val="28"/>
        </w:rPr>
        <w:t>И</w:t>
      </w:r>
    </w:p>
    <w:p w:rsidR="00D16939" w:rsidRPr="00986D71" w:rsidRDefault="00D16939" w:rsidP="00D16939">
      <w:pPr>
        <w:spacing w:before="9" w:line="110" w:lineRule="exact"/>
      </w:pPr>
    </w:p>
    <w:p w:rsidR="00D16939" w:rsidRPr="00986D71" w:rsidRDefault="00D16939" w:rsidP="00D16939">
      <w:pPr>
        <w:spacing w:before="9" w:line="110" w:lineRule="exact"/>
      </w:pPr>
    </w:p>
    <w:p w:rsidR="00D16939" w:rsidRPr="00986D71" w:rsidRDefault="00D16939" w:rsidP="00D16939">
      <w:pPr>
        <w:spacing w:line="200" w:lineRule="exact"/>
        <w:rPr>
          <w:sz w:val="24"/>
        </w:rPr>
      </w:pPr>
    </w:p>
    <w:p w:rsidR="00D16939" w:rsidRPr="00986D71" w:rsidRDefault="00D25779" w:rsidP="00D25779">
      <w:pPr>
        <w:pStyle w:val="NoSpacing"/>
        <w:ind w:left="360"/>
        <w:rPr>
          <w:rFonts w:ascii="Times New Roman" w:hAnsi="Times New Roman"/>
          <w:b/>
          <w:sz w:val="24"/>
          <w:szCs w:val="24"/>
        </w:rPr>
      </w:pPr>
      <w:r>
        <w:rPr>
          <w:rFonts w:ascii="Times New Roman" w:hAnsi="Times New Roman"/>
          <w:b/>
          <w:sz w:val="24"/>
          <w:szCs w:val="24"/>
          <w:lang w:val="sr-Cyrl-CS"/>
        </w:rPr>
        <w:t xml:space="preserve">2.1 </w:t>
      </w:r>
      <w:r w:rsidR="00D16939" w:rsidRPr="00986D71">
        <w:rPr>
          <w:rFonts w:ascii="Times New Roman" w:hAnsi="Times New Roman"/>
          <w:b/>
          <w:sz w:val="24"/>
          <w:szCs w:val="24"/>
        </w:rPr>
        <w:t>ОБРАЗАЦ СТРУКТУРЕ ЦЕНЕ</w:t>
      </w:r>
      <w:r w:rsidR="00D16939" w:rsidRPr="00986D71">
        <w:rPr>
          <w:rFonts w:ascii="Times New Roman" w:hAnsi="Times New Roman"/>
          <w:b/>
          <w:sz w:val="24"/>
          <w:szCs w:val="24"/>
          <w:lang w:val="sr-Cyrl-CS"/>
        </w:rPr>
        <w:t xml:space="preserve"> ЗА ПАРТИЈУ 1</w:t>
      </w:r>
    </w:p>
    <w:p w:rsidR="00D16939" w:rsidRPr="00986D71" w:rsidRDefault="00D16939" w:rsidP="00D16939">
      <w:pPr>
        <w:pStyle w:val="NoSpacing"/>
        <w:rPr>
          <w:rFonts w:ascii="Times New Roman" w:hAnsi="Times New Roman"/>
          <w:b/>
          <w:sz w:val="24"/>
          <w:szCs w:val="24"/>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830"/>
      </w:tblGrid>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без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D16939" w:rsidRPr="00986D71" w:rsidRDefault="00D16939" w:rsidP="00C202A6">
            <w:pPr>
              <w:pStyle w:val="ListParagraph"/>
              <w:ind w:hanging="360"/>
              <w:rPr>
                <w:rFonts w:ascii="Times New Roman" w:hAnsi="Times New Roman"/>
                <w:szCs w:val="24"/>
                <w:lang w:val="sr-Cyrl-CS"/>
              </w:rPr>
            </w:pPr>
            <w:r w:rsidRPr="00986D71">
              <w:rPr>
                <w:rFonts w:ascii="Times New Roman" w:hAnsi="Times New Roman"/>
                <w:szCs w:val="24"/>
              </w:rPr>
              <w:t xml:space="preserve">Износ ПДВ-а на укупну цену </w:t>
            </w:r>
            <w:r w:rsidRPr="00986D71">
              <w:rPr>
                <w:rFonts w:ascii="Times New Roman" w:hAnsi="Times New Roman"/>
                <w:szCs w:val="24"/>
                <w:lang w:val="sr-Cyrl-CS"/>
              </w:rPr>
              <w:t>услуге</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са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bl>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Pr>
        <w:jc w:val="both"/>
        <w:rPr>
          <w:sz w:val="22"/>
          <w:szCs w:val="22"/>
        </w:rPr>
      </w:pPr>
      <w:r w:rsidRPr="00986D71">
        <w:rPr>
          <w:lang w:val="sr-Latn-CS"/>
        </w:rPr>
        <w:t xml:space="preserve">       </w:t>
      </w:r>
      <w:r w:rsidRPr="00986D71">
        <w:t xml:space="preserve">    </w:t>
      </w:r>
      <w:r w:rsidRPr="00986D71">
        <w:rPr>
          <w:lang w:val="sr-Latn-CS"/>
        </w:rPr>
        <w:t xml:space="preserve"> </w:t>
      </w:r>
      <w:r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AC723F">
      <w:pPr>
        <w:jc w:val="both"/>
        <w:rPr>
          <w:b/>
          <w:sz w:val="22"/>
          <w:szCs w:val="22"/>
        </w:rPr>
      </w:pPr>
    </w:p>
    <w:p w:rsidR="00D16939" w:rsidRPr="00986D71" w:rsidRDefault="00D16939" w:rsidP="00D16939">
      <w:pPr>
        <w:pStyle w:val="ListParagraph"/>
        <w:spacing w:before="120" w:after="120" w:line="240" w:lineRule="auto"/>
        <w:ind w:left="0" w:firstLine="720"/>
        <w:jc w:val="both"/>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D16939" w:rsidRPr="00986D71" w:rsidRDefault="00D16939" w:rsidP="00D16939">
      <w:pPr>
        <w:spacing w:before="120" w:after="120"/>
        <w:rPr>
          <w:sz w:val="22"/>
          <w:szCs w:val="22"/>
        </w:rPr>
      </w:pP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обрасцу структуре цене понуђачи наводе укупну цену </w:t>
      </w:r>
      <w:r w:rsidRPr="00986D71">
        <w:rPr>
          <w:rFonts w:ascii="Times New Roman" w:hAnsi="Times New Roman"/>
          <w:lang w:val="sr-Cyrl-CS"/>
        </w:rPr>
        <w:t>услуге</w:t>
      </w:r>
      <w:r w:rsidRPr="00986D71">
        <w:rPr>
          <w:rFonts w:ascii="Times New Roman" w:hAnsi="Times New Roman"/>
        </w:rPr>
        <w:t xml:space="preserve"> без ПДВ-а </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услуге</w:t>
      </w:r>
      <w:r w:rsidRPr="00986D71">
        <w:rPr>
          <w:rFonts w:ascii="Times New Roman" w:hAnsi="Times New Roman"/>
        </w:rPr>
        <w:t>, као и</w:t>
      </w:r>
    </w:p>
    <w:p w:rsidR="00D16939"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Укупну цену </w:t>
      </w:r>
      <w:r w:rsidRPr="00986D71">
        <w:rPr>
          <w:rFonts w:ascii="Times New Roman" w:hAnsi="Times New Roman"/>
          <w:lang w:val="sr-Cyrl-CS"/>
        </w:rPr>
        <w:t>услуге</w:t>
      </w:r>
      <w:r w:rsidRPr="00986D71">
        <w:rPr>
          <w:rFonts w:ascii="Times New Roman" w:hAnsi="Times New Roman"/>
        </w:rPr>
        <w:t xml:space="preserve"> са ПДВ-ом</w:t>
      </w: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Pr="006F4F25" w:rsidRDefault="006F4F25" w:rsidP="006F4F25">
      <w:pPr>
        <w:spacing w:before="120" w:after="120" w:line="240" w:lineRule="auto"/>
        <w:jc w:val="left"/>
      </w:pPr>
    </w:p>
    <w:p w:rsidR="00D16939" w:rsidRPr="00986D71" w:rsidRDefault="00D16939" w:rsidP="00D16939">
      <w:pPr>
        <w:spacing w:before="120" w:after="120"/>
        <w:jc w:val="right"/>
        <w:rPr>
          <w:rFonts w:eastAsia="Arial"/>
        </w:rPr>
      </w:pPr>
    </w:p>
    <w:p w:rsidR="00BC49ED" w:rsidRPr="00986D71" w:rsidRDefault="00BC49ED" w:rsidP="00D16939">
      <w:pPr>
        <w:jc w:val="both"/>
        <w:rPr>
          <w:b/>
          <w:i/>
          <w:iCs/>
          <w:sz w:val="22"/>
          <w:szCs w:val="22"/>
        </w:rPr>
      </w:pPr>
    </w:p>
    <w:p w:rsidR="00D16939" w:rsidRPr="00986D71" w:rsidRDefault="00D25779" w:rsidP="00D25779">
      <w:pPr>
        <w:pStyle w:val="NoSpacing"/>
        <w:ind w:left="720"/>
        <w:rPr>
          <w:rFonts w:ascii="Times New Roman" w:hAnsi="Times New Roman"/>
          <w:b/>
          <w:sz w:val="24"/>
          <w:szCs w:val="24"/>
        </w:rPr>
      </w:pPr>
      <w:r>
        <w:rPr>
          <w:rFonts w:ascii="Times New Roman" w:hAnsi="Times New Roman"/>
          <w:b/>
          <w:sz w:val="24"/>
          <w:szCs w:val="24"/>
          <w:lang w:val="sr-Cyrl-CS"/>
        </w:rPr>
        <w:t xml:space="preserve">2.2 </w:t>
      </w:r>
      <w:r w:rsidR="00D16939" w:rsidRPr="00986D71">
        <w:rPr>
          <w:rFonts w:ascii="Times New Roman" w:hAnsi="Times New Roman"/>
          <w:b/>
          <w:sz w:val="24"/>
          <w:szCs w:val="24"/>
        </w:rPr>
        <w:t>ОБРАЗАЦ СТРУКТУРЕ ЦЕНЕ</w:t>
      </w:r>
      <w:r w:rsidR="00D16939" w:rsidRPr="00986D71">
        <w:rPr>
          <w:rFonts w:ascii="Times New Roman" w:hAnsi="Times New Roman"/>
          <w:b/>
          <w:sz w:val="24"/>
          <w:szCs w:val="24"/>
          <w:lang w:val="sr-Cyrl-CS"/>
        </w:rPr>
        <w:t xml:space="preserve"> ЗА ПАРТИЈУ 2</w:t>
      </w:r>
    </w:p>
    <w:p w:rsidR="00D16939" w:rsidRPr="00986D71" w:rsidRDefault="00D16939" w:rsidP="00D16939">
      <w:pPr>
        <w:pStyle w:val="NoSpacing"/>
        <w:rPr>
          <w:rFonts w:ascii="Times New Roman" w:hAnsi="Times New Roman"/>
          <w:b/>
          <w:sz w:val="24"/>
          <w:szCs w:val="24"/>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830"/>
      </w:tblGrid>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без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lang w:val="sr-Cyrl-CS"/>
              </w:rPr>
            </w:pPr>
            <w:r w:rsidRPr="00986D71">
              <w:rPr>
                <w:rFonts w:ascii="Times New Roman" w:hAnsi="Times New Roman"/>
                <w:szCs w:val="24"/>
              </w:rPr>
              <w:t xml:space="preserve">Износ ПДВ-а на укупну цену </w:t>
            </w:r>
            <w:r w:rsidRPr="00986D71">
              <w:rPr>
                <w:rFonts w:ascii="Times New Roman" w:hAnsi="Times New Roman"/>
                <w:szCs w:val="24"/>
                <w:lang w:val="sr-Cyrl-CS"/>
              </w:rPr>
              <w:t>услуге</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са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bl>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Pr>
        <w:jc w:val="both"/>
        <w:rPr>
          <w:sz w:val="22"/>
          <w:szCs w:val="22"/>
        </w:rPr>
      </w:pPr>
      <w:r w:rsidRPr="00986D71">
        <w:rPr>
          <w:sz w:val="22"/>
          <w:szCs w:val="22"/>
          <w:lang w:val="sr-Latn-CS"/>
        </w:rPr>
        <w:t xml:space="preserve">        </w:t>
      </w:r>
      <w:r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D16939">
      <w:pPr>
        <w:pStyle w:val="ListParagraph"/>
        <w:spacing w:before="120" w:after="120" w:line="240" w:lineRule="auto"/>
        <w:ind w:left="0"/>
        <w:jc w:val="left"/>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D16939" w:rsidRPr="00986D71" w:rsidRDefault="00D16939" w:rsidP="00D16939">
      <w:pPr>
        <w:spacing w:before="120" w:after="120"/>
        <w:jc w:val="left"/>
        <w:rPr>
          <w:sz w:val="22"/>
          <w:szCs w:val="22"/>
        </w:rPr>
      </w:pP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обрасцу структуре цене понуђачи наводе укупну цену </w:t>
      </w:r>
      <w:r w:rsidRPr="00986D71">
        <w:rPr>
          <w:rFonts w:ascii="Times New Roman" w:hAnsi="Times New Roman"/>
          <w:lang w:val="sr-Cyrl-CS"/>
        </w:rPr>
        <w:t>услуге</w:t>
      </w:r>
      <w:r w:rsidRPr="00986D71">
        <w:rPr>
          <w:rFonts w:ascii="Times New Roman" w:hAnsi="Times New Roman"/>
        </w:rPr>
        <w:t xml:space="preserve"> без ПДВ-а </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услуге</w:t>
      </w:r>
      <w:r w:rsidRPr="00986D71">
        <w:rPr>
          <w:rFonts w:ascii="Times New Roman" w:hAnsi="Times New Roman"/>
        </w:rPr>
        <w:t>, као и</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Укупну цену</w:t>
      </w:r>
      <w:r w:rsidR="007F432D">
        <w:rPr>
          <w:rFonts w:ascii="Times New Roman" w:hAnsi="Times New Roman"/>
          <w:lang w:val="sr-Cyrl-RS"/>
        </w:rPr>
        <w:t xml:space="preserve"> </w:t>
      </w:r>
      <w:r w:rsidRPr="00986D71">
        <w:rPr>
          <w:rFonts w:ascii="Times New Roman" w:hAnsi="Times New Roman"/>
          <w:lang w:val="sr-Cyrl-CS"/>
        </w:rPr>
        <w:t>услуге</w:t>
      </w:r>
      <w:r w:rsidRPr="00986D71">
        <w:rPr>
          <w:rFonts w:ascii="Times New Roman" w:hAnsi="Times New Roman"/>
        </w:rPr>
        <w:t xml:space="preserve"> са ПДВ-ом</w:t>
      </w:r>
      <w:r w:rsidR="007F432D">
        <w:rPr>
          <w:rFonts w:ascii="Times New Roman" w:hAnsi="Times New Roman"/>
          <w:lang w:val="sr-Cyrl-RS"/>
        </w:rPr>
        <w:t>.</w:t>
      </w:r>
    </w:p>
    <w:p w:rsidR="00D16939" w:rsidRPr="00986D71" w:rsidRDefault="00D16939" w:rsidP="00D16939">
      <w:pPr>
        <w:spacing w:before="120" w:after="120"/>
        <w:jc w:val="right"/>
        <w:rPr>
          <w:rFonts w:eastAsia="Arial"/>
        </w:rPr>
      </w:pPr>
    </w:p>
    <w:p w:rsidR="00D16939" w:rsidRDefault="00D16939"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Default="006F4F25" w:rsidP="00D16939">
      <w:pPr>
        <w:spacing w:before="120" w:after="120"/>
        <w:jc w:val="right"/>
        <w:rPr>
          <w:rFonts w:eastAsia="Arial"/>
        </w:rPr>
      </w:pPr>
    </w:p>
    <w:p w:rsidR="006F4F25" w:rsidRPr="00986D71" w:rsidRDefault="006F4F25" w:rsidP="00D16939">
      <w:pPr>
        <w:spacing w:before="120" w:after="120"/>
        <w:jc w:val="right"/>
        <w:rPr>
          <w:rFonts w:eastAsia="Arial"/>
        </w:rPr>
      </w:pPr>
    </w:p>
    <w:p w:rsidR="00D16939" w:rsidRPr="00986D71" w:rsidRDefault="00D16939" w:rsidP="00D16939">
      <w:pPr>
        <w:spacing w:after="200" w:line="276" w:lineRule="auto"/>
        <w:ind w:left="360"/>
        <w:rPr>
          <w:b/>
          <w:bCs/>
          <w:iCs/>
          <w:sz w:val="24"/>
          <w:szCs w:val="28"/>
        </w:rPr>
      </w:pPr>
      <w:r w:rsidRPr="00986D71">
        <w:rPr>
          <w:b/>
          <w:bCs/>
          <w:iCs/>
          <w:sz w:val="24"/>
          <w:szCs w:val="28"/>
        </w:rPr>
        <w:t>3) ОБРАЗАЦ ТРОШКОВА ПРИПРЕМЕ ПОНУДЕ</w:t>
      </w:r>
    </w:p>
    <w:p w:rsidR="00D16939" w:rsidRPr="00986D71" w:rsidRDefault="00D16939" w:rsidP="00D16939">
      <w:pPr>
        <w:rPr>
          <w:b/>
          <w:bCs/>
          <w:i/>
          <w:iCs/>
          <w:sz w:val="22"/>
          <w:szCs w:val="22"/>
        </w:rPr>
      </w:pPr>
    </w:p>
    <w:p w:rsidR="00D16939" w:rsidRPr="00986D71" w:rsidRDefault="00D16939" w:rsidP="00D16939">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sz w:val="22"/>
                <w:szCs w:val="22"/>
              </w:rPr>
            </w:pPr>
            <w:r w:rsidRPr="00986D71">
              <w:rPr>
                <w:b/>
                <w:i/>
                <w:sz w:val="22"/>
                <w:szCs w:val="22"/>
              </w:rPr>
              <w:t>ИЗНОС ТРОШКА У РСД</w:t>
            </w: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i/>
                <w:sz w:val="22"/>
                <w:szCs w:val="22"/>
              </w:rPr>
            </w:pPr>
          </w:p>
          <w:p w:rsidR="00D16939" w:rsidRPr="00986D71" w:rsidRDefault="00D16939" w:rsidP="00C202A6">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bl>
    <w:p w:rsidR="00D16939" w:rsidRPr="00986D71" w:rsidRDefault="00D16939" w:rsidP="00D16939">
      <w:pPr>
        <w:jc w:val="both"/>
        <w:rPr>
          <w:sz w:val="22"/>
          <w:szCs w:val="22"/>
        </w:rPr>
      </w:pPr>
    </w:p>
    <w:p w:rsidR="00D16939" w:rsidRPr="00986D71" w:rsidRDefault="00D16939" w:rsidP="00D16939">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D16939" w:rsidRPr="00986D71" w:rsidRDefault="00D16939" w:rsidP="00D16939">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986D71" w:rsidRDefault="00D16939" w:rsidP="00D16939">
      <w:pPr>
        <w:spacing w:after="120"/>
        <w:ind w:firstLine="426"/>
        <w:jc w:val="both"/>
        <w:rPr>
          <w:b/>
          <w:bCs/>
          <w:i/>
          <w:sz w:val="22"/>
          <w:szCs w:val="22"/>
        </w:rPr>
      </w:pPr>
    </w:p>
    <w:p w:rsidR="00D16939" w:rsidRPr="00986D71" w:rsidRDefault="00D16939" w:rsidP="00D16939">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D16939" w:rsidRPr="00986D71" w:rsidRDefault="00D16939" w:rsidP="00D16939">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p>
          <w:p w:rsidR="00D16939" w:rsidRPr="00986D71"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8" w:type="dxa"/>
            <w:shd w:val="clear" w:color="auto" w:fill="auto"/>
          </w:tcPr>
          <w:p w:rsidR="00D16939" w:rsidRPr="00986D71"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Default="00D16939"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Pr="00986D71" w:rsidRDefault="006F4F25" w:rsidP="00D16939">
      <w:pPr>
        <w:rPr>
          <w:b/>
          <w:bCs/>
          <w:iCs/>
          <w:sz w:val="22"/>
          <w:szCs w:val="22"/>
        </w:rPr>
      </w:pPr>
    </w:p>
    <w:p w:rsidR="00BC49ED" w:rsidRPr="00986D71" w:rsidRDefault="00BC49ED" w:rsidP="00AC723F">
      <w:pPr>
        <w:spacing w:line="240" w:lineRule="auto"/>
        <w:jc w:val="left"/>
        <w:rPr>
          <w:b/>
          <w:bCs/>
          <w:iCs/>
          <w:sz w:val="22"/>
          <w:szCs w:val="22"/>
        </w:rPr>
      </w:pPr>
    </w:p>
    <w:p w:rsidR="00D16939" w:rsidRPr="002E0721" w:rsidRDefault="00D16939" w:rsidP="002E0721">
      <w:pPr>
        <w:pStyle w:val="ListParagraph"/>
        <w:numPr>
          <w:ilvl w:val="0"/>
          <w:numId w:val="23"/>
        </w:numPr>
        <w:rPr>
          <w:rFonts w:ascii="Times New Roman" w:hAnsi="Times New Roman"/>
          <w:b/>
          <w:bCs/>
          <w:iCs/>
          <w:sz w:val="24"/>
          <w:szCs w:val="28"/>
        </w:rPr>
      </w:pPr>
      <w:r w:rsidRPr="002E0721">
        <w:rPr>
          <w:rFonts w:ascii="Times New Roman" w:hAnsi="Times New Roman"/>
          <w:b/>
          <w:bCs/>
          <w:iCs/>
          <w:sz w:val="24"/>
          <w:szCs w:val="28"/>
        </w:rPr>
        <w:t>ОБРАЗАЦ ИЗЈАВЕ О НЕЗАВИСНОЈ ПОНУДИ</w:t>
      </w: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D16939" w:rsidRPr="00986D71" w:rsidRDefault="00D16939" w:rsidP="00D16939">
      <w:pPr>
        <w:pStyle w:val="BodyText3"/>
        <w:spacing w:after="0"/>
        <w:jc w:val="both"/>
        <w:rPr>
          <w:sz w:val="22"/>
          <w:szCs w:val="22"/>
        </w:rPr>
      </w:pPr>
      <w:r w:rsidRPr="00986D71">
        <w:rPr>
          <w:sz w:val="22"/>
          <w:szCs w:val="22"/>
        </w:rPr>
        <w:t xml:space="preserve">                                                                            (Назив понуђача)</w:t>
      </w:r>
    </w:p>
    <w:p w:rsidR="00D16939" w:rsidRPr="00986D71" w:rsidRDefault="00D16939" w:rsidP="00D16939">
      <w:pPr>
        <w:pStyle w:val="BodyText3"/>
        <w:spacing w:after="0"/>
        <w:jc w:val="both"/>
        <w:rPr>
          <w:w w:val="200"/>
          <w:sz w:val="22"/>
          <w:szCs w:val="22"/>
        </w:rPr>
      </w:pPr>
      <w:r w:rsidRPr="00986D71">
        <w:rPr>
          <w:sz w:val="22"/>
          <w:szCs w:val="22"/>
        </w:rPr>
        <w:t xml:space="preserve">даје: </w:t>
      </w:r>
    </w:p>
    <w:p w:rsidR="00D16939" w:rsidRPr="00986D71" w:rsidRDefault="00D16939" w:rsidP="00D16939">
      <w:pPr>
        <w:pStyle w:val="BodyText3"/>
        <w:spacing w:before="360" w:after="360"/>
        <w:ind w:firstLine="227"/>
        <w:jc w:val="both"/>
        <w:rPr>
          <w:w w:val="200"/>
          <w:sz w:val="22"/>
          <w:szCs w:val="22"/>
        </w:rPr>
      </w:pPr>
    </w:p>
    <w:p w:rsidR="00D16939" w:rsidRPr="00986D71" w:rsidRDefault="00D16939" w:rsidP="00D16939">
      <w:pPr>
        <w:pStyle w:val="BodyText3"/>
        <w:spacing w:before="360" w:after="360"/>
        <w:ind w:firstLine="227"/>
        <w:rPr>
          <w:b/>
          <w:bCs/>
          <w:sz w:val="22"/>
          <w:szCs w:val="22"/>
        </w:rPr>
      </w:pPr>
      <w:r w:rsidRPr="00986D71">
        <w:rPr>
          <w:b/>
          <w:bCs/>
          <w:sz w:val="22"/>
          <w:szCs w:val="22"/>
        </w:rPr>
        <w:t xml:space="preserve">ИЗЈАВУ </w:t>
      </w:r>
    </w:p>
    <w:p w:rsidR="00D16939" w:rsidRPr="00986D71" w:rsidRDefault="00D16939" w:rsidP="00D16939">
      <w:pPr>
        <w:pStyle w:val="BodyText3"/>
        <w:spacing w:before="360" w:after="360"/>
        <w:ind w:firstLine="227"/>
        <w:rPr>
          <w:bCs/>
          <w:sz w:val="22"/>
          <w:szCs w:val="22"/>
        </w:rPr>
      </w:pPr>
      <w:r w:rsidRPr="00986D71">
        <w:rPr>
          <w:b/>
          <w:bCs/>
          <w:sz w:val="22"/>
          <w:szCs w:val="22"/>
        </w:rPr>
        <w:t>О НЕЗАВИСНОЈ ПОНУДИ</w:t>
      </w:r>
    </w:p>
    <w:p w:rsidR="00D16939" w:rsidRPr="00986D71" w:rsidRDefault="00D16939" w:rsidP="00D16939">
      <w:pPr>
        <w:pStyle w:val="BodyText3"/>
        <w:spacing w:after="0"/>
        <w:jc w:val="both"/>
        <w:rPr>
          <w:bCs/>
          <w:sz w:val="22"/>
          <w:szCs w:val="22"/>
        </w:rPr>
      </w:pPr>
    </w:p>
    <w:p w:rsidR="00D16939" w:rsidRPr="00986D71" w:rsidRDefault="00D16939" w:rsidP="00D16939">
      <w:pPr>
        <w:pStyle w:val="BodyText3"/>
        <w:spacing w:after="0"/>
        <w:jc w:val="both"/>
        <w:rPr>
          <w:bCs/>
          <w:sz w:val="22"/>
          <w:szCs w:val="22"/>
        </w:rPr>
      </w:pPr>
    </w:p>
    <w:p w:rsidR="00D16939" w:rsidRPr="00986D71" w:rsidRDefault="00D16939" w:rsidP="00D16939">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D16939" w:rsidRPr="00986D71" w:rsidRDefault="00D16939" w:rsidP="00D16939">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Pr="00986D71">
        <w:rPr>
          <w:sz w:val="22"/>
          <w:szCs w:val="22"/>
        </w:rPr>
        <w:t xml:space="preserve">услуге  телекомуникације, број </w:t>
      </w:r>
      <w:r w:rsidR="00BC3D4D">
        <w:rPr>
          <w:sz w:val="22"/>
          <w:szCs w:val="22"/>
        </w:rPr>
        <w:t>404-2-54/2018-03</w:t>
      </w:r>
      <w:r w:rsidRPr="00986D71">
        <w:rPr>
          <w:sz w:val="22"/>
          <w:szCs w:val="22"/>
        </w:rPr>
        <w:t xml:space="preserve">, </w:t>
      </w:r>
      <w:r w:rsidRPr="00986D71">
        <w:rPr>
          <w:bCs/>
          <w:sz w:val="22"/>
          <w:szCs w:val="22"/>
        </w:rPr>
        <w:t>поднео независно, без договора са другим понуђачима или заинтересованим лицима.</w:t>
      </w:r>
    </w:p>
    <w:p w:rsidR="00D16939" w:rsidRPr="00986D71" w:rsidRDefault="00D16939" w:rsidP="00D16939">
      <w:pPr>
        <w:jc w:val="both"/>
        <w:rPr>
          <w:bCs/>
          <w:sz w:val="22"/>
          <w:szCs w:val="22"/>
        </w:rPr>
      </w:pPr>
    </w:p>
    <w:p w:rsidR="00D16939" w:rsidRPr="00986D71" w:rsidRDefault="00D16939" w:rsidP="00D16939">
      <w:pPr>
        <w:jc w:val="both"/>
        <w:rPr>
          <w:bCs/>
          <w:sz w:val="22"/>
          <w:szCs w:val="22"/>
        </w:rPr>
      </w:pPr>
    </w:p>
    <w:p w:rsidR="00D16939" w:rsidRPr="00986D71" w:rsidRDefault="00D16939" w:rsidP="00D16939">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5" w:type="dxa"/>
            <w:shd w:val="clear" w:color="auto" w:fill="auto"/>
          </w:tcPr>
          <w:p w:rsidR="00D16939" w:rsidRPr="00986D71"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pStyle w:val="BodyText3"/>
        <w:spacing w:after="0"/>
        <w:ind w:firstLine="227"/>
        <w:jc w:val="both"/>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Default="00D16939" w:rsidP="007B162D">
      <w:pPr>
        <w:tabs>
          <w:tab w:val="center" w:pos="4802"/>
        </w:tabs>
        <w:rPr>
          <w:b/>
          <w:sz w:val="22"/>
          <w:szCs w:val="22"/>
        </w:rPr>
      </w:pPr>
    </w:p>
    <w:p w:rsidR="00D61FD3" w:rsidRDefault="00D61FD3" w:rsidP="007B162D">
      <w:pPr>
        <w:tabs>
          <w:tab w:val="center" w:pos="4802"/>
        </w:tabs>
        <w:rPr>
          <w:b/>
          <w:sz w:val="22"/>
          <w:szCs w:val="22"/>
        </w:rPr>
      </w:pPr>
    </w:p>
    <w:p w:rsidR="00D61FD3" w:rsidRDefault="00D61FD3" w:rsidP="007B162D">
      <w:pPr>
        <w:tabs>
          <w:tab w:val="center" w:pos="4802"/>
        </w:tabs>
        <w:rPr>
          <w:b/>
          <w:sz w:val="22"/>
          <w:szCs w:val="22"/>
        </w:rPr>
      </w:pPr>
    </w:p>
    <w:p w:rsidR="00D16939" w:rsidRDefault="00D16939" w:rsidP="007B162D">
      <w:pPr>
        <w:tabs>
          <w:tab w:val="center" w:pos="4802"/>
        </w:tabs>
        <w:rPr>
          <w:b/>
          <w:sz w:val="22"/>
          <w:szCs w:val="22"/>
        </w:rPr>
      </w:pPr>
    </w:p>
    <w:p w:rsidR="00D16939" w:rsidRDefault="00D16939"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D16939" w:rsidRDefault="00D16939" w:rsidP="007B162D">
      <w:pPr>
        <w:tabs>
          <w:tab w:val="center" w:pos="4802"/>
        </w:tabs>
        <w:rPr>
          <w:b/>
          <w:sz w:val="22"/>
          <w:szCs w:val="22"/>
        </w:rPr>
      </w:pPr>
    </w:p>
    <w:p w:rsidR="00D25779" w:rsidRDefault="00D25779"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2E0721" w:rsidRPr="00D16939" w:rsidRDefault="002E0721" w:rsidP="00AC723F">
      <w:pPr>
        <w:tabs>
          <w:tab w:val="center" w:pos="4802"/>
        </w:tabs>
        <w:jc w:val="both"/>
        <w:rPr>
          <w:b/>
          <w:sz w:val="22"/>
          <w:szCs w:val="22"/>
        </w:rPr>
      </w:pPr>
    </w:p>
    <w:p w:rsidR="005502F6" w:rsidRPr="00986D71" w:rsidRDefault="005502F6" w:rsidP="007B162D">
      <w:pPr>
        <w:tabs>
          <w:tab w:val="center" w:pos="4802"/>
        </w:tabs>
        <w:rPr>
          <w:b/>
          <w:sz w:val="22"/>
          <w:szCs w:val="22"/>
          <w:lang w:val="en-US"/>
        </w:rPr>
      </w:pPr>
    </w:p>
    <w:p w:rsidR="007B162D" w:rsidRPr="00986D71" w:rsidRDefault="00D25779" w:rsidP="005502F6">
      <w:pPr>
        <w:tabs>
          <w:tab w:val="center" w:pos="4802"/>
        </w:tabs>
        <w:ind w:left="720"/>
        <w:rPr>
          <w:b/>
          <w:sz w:val="24"/>
          <w:szCs w:val="24"/>
          <w:lang w:val="en-US"/>
        </w:rPr>
      </w:pPr>
      <w:r>
        <w:rPr>
          <w:b/>
          <w:sz w:val="24"/>
          <w:szCs w:val="24"/>
        </w:rPr>
        <w:t>5</w:t>
      </w:r>
      <w:r w:rsidR="002E0721">
        <w:rPr>
          <w:b/>
          <w:sz w:val="24"/>
          <w:szCs w:val="24"/>
        </w:rPr>
        <w:t>)</w:t>
      </w:r>
      <w:r w:rsidR="005502F6" w:rsidRPr="00986D71">
        <w:rPr>
          <w:b/>
          <w:sz w:val="24"/>
          <w:szCs w:val="24"/>
          <w:lang w:val="en-US"/>
        </w:rPr>
        <w:t xml:space="preserve"> </w:t>
      </w:r>
      <w:r w:rsidR="007B162D" w:rsidRPr="00986D71">
        <w:rPr>
          <w:b/>
          <w:sz w:val="24"/>
          <w:szCs w:val="24"/>
        </w:rPr>
        <w:t xml:space="preserve">ОБРАЗАЦ ИЗЈАВЕ О ИСПУЊАВАЊУ УСЛОВА ИЗ ЧЛ. 75. ЗАКОНА </w:t>
      </w:r>
    </w:p>
    <w:p w:rsidR="007B162D" w:rsidRPr="00986D71" w:rsidRDefault="007B162D" w:rsidP="007B162D">
      <w:pPr>
        <w:rPr>
          <w:b/>
          <w:bCs/>
          <w:sz w:val="24"/>
          <w:szCs w:val="24"/>
        </w:rPr>
      </w:pPr>
      <w:r w:rsidRPr="00986D71">
        <w:rPr>
          <w:b/>
          <w:bCs/>
          <w:sz w:val="24"/>
          <w:szCs w:val="24"/>
        </w:rPr>
        <w:t>ИЗЈАВА ПОНУЂАЧА</w:t>
      </w:r>
    </w:p>
    <w:p w:rsidR="007B162D" w:rsidRPr="00986D71" w:rsidRDefault="007B162D" w:rsidP="007B162D">
      <w:pPr>
        <w:rPr>
          <w:b/>
          <w:bCs/>
          <w:sz w:val="24"/>
          <w:szCs w:val="24"/>
        </w:rPr>
      </w:pPr>
      <w:r w:rsidRPr="00986D71">
        <w:rPr>
          <w:b/>
          <w:bCs/>
          <w:sz w:val="24"/>
          <w:szCs w:val="24"/>
        </w:rPr>
        <w:t>О ИСПУЊАВАЊУ УСЛОВА ИЗ ЧЛ. 75. ЗАКОНА У ПОСТУПКУ ЈАВНЕ</w:t>
      </w:r>
    </w:p>
    <w:p w:rsidR="007B162D" w:rsidRPr="00986D71" w:rsidRDefault="007B162D" w:rsidP="007B162D">
      <w:pPr>
        <w:rPr>
          <w:b/>
          <w:bCs/>
          <w:sz w:val="24"/>
          <w:szCs w:val="24"/>
        </w:rPr>
      </w:pPr>
      <w:r w:rsidRPr="00986D71">
        <w:rPr>
          <w:b/>
          <w:bCs/>
          <w:sz w:val="24"/>
          <w:szCs w:val="24"/>
        </w:rPr>
        <w:t>НАБАВКЕ МАЛЕ ВРЕДНОСТИ</w:t>
      </w:r>
    </w:p>
    <w:p w:rsidR="007B162D" w:rsidRPr="00986D71" w:rsidRDefault="007B162D" w:rsidP="007B162D">
      <w:pPr>
        <w:rPr>
          <w:b/>
          <w:bCs/>
        </w:rPr>
      </w:pPr>
    </w:p>
    <w:p w:rsidR="00D61FD3" w:rsidRPr="00D61FD3" w:rsidRDefault="00D61FD3" w:rsidP="00D61FD3">
      <w:pPr>
        <w:jc w:val="both"/>
        <w:rPr>
          <w:rFonts w:ascii="Arial" w:hAnsi="Arial" w:cs="Arial"/>
          <w:b/>
          <w:bCs/>
        </w:rPr>
      </w:pPr>
    </w:p>
    <w:p w:rsidR="00D61FD3" w:rsidRPr="00D61FD3" w:rsidRDefault="00D61FD3" w:rsidP="00D61FD3">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D61FD3" w:rsidRPr="00D61FD3" w:rsidRDefault="00D61FD3" w:rsidP="00D61FD3">
      <w:pPr>
        <w:jc w:val="both"/>
        <w:rPr>
          <w:sz w:val="22"/>
          <w:szCs w:val="22"/>
        </w:rPr>
      </w:pPr>
    </w:p>
    <w:p w:rsidR="00D61FD3" w:rsidRPr="00D61FD3" w:rsidRDefault="00D61FD3" w:rsidP="00D61FD3">
      <w:pPr>
        <w:rPr>
          <w:b/>
          <w:sz w:val="22"/>
          <w:szCs w:val="22"/>
        </w:rPr>
      </w:pPr>
      <w:r w:rsidRPr="00D61FD3">
        <w:rPr>
          <w:b/>
          <w:sz w:val="22"/>
          <w:szCs w:val="22"/>
        </w:rPr>
        <w:t>И З Ј А В У</w:t>
      </w:r>
    </w:p>
    <w:p w:rsidR="00D61FD3" w:rsidRPr="00D61FD3" w:rsidRDefault="00D61FD3" w:rsidP="00D61FD3">
      <w:pPr>
        <w:rPr>
          <w:sz w:val="22"/>
          <w:szCs w:val="22"/>
        </w:rPr>
      </w:pPr>
    </w:p>
    <w:p w:rsidR="00D61FD3" w:rsidRPr="00D61FD3" w:rsidRDefault="00D61FD3" w:rsidP="00D61FD3">
      <w:pPr>
        <w:jc w:val="both"/>
        <w:rPr>
          <w:sz w:val="22"/>
          <w:szCs w:val="22"/>
        </w:rPr>
      </w:pPr>
    </w:p>
    <w:p w:rsidR="00D61FD3" w:rsidRPr="00D61FD3" w:rsidRDefault="00D61FD3" w:rsidP="00D61FD3">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i/>
          <w:sz w:val="22"/>
          <w:szCs w:val="22"/>
        </w:rPr>
        <w:t xml:space="preserve"> </w:t>
      </w:r>
      <w:r w:rsidRPr="00D61FD3">
        <w:rPr>
          <w:sz w:val="22"/>
          <w:szCs w:val="22"/>
        </w:rPr>
        <w:t>у поступку јавне набавке</w:t>
      </w:r>
      <w:r w:rsidR="000D7721">
        <w:rPr>
          <w:sz w:val="22"/>
          <w:szCs w:val="22"/>
        </w:rPr>
        <w:t xml:space="preserve"> мале вредности услуге телекомуникација бр. </w:t>
      </w:r>
      <w:r w:rsidR="00BC3D4D">
        <w:rPr>
          <w:sz w:val="22"/>
          <w:szCs w:val="22"/>
        </w:rPr>
        <w:t>404-2-54/2018-03</w:t>
      </w:r>
      <w:r w:rsidRPr="00D61FD3">
        <w:rPr>
          <w:sz w:val="22"/>
          <w:szCs w:val="22"/>
        </w:rPr>
        <w:t>, испуњ</w:t>
      </w:r>
      <w:r>
        <w:rPr>
          <w:sz w:val="22"/>
          <w:szCs w:val="22"/>
        </w:rPr>
        <w:t>ава све услове из чл. 75.</w:t>
      </w:r>
      <w:r w:rsidRPr="00D61FD3">
        <w:rPr>
          <w:sz w:val="22"/>
          <w:szCs w:val="22"/>
        </w:rPr>
        <w:t>ЗЈН, односно услове дефинисане конкурсном документацијом</w:t>
      </w:r>
      <w:r w:rsidRPr="00D61FD3">
        <w:rPr>
          <w:sz w:val="22"/>
          <w:szCs w:val="22"/>
          <w:lang w:val="ru-RU"/>
        </w:rPr>
        <w:t xml:space="preserve"> </w:t>
      </w:r>
      <w:r w:rsidRPr="00D61FD3">
        <w:rPr>
          <w:sz w:val="22"/>
          <w:szCs w:val="22"/>
        </w:rPr>
        <w:t>за предметну јавну набавку, и то:</w:t>
      </w:r>
    </w:p>
    <w:p w:rsidR="00D61FD3" w:rsidRPr="00D61FD3" w:rsidRDefault="00D61FD3" w:rsidP="00D61FD3">
      <w:pPr>
        <w:jc w:val="both"/>
        <w:rPr>
          <w:iCs/>
          <w:sz w:val="22"/>
          <w:szCs w:val="22"/>
        </w:rPr>
      </w:pP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r w:rsidRPr="00D61FD3">
        <w:rPr>
          <w:rFonts w:ascii="Times New Roman" w:hAnsi="Times New Roman"/>
          <w:iCs/>
        </w:rPr>
        <w:t xml:space="preserve">егистрован код надлежног органа, односно уписан у одговарајући регистар (чл.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1)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r w:rsidRPr="00D61FD3">
        <w:rPr>
          <w:rFonts w:ascii="Times New Roman" w:hAnsi="Times New Roman"/>
          <w:iCs/>
        </w:rPr>
        <w:t xml:space="preserve">законски </w:t>
      </w:r>
      <w:r w:rsidRPr="00D61FD3">
        <w:rPr>
          <w:rFonts w:ascii="Times New Roman" w:hAnsi="Times New Roman"/>
        </w:rPr>
        <w:t>заступник нис</w:t>
      </w:r>
      <w:r w:rsidRPr="00D61FD3">
        <w:rPr>
          <w:rFonts w:ascii="Times New Roman" w:hAnsi="Times New Roman"/>
          <w:lang w:val="sr-Cyrl-CS"/>
        </w:rPr>
        <w:t>у</w:t>
      </w:r>
      <w:r w:rsidRPr="00D61FD3">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1FD3">
        <w:rPr>
          <w:rFonts w:ascii="Times New Roman" w:hAnsi="Times New Roman"/>
          <w:lang w:val="sr-Cyrl-CS"/>
        </w:rPr>
        <w:t>к</w:t>
      </w:r>
      <w:r w:rsidRPr="00D61FD3">
        <w:rPr>
          <w:rFonts w:ascii="Times New Roman" w:hAnsi="Times New Roman"/>
        </w:rPr>
        <w:t xml:space="preserve">ривично дело преваре </w:t>
      </w:r>
      <w:r w:rsidRPr="00D61FD3">
        <w:rPr>
          <w:rFonts w:ascii="Times New Roman" w:hAnsi="Times New Roman"/>
          <w:iCs/>
        </w:rPr>
        <w:t xml:space="preserve">(чл.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2)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t>Понуђач је и</w:t>
      </w:r>
      <w:r w:rsidRPr="00D61FD3">
        <w:rPr>
          <w:rFonts w:ascii="Times New Roman" w:hAnsi="Times New Roman"/>
          <w:bCs/>
          <w:iCs/>
        </w:rPr>
        <w:t xml:space="preserve">змирио </w:t>
      </w:r>
      <w:r w:rsidRPr="00D61FD3">
        <w:rPr>
          <w:rFonts w:ascii="Times New Roman" w:hAnsi="Times New Roman"/>
        </w:rPr>
        <w:t>доспеле порезе, доприносе и друге јавне дажбине у складу са прописима Републике Србије (</w:t>
      </w:r>
      <w:r w:rsidRPr="00D61FD3">
        <w:rPr>
          <w:rFonts w:ascii="Times New Roman" w:hAnsi="Times New Roman"/>
          <w:i/>
        </w:rPr>
        <w:t>или стране државе када има седиште на њеној територији)</w:t>
      </w:r>
      <w:r w:rsidRPr="00D61FD3">
        <w:rPr>
          <w:rFonts w:ascii="Times New Roman" w:hAnsi="Times New Roman"/>
          <w:iCs/>
        </w:rPr>
        <w:t xml:space="preserve"> (чл.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4) ЗЈН)</w:t>
      </w:r>
      <w:r w:rsidRPr="00D61FD3">
        <w:rPr>
          <w:rFonts w:ascii="Times New Roman" w:hAnsi="Times New Roman"/>
          <w:i/>
        </w:rPr>
        <w:t>;</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1FD3">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D61FD3">
        <w:rPr>
          <w:rFonts w:ascii="Times New Roman" w:hAnsi="Times New Roman"/>
          <w:iCs/>
        </w:rPr>
        <w:t xml:space="preserve">(чл. 75. </w:t>
      </w:r>
      <w:proofErr w:type="gramStart"/>
      <w:r w:rsidRPr="00D61FD3">
        <w:rPr>
          <w:rFonts w:ascii="Times New Roman" w:hAnsi="Times New Roman"/>
          <w:iCs/>
        </w:rPr>
        <w:t>ст</w:t>
      </w:r>
      <w:proofErr w:type="gramEnd"/>
      <w:r w:rsidRPr="00D61FD3">
        <w:rPr>
          <w:rFonts w:ascii="Times New Roman" w:hAnsi="Times New Roman"/>
          <w:iCs/>
        </w:rPr>
        <w:t>. 2. ЗЈН)</w:t>
      </w:r>
      <w:r w:rsidRPr="00D61FD3">
        <w:rPr>
          <w:rFonts w:ascii="Times New Roman" w:eastAsia="Times New Roman" w:hAnsi="Times New Roman"/>
        </w:rPr>
        <w:t>;</w:t>
      </w:r>
    </w:p>
    <w:p w:rsidR="00D61FD3" w:rsidRPr="00D61FD3" w:rsidRDefault="00D61FD3" w:rsidP="00D61FD3">
      <w:pPr>
        <w:pStyle w:val="ListParagraph"/>
        <w:jc w:val="both"/>
        <w:rPr>
          <w:rFonts w:ascii="Times New Roman" w:hAnsi="Times New Roman"/>
          <w:iCs/>
        </w:rPr>
      </w:pPr>
    </w:p>
    <w:p w:rsidR="00D61FD3" w:rsidRPr="00D61FD3" w:rsidRDefault="00D61FD3" w:rsidP="00D61FD3">
      <w:pPr>
        <w:pStyle w:val="ListParagraph"/>
        <w:ind w:left="1710"/>
        <w:jc w:val="both"/>
        <w:rPr>
          <w:rFonts w:ascii="Times New Roman" w:hAnsi="Times New Roman"/>
          <w:b/>
          <w:i/>
          <w:iCs/>
        </w:rPr>
      </w:pPr>
    </w:p>
    <w:p w:rsidR="00D61FD3" w:rsidRPr="00D61FD3" w:rsidRDefault="00D61FD3" w:rsidP="00D61FD3">
      <w:pPr>
        <w:jc w:val="both"/>
        <w:rPr>
          <w:i/>
          <w:sz w:val="22"/>
          <w:szCs w:val="22"/>
        </w:rPr>
      </w:pPr>
    </w:p>
    <w:p w:rsidR="00D61FD3" w:rsidRPr="00D61FD3" w:rsidRDefault="000D7721" w:rsidP="000D7721">
      <w:pPr>
        <w:ind w:firstLine="720"/>
        <w:jc w:val="both"/>
        <w:rPr>
          <w:sz w:val="22"/>
          <w:szCs w:val="22"/>
        </w:rPr>
      </w:pPr>
      <w:r>
        <w:rPr>
          <w:sz w:val="22"/>
          <w:szCs w:val="22"/>
        </w:rPr>
        <w:t xml:space="preserve">          </w:t>
      </w:r>
      <w:r w:rsidR="00D61FD3" w:rsidRPr="00D61FD3">
        <w:rPr>
          <w:sz w:val="22"/>
          <w:szCs w:val="22"/>
        </w:rPr>
        <w:t xml:space="preserve">Место:_____________                                                            </w:t>
      </w:r>
      <w:r>
        <w:rPr>
          <w:sz w:val="22"/>
          <w:szCs w:val="22"/>
        </w:rPr>
        <w:t xml:space="preserve">     </w:t>
      </w:r>
      <w:r w:rsidR="00D61FD3" w:rsidRPr="00D61FD3">
        <w:rPr>
          <w:sz w:val="22"/>
          <w:szCs w:val="22"/>
        </w:rPr>
        <w:t>Понуђач:</w:t>
      </w:r>
    </w:p>
    <w:p w:rsidR="00D61FD3" w:rsidRPr="00D61FD3" w:rsidRDefault="00D61FD3" w:rsidP="00D61FD3">
      <w:pPr>
        <w:rPr>
          <w:b/>
          <w:bCs/>
          <w:i/>
          <w:sz w:val="22"/>
          <w:szCs w:val="22"/>
        </w:rPr>
      </w:pPr>
      <w:r w:rsidRPr="00D61FD3">
        <w:rPr>
          <w:sz w:val="22"/>
          <w:szCs w:val="22"/>
        </w:rPr>
        <w:t xml:space="preserve">Датум:_____________                         М.П.                     _____________________                                                        </w:t>
      </w:r>
    </w:p>
    <w:p w:rsidR="00D61FD3" w:rsidRPr="00D61FD3" w:rsidRDefault="00D61FD3" w:rsidP="00D61FD3">
      <w:pPr>
        <w:pStyle w:val="BodyText2"/>
        <w:spacing w:line="100" w:lineRule="atLeast"/>
        <w:rPr>
          <w:b/>
          <w:bCs/>
          <w:i/>
          <w:sz w:val="22"/>
          <w:szCs w:val="22"/>
        </w:rPr>
      </w:pPr>
    </w:p>
    <w:p w:rsidR="00D61FD3" w:rsidRPr="00D61FD3" w:rsidRDefault="00D61FD3" w:rsidP="00D61FD3">
      <w:pPr>
        <w:pStyle w:val="ListParagraph"/>
        <w:ind w:left="0"/>
        <w:jc w:val="both"/>
        <w:rPr>
          <w:rFonts w:ascii="Times New Roman" w:hAnsi="Times New Roman"/>
          <w:bCs/>
          <w:i/>
          <w:iCs/>
        </w:rPr>
      </w:pPr>
      <w:r w:rsidRPr="00D61FD3">
        <w:rPr>
          <w:rFonts w:ascii="Times New Roman" w:hAnsi="Times New Roman"/>
          <w:b/>
          <w:bCs/>
          <w:i/>
        </w:rPr>
        <w:t>Напомена:</w:t>
      </w:r>
      <w:r w:rsidRPr="00D61FD3">
        <w:rPr>
          <w:rFonts w:ascii="Times New Roman" w:hAnsi="Times New Roman"/>
          <w:bCs/>
          <w:i/>
        </w:rPr>
        <w:t xml:space="preserve"> </w:t>
      </w:r>
      <w:r w:rsidRPr="00D61FD3">
        <w:rPr>
          <w:rFonts w:ascii="Times New Roman" w:hAnsi="Times New Roman"/>
          <w:b/>
          <w:bCs/>
          <w:i/>
          <w:iCs/>
          <w:u w:val="single"/>
        </w:rPr>
        <w:t>Уколико понуду подноси група понуђача,</w:t>
      </w:r>
      <w:r w:rsidRPr="00D61FD3">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D61FD3">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D61FD3">
        <w:rPr>
          <w:rFonts w:ascii="Times New Roman" w:hAnsi="Times New Roman"/>
          <w:bCs/>
          <w:iCs/>
        </w:rPr>
        <w:t>став</w:t>
      </w:r>
      <w:proofErr w:type="gramEnd"/>
      <w:r w:rsidRPr="00D61FD3">
        <w:rPr>
          <w:rFonts w:ascii="Times New Roman" w:hAnsi="Times New Roman"/>
          <w:bCs/>
          <w:iCs/>
        </w:rPr>
        <w:t xml:space="preserve"> 1. </w:t>
      </w:r>
      <w:proofErr w:type="gramStart"/>
      <w:r w:rsidRPr="00D61FD3">
        <w:rPr>
          <w:rFonts w:ascii="Times New Roman" w:hAnsi="Times New Roman"/>
          <w:bCs/>
          <w:iCs/>
        </w:rPr>
        <w:t>тач</w:t>
      </w:r>
      <w:proofErr w:type="gramEnd"/>
      <w:r w:rsidRPr="00D61FD3">
        <w:rPr>
          <w:rFonts w:ascii="Times New Roman" w:hAnsi="Times New Roman"/>
          <w:bCs/>
          <w:iCs/>
        </w:rPr>
        <w:t xml:space="preserve">. 1) </w:t>
      </w:r>
      <w:proofErr w:type="gramStart"/>
      <w:r w:rsidRPr="00D61FD3">
        <w:rPr>
          <w:rFonts w:ascii="Times New Roman" w:hAnsi="Times New Roman"/>
          <w:bCs/>
          <w:iCs/>
        </w:rPr>
        <w:t>до</w:t>
      </w:r>
      <w:proofErr w:type="gramEnd"/>
      <w:r w:rsidRPr="00D61FD3">
        <w:rPr>
          <w:rFonts w:ascii="Times New Roman" w:hAnsi="Times New Roman"/>
          <w:bCs/>
          <w:iCs/>
        </w:rPr>
        <w:t xml:space="preserve"> 4) ЗЈН, а да додатне услове испуњавају заједно</w:t>
      </w:r>
      <w:r w:rsidRPr="00D61FD3">
        <w:rPr>
          <w:rFonts w:ascii="Times New Roman" w:hAnsi="Times New Roman"/>
          <w:bCs/>
          <w:i/>
          <w:iCs/>
        </w:rPr>
        <w:t xml:space="preserve">. </w:t>
      </w:r>
    </w:p>
    <w:p w:rsidR="00D61FD3" w:rsidRPr="00D61FD3" w:rsidRDefault="00D61FD3" w:rsidP="00D61FD3">
      <w:pPr>
        <w:pStyle w:val="ListParagraph"/>
        <w:ind w:left="0"/>
        <w:jc w:val="both"/>
        <w:rPr>
          <w:rFonts w:ascii="Times New Roman" w:hAnsi="Times New Roman"/>
          <w:bCs/>
          <w:i/>
          <w:iCs/>
          <w:color w:val="FF0000"/>
        </w:rPr>
      </w:pPr>
    </w:p>
    <w:p w:rsidR="00D61FD3" w:rsidRPr="00D61FD3" w:rsidRDefault="00D61FD3" w:rsidP="00D61FD3">
      <w:pPr>
        <w:tabs>
          <w:tab w:val="left" w:pos="6028"/>
        </w:tabs>
        <w:autoSpaceDE w:val="0"/>
        <w:spacing w:line="240" w:lineRule="auto"/>
        <w:ind w:left="360"/>
        <w:rPr>
          <w:bCs/>
          <w:iCs/>
          <w:sz w:val="22"/>
          <w:szCs w:val="22"/>
          <w:lang w:val="ru-RU"/>
        </w:rPr>
      </w:pPr>
    </w:p>
    <w:p w:rsidR="00D61FD3" w:rsidRDefault="00D61FD3" w:rsidP="00D61FD3">
      <w:pPr>
        <w:jc w:val="right"/>
        <w:rPr>
          <w:rFonts w:ascii="Arial" w:hAnsi="Arial" w:cs="Arial"/>
          <w:b/>
          <w:bCs/>
          <w:sz w:val="28"/>
          <w:szCs w:val="28"/>
        </w:rPr>
      </w:pPr>
    </w:p>
    <w:p w:rsidR="005376DE" w:rsidRDefault="005376DE" w:rsidP="00D61FD3">
      <w:pPr>
        <w:jc w:val="right"/>
        <w:rPr>
          <w:rFonts w:ascii="Arial" w:hAnsi="Arial" w:cs="Arial"/>
          <w:b/>
          <w:bCs/>
          <w:sz w:val="28"/>
          <w:szCs w:val="28"/>
        </w:rPr>
      </w:pPr>
    </w:p>
    <w:p w:rsidR="005376DE" w:rsidRPr="000D7721" w:rsidRDefault="005376DE" w:rsidP="00D61FD3">
      <w:pPr>
        <w:jc w:val="right"/>
        <w:rPr>
          <w:rFonts w:ascii="Arial" w:hAnsi="Arial" w:cs="Arial"/>
          <w:b/>
          <w:bCs/>
          <w:sz w:val="28"/>
          <w:szCs w:val="28"/>
        </w:rPr>
      </w:pPr>
    </w:p>
    <w:p w:rsidR="00D61FD3" w:rsidRDefault="00D61FD3" w:rsidP="00D61FD3">
      <w:pPr>
        <w:jc w:val="right"/>
        <w:rPr>
          <w:rFonts w:ascii="Arial" w:hAnsi="Arial" w:cs="Arial"/>
          <w:b/>
          <w:bCs/>
          <w:sz w:val="28"/>
          <w:szCs w:val="28"/>
        </w:rPr>
      </w:pPr>
    </w:p>
    <w:p w:rsidR="00BC49ED" w:rsidRDefault="00BC49ED" w:rsidP="00D61FD3">
      <w:pPr>
        <w:jc w:val="right"/>
        <w:rPr>
          <w:rFonts w:ascii="Arial" w:hAnsi="Arial" w:cs="Arial"/>
          <w:b/>
          <w:bCs/>
          <w:sz w:val="28"/>
          <w:szCs w:val="28"/>
        </w:rPr>
      </w:pPr>
    </w:p>
    <w:p w:rsidR="002E0721" w:rsidRPr="00AC47EA" w:rsidRDefault="002E0721" w:rsidP="00D61FD3">
      <w:pPr>
        <w:jc w:val="right"/>
        <w:rPr>
          <w:rFonts w:ascii="Arial" w:hAnsi="Arial" w:cs="Arial"/>
          <w:b/>
          <w:bCs/>
          <w:sz w:val="28"/>
          <w:szCs w:val="28"/>
        </w:rPr>
      </w:pPr>
    </w:p>
    <w:p w:rsidR="006F4F25" w:rsidRDefault="006F4F25" w:rsidP="002E0721">
      <w:pPr>
        <w:pStyle w:val="ListParagraph"/>
        <w:ind w:left="1080"/>
        <w:jc w:val="both"/>
        <w:rPr>
          <w:rFonts w:ascii="Times New Roman" w:hAnsi="Times New Roman"/>
          <w:b/>
          <w:bCs/>
          <w:lang w:val="sr-Cyrl-RS"/>
        </w:rPr>
      </w:pPr>
    </w:p>
    <w:p w:rsidR="00D61FD3" w:rsidRPr="002E0721" w:rsidRDefault="002E0721" w:rsidP="002E0721">
      <w:pPr>
        <w:pStyle w:val="ListParagraph"/>
        <w:ind w:left="1080"/>
        <w:jc w:val="both"/>
        <w:rPr>
          <w:rFonts w:ascii="Times New Roman" w:hAnsi="Times New Roman"/>
          <w:b/>
          <w:bCs/>
        </w:rPr>
      </w:pPr>
      <w:r w:rsidRPr="002E0721">
        <w:rPr>
          <w:rFonts w:ascii="Times New Roman" w:hAnsi="Times New Roman"/>
          <w:b/>
          <w:bCs/>
          <w:lang w:val="sr-Cyrl-RS"/>
        </w:rPr>
        <w:t>6)</w:t>
      </w:r>
      <w:r w:rsidR="00D61FD3" w:rsidRPr="002E0721">
        <w:rPr>
          <w:rFonts w:ascii="Times New Roman" w:hAnsi="Times New Roman"/>
          <w:b/>
          <w:bCs/>
        </w:rPr>
        <w:t>ОБРАЗАЦ ИЗЈАВЕ ПОДИЗВОЂАЧА  О ИСПУЊЕНОСТИ ОБАВЕЗНИХ УСЛОВА ЗА УЧЕШЋЕ У ПОСТУПКУ ЈАВНЕ НАБАВКЕ -  ЧЛ. 75. ЗЈН</w:t>
      </w:r>
    </w:p>
    <w:p w:rsidR="00D61FD3" w:rsidRPr="000D7721" w:rsidRDefault="00D61FD3" w:rsidP="00D61FD3">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rPr>
          <w:b/>
          <w:bCs/>
          <w:sz w:val="22"/>
          <w:szCs w:val="22"/>
        </w:rPr>
      </w:pPr>
    </w:p>
    <w:p w:rsidR="00D61FD3" w:rsidRPr="000D7721" w:rsidRDefault="00D61FD3" w:rsidP="00D61FD3">
      <w:pPr>
        <w:rPr>
          <w:b/>
          <w:bCs/>
          <w:sz w:val="22"/>
          <w:szCs w:val="22"/>
        </w:rPr>
      </w:pPr>
    </w:p>
    <w:p w:rsidR="00D61FD3" w:rsidRPr="000D7721" w:rsidRDefault="00D61FD3" w:rsidP="00D61FD3">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jc w:val="both"/>
        <w:rPr>
          <w:sz w:val="22"/>
          <w:szCs w:val="22"/>
        </w:rPr>
      </w:pPr>
    </w:p>
    <w:p w:rsidR="00D61FD3" w:rsidRPr="000D7721" w:rsidRDefault="00D61FD3" w:rsidP="00D61FD3">
      <w:pPr>
        <w:rPr>
          <w:b/>
          <w:sz w:val="22"/>
          <w:szCs w:val="22"/>
        </w:rPr>
      </w:pPr>
      <w:r w:rsidRPr="000D7721">
        <w:rPr>
          <w:b/>
          <w:sz w:val="22"/>
          <w:szCs w:val="22"/>
        </w:rPr>
        <w:t>И З Ј А В У</w:t>
      </w:r>
    </w:p>
    <w:p w:rsidR="00D61FD3" w:rsidRPr="000D7721" w:rsidRDefault="00D61FD3" w:rsidP="00D61FD3">
      <w:pPr>
        <w:rPr>
          <w:sz w:val="22"/>
          <w:szCs w:val="22"/>
        </w:rPr>
      </w:pPr>
    </w:p>
    <w:p w:rsidR="00D61FD3" w:rsidRPr="000D7721" w:rsidRDefault="00D61FD3" w:rsidP="00D61FD3">
      <w:pPr>
        <w:jc w:val="both"/>
        <w:rPr>
          <w:sz w:val="22"/>
          <w:szCs w:val="22"/>
        </w:rPr>
      </w:pPr>
    </w:p>
    <w:p w:rsidR="00D61FD3" w:rsidRPr="000D7721" w:rsidRDefault="00D61FD3" w:rsidP="00D61FD3">
      <w:pPr>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i/>
          <w:sz w:val="22"/>
          <w:szCs w:val="22"/>
        </w:rPr>
        <w:t xml:space="preserve"> </w:t>
      </w:r>
      <w:r w:rsidRPr="000D7721">
        <w:rPr>
          <w:sz w:val="22"/>
          <w:szCs w:val="22"/>
        </w:rPr>
        <w:t>у поступку јавне набавке</w:t>
      </w:r>
      <w:r w:rsidR="000D7721" w:rsidRPr="000D7721">
        <w:rPr>
          <w:sz w:val="22"/>
          <w:szCs w:val="22"/>
        </w:rPr>
        <w:t xml:space="preserve"> </w:t>
      </w:r>
      <w:r w:rsidR="000D7721">
        <w:rPr>
          <w:sz w:val="22"/>
          <w:szCs w:val="22"/>
        </w:rPr>
        <w:t xml:space="preserve">мале вредности услуге телекомуникација бр. </w:t>
      </w:r>
      <w:r w:rsidR="00BC3D4D">
        <w:rPr>
          <w:sz w:val="22"/>
          <w:szCs w:val="22"/>
        </w:rPr>
        <w:t>404-2-54/2018-03</w:t>
      </w:r>
      <w:r w:rsidRPr="000D7721">
        <w:rPr>
          <w:sz w:val="22"/>
          <w:szCs w:val="22"/>
        </w:rPr>
        <w:t>, испуњава све услове из чл. 75. ЗЈН, односно услове дефинисане конкурсном документацијом</w:t>
      </w:r>
      <w:r w:rsidRPr="000D7721">
        <w:rPr>
          <w:sz w:val="22"/>
          <w:szCs w:val="22"/>
          <w:lang w:val="ru-RU"/>
        </w:rPr>
        <w:t xml:space="preserve"> </w:t>
      </w:r>
      <w:r w:rsidRPr="000D7721">
        <w:rPr>
          <w:sz w:val="22"/>
          <w:szCs w:val="22"/>
        </w:rPr>
        <w:t>за предметну јавну набавку, и то:</w:t>
      </w:r>
    </w:p>
    <w:p w:rsidR="00D61FD3" w:rsidRPr="000D7721" w:rsidRDefault="00D61FD3" w:rsidP="00D61FD3">
      <w:pPr>
        <w:jc w:val="both"/>
        <w:rPr>
          <w:iCs/>
          <w:sz w:val="22"/>
          <w:szCs w:val="22"/>
        </w:rPr>
      </w:pP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r w:rsidRPr="000D7721">
        <w:rPr>
          <w:rFonts w:ascii="Times New Roman" w:hAnsi="Times New Roman"/>
          <w:iCs/>
        </w:rPr>
        <w:t xml:space="preserve">егистрован код надлежног органа, односно уписан у одговарајући регистар (чл.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1)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r w:rsidRPr="000D7721">
        <w:rPr>
          <w:rFonts w:ascii="Times New Roman" w:hAnsi="Times New Roman"/>
          <w:iCs/>
        </w:rPr>
        <w:t xml:space="preserve">законски </w:t>
      </w:r>
      <w:r w:rsidRPr="000D7721">
        <w:rPr>
          <w:rFonts w:ascii="Times New Roman" w:hAnsi="Times New Roman"/>
        </w:rPr>
        <w:t>заступник нис</w:t>
      </w:r>
      <w:r w:rsidRPr="000D7721">
        <w:rPr>
          <w:rFonts w:ascii="Times New Roman" w:hAnsi="Times New Roman"/>
          <w:lang w:val="sr-Cyrl-CS"/>
        </w:rPr>
        <w:t>у</w:t>
      </w:r>
      <w:r w:rsidRPr="000D7721">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D7721">
        <w:rPr>
          <w:rFonts w:ascii="Times New Roman" w:hAnsi="Times New Roman"/>
          <w:lang w:val="sr-Cyrl-CS"/>
        </w:rPr>
        <w:t>к</w:t>
      </w:r>
      <w:r w:rsidRPr="000D7721">
        <w:rPr>
          <w:rFonts w:ascii="Times New Roman" w:hAnsi="Times New Roman"/>
        </w:rPr>
        <w:t xml:space="preserve">ривично дело преваре </w:t>
      </w:r>
      <w:r w:rsidRPr="000D7721">
        <w:rPr>
          <w:rFonts w:ascii="Times New Roman" w:hAnsi="Times New Roman"/>
          <w:iCs/>
        </w:rPr>
        <w:t xml:space="preserve">(чл.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2)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t>Подизвођач је и</w:t>
      </w:r>
      <w:r w:rsidRPr="000D7721">
        <w:rPr>
          <w:rFonts w:ascii="Times New Roman" w:hAnsi="Times New Roman"/>
          <w:bCs/>
          <w:iCs/>
        </w:rPr>
        <w:t xml:space="preserve">змирио </w:t>
      </w:r>
      <w:r w:rsidRPr="000D7721">
        <w:rPr>
          <w:rFonts w:ascii="Times New Roman" w:hAnsi="Times New Roman"/>
        </w:rPr>
        <w:t>доспеле порезе, доприносе и друге јавне дажбине у складу са прописима Републике Србије (</w:t>
      </w:r>
      <w:r w:rsidRPr="000D7721">
        <w:rPr>
          <w:rFonts w:ascii="Times New Roman" w:hAnsi="Times New Roman"/>
          <w:i/>
        </w:rPr>
        <w:t>или стране државе када има седиште на њеној територији)</w:t>
      </w:r>
      <w:r w:rsidRPr="000D7721">
        <w:rPr>
          <w:rFonts w:ascii="Times New Roman" w:hAnsi="Times New Roman"/>
          <w:iCs/>
        </w:rPr>
        <w:t xml:space="preserve"> (чл.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4) ЗЈН)</w:t>
      </w:r>
      <w:r w:rsidRPr="000D7721">
        <w:rPr>
          <w:rFonts w:ascii="Times New Roman" w:hAnsi="Times New Roman"/>
          <w:i/>
        </w:rPr>
        <w:t>;</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D7721">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0D7721">
        <w:rPr>
          <w:rFonts w:ascii="Times New Roman" w:hAnsi="Times New Roman"/>
          <w:iCs/>
        </w:rPr>
        <w:t xml:space="preserve">(чл. 75. </w:t>
      </w:r>
      <w:proofErr w:type="gramStart"/>
      <w:r w:rsidRPr="000D7721">
        <w:rPr>
          <w:rFonts w:ascii="Times New Roman" w:hAnsi="Times New Roman"/>
          <w:iCs/>
        </w:rPr>
        <w:t>ст</w:t>
      </w:r>
      <w:proofErr w:type="gramEnd"/>
      <w:r w:rsidRPr="000D7721">
        <w:rPr>
          <w:rFonts w:ascii="Times New Roman" w:hAnsi="Times New Roman"/>
          <w:iCs/>
        </w:rPr>
        <w:t>. 2. ЗЈН)</w:t>
      </w:r>
      <w:r w:rsidRPr="000D7721">
        <w:rPr>
          <w:rFonts w:ascii="Times New Roman" w:eastAsia="Times New Roman" w:hAnsi="Times New Roman"/>
        </w:rPr>
        <w:t>.</w:t>
      </w:r>
    </w:p>
    <w:p w:rsidR="00D61FD3" w:rsidRPr="000D7721" w:rsidRDefault="00D61FD3" w:rsidP="00D61FD3">
      <w:pPr>
        <w:pStyle w:val="ListParagraph"/>
        <w:ind w:left="1080"/>
        <w:jc w:val="both"/>
        <w:rPr>
          <w:rFonts w:ascii="Times New Roman" w:hAnsi="Times New Roman"/>
          <w:iCs/>
          <w:lang w:val="sr-Cyrl-CS"/>
        </w:rPr>
      </w:pPr>
    </w:p>
    <w:p w:rsidR="00D61FD3" w:rsidRPr="000D7721" w:rsidRDefault="00D61FD3" w:rsidP="00D61FD3">
      <w:pPr>
        <w:pStyle w:val="ListParagraph"/>
        <w:jc w:val="both"/>
        <w:rPr>
          <w:rFonts w:ascii="Times New Roman" w:hAnsi="Times New Roman"/>
          <w:iCs/>
        </w:rPr>
      </w:pPr>
    </w:p>
    <w:p w:rsidR="00D61FD3" w:rsidRPr="000D7721" w:rsidRDefault="00D61FD3" w:rsidP="00D61FD3">
      <w:pPr>
        <w:jc w:val="both"/>
        <w:rPr>
          <w:i/>
          <w:sz w:val="22"/>
          <w:szCs w:val="22"/>
        </w:rPr>
      </w:pPr>
    </w:p>
    <w:p w:rsidR="00D61FD3" w:rsidRPr="000D7721" w:rsidRDefault="000D7721" w:rsidP="000D7721">
      <w:pPr>
        <w:jc w:val="both"/>
        <w:rPr>
          <w:sz w:val="22"/>
          <w:szCs w:val="22"/>
        </w:rPr>
      </w:pPr>
      <w:r>
        <w:rPr>
          <w:sz w:val="22"/>
          <w:szCs w:val="22"/>
        </w:rPr>
        <w:t xml:space="preserve">                       </w:t>
      </w:r>
      <w:r w:rsidR="00D61FD3" w:rsidRPr="000D7721">
        <w:rPr>
          <w:sz w:val="22"/>
          <w:szCs w:val="22"/>
        </w:rPr>
        <w:t>Место:_____________                                                            Подизвођач:</w:t>
      </w:r>
    </w:p>
    <w:p w:rsidR="00D61FD3" w:rsidRPr="000D7721" w:rsidRDefault="00D61FD3" w:rsidP="00D61FD3">
      <w:pPr>
        <w:rPr>
          <w:b/>
          <w:bCs/>
          <w:i/>
          <w:sz w:val="22"/>
          <w:szCs w:val="22"/>
        </w:rPr>
      </w:pPr>
      <w:r w:rsidRPr="000D7721">
        <w:rPr>
          <w:sz w:val="22"/>
          <w:szCs w:val="22"/>
        </w:rPr>
        <w:t xml:space="preserve">Датум:_____________                         М.П.                     _____________________                                                        </w:t>
      </w:r>
    </w:p>
    <w:p w:rsidR="00D61FD3" w:rsidRPr="000D7721" w:rsidRDefault="00D61FD3" w:rsidP="00D61FD3">
      <w:pPr>
        <w:pStyle w:val="BodyText2"/>
        <w:spacing w:line="100" w:lineRule="atLeast"/>
        <w:rPr>
          <w:b/>
          <w:bCs/>
          <w:i/>
          <w:sz w:val="22"/>
          <w:szCs w:val="22"/>
        </w:rPr>
      </w:pPr>
    </w:p>
    <w:p w:rsidR="00D61FD3" w:rsidRPr="000D7721" w:rsidRDefault="00D61FD3" w:rsidP="00D61FD3">
      <w:pPr>
        <w:pStyle w:val="ListParagraph"/>
        <w:ind w:left="0"/>
        <w:jc w:val="both"/>
        <w:rPr>
          <w:rFonts w:ascii="Times New Roman" w:hAnsi="Times New Roman"/>
          <w:bCs/>
          <w:i/>
          <w:iCs/>
        </w:rPr>
      </w:pPr>
      <w:r w:rsidRPr="000D7721">
        <w:rPr>
          <w:rFonts w:ascii="Times New Roman" w:hAnsi="Times New Roman"/>
          <w:b/>
          <w:bCs/>
          <w:i/>
        </w:rPr>
        <w:t>Напомена:</w:t>
      </w:r>
      <w:r w:rsidRPr="000D7721">
        <w:rPr>
          <w:rFonts w:ascii="Times New Roman" w:hAnsi="Times New Roman"/>
          <w:bCs/>
          <w:i/>
        </w:rPr>
        <w:t xml:space="preserve"> </w:t>
      </w:r>
      <w:r w:rsidRPr="000D7721">
        <w:rPr>
          <w:rFonts w:ascii="Times New Roman" w:hAnsi="Times New Roman"/>
          <w:b/>
          <w:bCs/>
          <w:i/>
          <w:iCs/>
          <w:u w:val="single"/>
        </w:rPr>
        <w:t>Уколико понуђач подноси понуду са подизвођачем</w:t>
      </w:r>
      <w:r w:rsidRPr="000D7721">
        <w:rPr>
          <w:rFonts w:ascii="Times New Roman" w:hAnsi="Times New Roman"/>
          <w:bCs/>
          <w:i/>
          <w:iCs/>
        </w:rPr>
        <w:t xml:space="preserve">, Изјава мора бити потписана од стране овлашћеног лица подизвођача и оверена печатом. </w:t>
      </w:r>
    </w:p>
    <w:p w:rsidR="00D61FD3" w:rsidRPr="000D7721" w:rsidRDefault="00D61FD3" w:rsidP="00D61FD3">
      <w:pPr>
        <w:pStyle w:val="BodyText2"/>
        <w:spacing w:line="100" w:lineRule="atLeast"/>
        <w:rPr>
          <w:b/>
          <w:bCs/>
          <w:i/>
          <w:sz w:val="22"/>
          <w:szCs w:val="22"/>
        </w:rPr>
      </w:pPr>
    </w:p>
    <w:p w:rsidR="00D61FD3" w:rsidRPr="000D7721" w:rsidRDefault="00D61FD3" w:rsidP="00D61FD3">
      <w:pPr>
        <w:rPr>
          <w:b/>
          <w:bCs/>
          <w:i/>
          <w:iCs/>
          <w:sz w:val="22"/>
          <w:szCs w:val="22"/>
        </w:rPr>
      </w:pP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Pr="00986D71" w:rsidRDefault="007B162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5D4040" w:rsidRPr="00986D71" w:rsidRDefault="005D4040" w:rsidP="000D7721">
      <w:pPr>
        <w:pStyle w:val="BodyText"/>
        <w:tabs>
          <w:tab w:val="center" w:pos="1134"/>
          <w:tab w:val="center" w:pos="8647"/>
        </w:tabs>
        <w:jc w:val="both"/>
        <w:rPr>
          <w:sz w:val="22"/>
          <w:szCs w:val="22"/>
        </w:rPr>
      </w:pPr>
      <w:r w:rsidRPr="00986D71">
        <w:rPr>
          <w:sz w:val="22"/>
          <w:szCs w:val="22"/>
        </w:rPr>
        <w:lastRenderedPageBreak/>
        <w:t xml:space="preserve">На основу Закона о меници („Сл. лист ФНРЈ“, број 104/46 и 18/58, „Сл. лист СФРЈ“, број 16/65, 54/70, 57/89 и „Сл. лист СРЈ“, број 46/96), </w:t>
      </w:r>
    </w:p>
    <w:p w:rsidR="005D4040" w:rsidRPr="00986D71" w:rsidRDefault="0055583C" w:rsidP="00996FFF">
      <w:pPr>
        <w:pStyle w:val="NoSpacing"/>
        <w:jc w:val="center"/>
        <w:rPr>
          <w:rFonts w:ascii="Times New Roman" w:hAnsi="Times New Roman"/>
          <w:b/>
          <w:sz w:val="24"/>
          <w:szCs w:val="28"/>
          <w:lang w:val="sr-Cyrl-CS"/>
        </w:rPr>
      </w:pPr>
      <w:r>
        <w:rPr>
          <w:rFonts w:ascii="Times New Roman" w:hAnsi="Times New Roman"/>
          <w:b/>
          <w:sz w:val="24"/>
          <w:szCs w:val="28"/>
          <w:lang w:val="sr-Cyrl-CS"/>
        </w:rPr>
        <w:t>7</w:t>
      </w:r>
      <w:r w:rsidR="005D4040" w:rsidRPr="00986D71">
        <w:rPr>
          <w:rFonts w:ascii="Times New Roman" w:hAnsi="Times New Roman"/>
          <w:b/>
          <w:sz w:val="24"/>
          <w:szCs w:val="28"/>
        </w:rPr>
        <w:t>) O</w:t>
      </w:r>
      <w:r w:rsidR="005D4040" w:rsidRPr="00986D71">
        <w:rPr>
          <w:rFonts w:ascii="Times New Roman" w:hAnsi="Times New Roman"/>
          <w:b/>
          <w:sz w:val="24"/>
          <w:szCs w:val="28"/>
          <w:lang w:val="sr-Cyrl-CS"/>
        </w:rPr>
        <w:t xml:space="preserve">БРАЗАЦ </w:t>
      </w:r>
      <w:r w:rsidR="005D4040"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 попуњавање и подношење на наплату бланко менице</w:t>
      </w:r>
    </w:p>
    <w:p w:rsidR="005D4040" w:rsidRPr="00986D71" w:rsidRDefault="005D4040" w:rsidP="005D4040">
      <w:pPr>
        <w:pStyle w:val="NoSpacing"/>
        <w:jc w:val="center"/>
        <w:rPr>
          <w:rFonts w:ascii="Times New Roman" w:hAnsi="Times New Roman"/>
        </w:rPr>
      </w:pPr>
    </w:p>
    <w:p w:rsidR="005D4040" w:rsidRPr="00986D71" w:rsidRDefault="00064E70" w:rsidP="005D4040">
      <w:pPr>
        <w:jc w:val="both"/>
        <w:rPr>
          <w:sz w:val="22"/>
          <w:szCs w:val="22"/>
        </w:rPr>
      </w:pPr>
      <w:r>
        <w:rPr>
          <w:sz w:val="22"/>
          <w:szCs w:val="22"/>
        </w:rPr>
        <w:t>Издато у, ____________2018</w:t>
      </w:r>
      <w:r w:rsidR="005D4040" w:rsidRPr="00986D71">
        <w:rPr>
          <w:sz w:val="22"/>
          <w:szCs w:val="22"/>
        </w:rPr>
        <w:t>.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5D4040">
      <w:pPr>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Pr="00986D71">
        <w:rPr>
          <w:sz w:val="22"/>
          <w:szCs w:val="22"/>
        </w:rPr>
        <w:t xml:space="preserve"> услуга  </w:t>
      </w:r>
      <w:r w:rsidR="00A000D6" w:rsidRPr="00986D71">
        <w:rPr>
          <w:sz w:val="22"/>
          <w:szCs w:val="22"/>
        </w:rPr>
        <w:t>телекомуникације за партију____</w:t>
      </w:r>
      <w:r w:rsidRPr="00986D71">
        <w:rPr>
          <w:rStyle w:val="apple-converted-space"/>
          <w:sz w:val="22"/>
          <w:szCs w:val="22"/>
        </w:rPr>
        <w:t> </w:t>
      </w:r>
      <w:r w:rsidRPr="00986D71">
        <w:rPr>
          <w:sz w:val="22"/>
          <w:szCs w:val="22"/>
        </w:rPr>
        <w:t xml:space="preserve"> бр. </w:t>
      </w:r>
      <w:r w:rsidR="00BC3D4D">
        <w:rPr>
          <w:sz w:val="22"/>
          <w:szCs w:val="22"/>
        </w:rPr>
        <w:t>404-2-54/2018-03</w:t>
      </w:r>
      <w:r w:rsidR="00064E70">
        <w:rPr>
          <w:sz w:val="22"/>
          <w:szCs w:val="22"/>
        </w:rPr>
        <w:t>, дана ________ 2018</w:t>
      </w:r>
      <w:r w:rsidRPr="00986D71">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532FCC">
        <w:rPr>
          <w:sz w:val="22"/>
          <w:szCs w:val="22"/>
        </w:rPr>
        <w:t>ди бр. _________ од ___.___.2018</w:t>
      </w:r>
      <w:r w:rsidRPr="00986D71">
        <w:rPr>
          <w:sz w:val="22"/>
          <w:szCs w:val="22"/>
        </w:rPr>
        <w:t>.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 депонованих потписа</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t xml:space="preserve">  - потписане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 издавања овлашћења,</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 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6A707E" w:rsidRPr="00986D71" w:rsidRDefault="006A707E"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Default="005D4040" w:rsidP="005D4040">
      <w:pPr>
        <w:tabs>
          <w:tab w:val="left" w:pos="6028"/>
        </w:tabs>
        <w:autoSpaceDE w:val="0"/>
        <w:spacing w:line="240" w:lineRule="auto"/>
        <w:jc w:val="both"/>
        <w:rPr>
          <w:bCs/>
          <w:i/>
          <w:iCs/>
          <w:sz w:val="22"/>
          <w:szCs w:val="22"/>
        </w:rPr>
      </w:pPr>
    </w:p>
    <w:p w:rsidR="002E0721" w:rsidRDefault="002E0721" w:rsidP="005D4040">
      <w:pPr>
        <w:tabs>
          <w:tab w:val="left" w:pos="6028"/>
        </w:tabs>
        <w:autoSpaceDE w:val="0"/>
        <w:spacing w:line="240" w:lineRule="auto"/>
        <w:jc w:val="both"/>
        <w:rPr>
          <w:bCs/>
          <w:i/>
          <w:iCs/>
          <w:sz w:val="22"/>
          <w:szCs w:val="22"/>
        </w:rPr>
      </w:pPr>
    </w:p>
    <w:p w:rsidR="002E0721" w:rsidRPr="00986D71" w:rsidRDefault="002E0721" w:rsidP="005D4040">
      <w:pPr>
        <w:tabs>
          <w:tab w:val="left" w:pos="6028"/>
        </w:tabs>
        <w:autoSpaceDE w:val="0"/>
        <w:spacing w:line="240" w:lineRule="auto"/>
        <w:jc w:val="both"/>
        <w:rPr>
          <w:bCs/>
          <w:i/>
          <w:iCs/>
          <w:sz w:val="22"/>
          <w:szCs w:val="22"/>
        </w:rPr>
      </w:pPr>
    </w:p>
    <w:p w:rsidR="00C753EE" w:rsidRPr="00986D71" w:rsidRDefault="00C753EE" w:rsidP="005D4040">
      <w:pPr>
        <w:tabs>
          <w:tab w:val="left" w:pos="6028"/>
        </w:tabs>
        <w:autoSpaceDE w:val="0"/>
        <w:spacing w:line="240" w:lineRule="auto"/>
        <w:jc w:val="both"/>
        <w:rPr>
          <w:bCs/>
          <w:i/>
          <w:iCs/>
          <w:sz w:val="22"/>
          <w:szCs w:val="22"/>
        </w:rPr>
      </w:pPr>
    </w:p>
    <w:p w:rsidR="005D4040" w:rsidRPr="00986D71" w:rsidRDefault="00B46D90" w:rsidP="005D4040">
      <w:pPr>
        <w:tabs>
          <w:tab w:val="left" w:pos="6028"/>
        </w:tabs>
        <w:autoSpaceDE w:val="0"/>
        <w:spacing w:line="240" w:lineRule="auto"/>
        <w:rPr>
          <w:bCs/>
          <w:iCs/>
          <w:sz w:val="24"/>
          <w:szCs w:val="24"/>
        </w:rPr>
      </w:pPr>
      <w:r>
        <w:rPr>
          <w:b/>
          <w:bCs/>
          <w:iCs/>
          <w:sz w:val="24"/>
          <w:szCs w:val="24"/>
        </w:rPr>
        <w:t>8</w:t>
      </w:r>
      <w:r w:rsidR="005D4040" w:rsidRPr="00986D71">
        <w:rPr>
          <w:b/>
          <w:bCs/>
          <w:iCs/>
          <w:sz w:val="24"/>
          <w:szCs w:val="24"/>
          <w:lang w:val="sr-Latn-CS"/>
        </w:rPr>
        <w:t>) O</w:t>
      </w:r>
      <w:r w:rsidR="005D4040" w:rsidRPr="00986D71">
        <w:rPr>
          <w:b/>
          <w:bCs/>
          <w:iCs/>
          <w:sz w:val="24"/>
          <w:szCs w:val="24"/>
        </w:rPr>
        <w:t xml:space="preserve">БРАЗАЦ ЗАХТЕВА ЗА </w:t>
      </w:r>
      <w:r w:rsidR="005D4040" w:rsidRPr="00986D71">
        <w:rPr>
          <w:b/>
          <w:bCs/>
          <w:iCs/>
          <w:sz w:val="24"/>
          <w:szCs w:val="24"/>
          <w:u w:val="single"/>
        </w:rPr>
        <w:t>РЕГИСТРАЦИЈУ</w:t>
      </w:r>
      <w:r w:rsidR="005D4040" w:rsidRPr="00986D71">
        <w:rPr>
          <w:b/>
          <w:bCs/>
          <w:iCs/>
          <w:sz w:val="24"/>
          <w:szCs w:val="24"/>
        </w:rPr>
        <w:t>/</w:t>
      </w:r>
      <w:r w:rsidR="005D4040" w:rsidRPr="00986D71">
        <w:rPr>
          <w:bCs/>
          <w:iCs/>
          <w:sz w:val="24"/>
          <w:szCs w:val="24"/>
        </w:rPr>
        <w:t>БРИСАЊЕ</w:t>
      </w:r>
      <w:r w:rsidR="005D4040"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22"/>
        <w:gridCol w:w="1129"/>
        <w:gridCol w:w="847"/>
        <w:gridCol w:w="3588"/>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583"/>
        <w:gridCol w:w="1093"/>
        <w:gridCol w:w="1753"/>
        <w:gridCol w:w="1307"/>
        <w:gridCol w:w="935"/>
        <w:gridCol w:w="1536"/>
        <w:gridCol w:w="304"/>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B423B2"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B423B2" w:rsidRPr="00986D71" w:rsidRDefault="00B423B2" w:rsidP="006A707E">
      <w:pPr>
        <w:pStyle w:val="ListParagraph"/>
        <w:numPr>
          <w:ilvl w:val="0"/>
          <w:numId w:val="21"/>
        </w:numPr>
        <w:tabs>
          <w:tab w:val="left" w:pos="6028"/>
        </w:tabs>
        <w:autoSpaceDE w:val="0"/>
        <w:spacing w:line="240" w:lineRule="auto"/>
        <w:jc w:val="both"/>
        <w:rPr>
          <w:rFonts w:ascii="Times New Roman" w:hAnsi="Times New Roman"/>
          <w:bCs/>
          <w:iCs/>
        </w:rPr>
      </w:pPr>
      <w:r>
        <w:rPr>
          <w:rFonts w:ascii="Times New Roman" w:hAnsi="Times New Roman"/>
          <w:bCs/>
          <w:iCs/>
          <w:u w:val="single"/>
          <w:lang w:val="sr-Cyrl-RS"/>
        </w:rPr>
        <w:t>Овај образац може имати и форму коју прописује матична банка понуђача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3C520D" w:rsidRDefault="003C520D"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Pr="002E0721" w:rsidRDefault="002E0721" w:rsidP="003C520D">
      <w:pPr>
        <w:spacing w:before="69"/>
        <w:ind w:right="7"/>
        <w:rPr>
          <w:sz w:val="24"/>
          <w:szCs w:val="24"/>
          <w:lang w:val="sr-Cyrl-RS"/>
        </w:rPr>
      </w:pPr>
      <w:r>
        <w:rPr>
          <w:b/>
          <w:bCs/>
          <w:sz w:val="24"/>
          <w:szCs w:val="24"/>
          <w:lang w:val="sr-Cyrl-RS"/>
        </w:rPr>
        <w:t xml:space="preserve">9) ОБРАЗАЦ </w:t>
      </w:r>
      <w:r w:rsidR="003C520D">
        <w:rPr>
          <w:b/>
          <w:bCs/>
          <w:sz w:val="24"/>
          <w:szCs w:val="24"/>
        </w:rPr>
        <w:t>И</w:t>
      </w:r>
      <w:r w:rsidR="003C520D">
        <w:rPr>
          <w:b/>
          <w:bCs/>
          <w:spacing w:val="-2"/>
          <w:sz w:val="24"/>
          <w:szCs w:val="24"/>
        </w:rPr>
        <w:t>З</w:t>
      </w:r>
      <w:r w:rsidR="003C520D">
        <w:rPr>
          <w:b/>
          <w:bCs/>
          <w:sz w:val="24"/>
          <w:szCs w:val="24"/>
        </w:rPr>
        <w:t>ЈА</w:t>
      </w:r>
      <w:r w:rsidR="003C520D">
        <w:rPr>
          <w:b/>
          <w:bCs/>
          <w:spacing w:val="-1"/>
          <w:sz w:val="24"/>
          <w:szCs w:val="24"/>
        </w:rPr>
        <w:t>В</w:t>
      </w:r>
      <w:r w:rsidR="003C520D">
        <w:rPr>
          <w:b/>
          <w:bCs/>
          <w:sz w:val="24"/>
          <w:szCs w:val="24"/>
        </w:rPr>
        <w:t>А</w:t>
      </w:r>
      <w:r w:rsidR="003C520D">
        <w:rPr>
          <w:b/>
          <w:bCs/>
          <w:spacing w:val="-1"/>
          <w:sz w:val="24"/>
          <w:szCs w:val="24"/>
        </w:rPr>
        <w:t xml:space="preserve"> </w:t>
      </w:r>
      <w:r w:rsidR="003C520D">
        <w:rPr>
          <w:b/>
          <w:bCs/>
          <w:sz w:val="24"/>
          <w:szCs w:val="24"/>
        </w:rPr>
        <w:t>О ОБИЛАСКУ ТЕРЕНА</w:t>
      </w:r>
      <w:r>
        <w:rPr>
          <w:b/>
          <w:bCs/>
          <w:sz w:val="24"/>
          <w:szCs w:val="24"/>
          <w:lang w:val="sr-Cyrl-RS"/>
        </w:rPr>
        <w:t xml:space="preserve"> ЗА ПАРТИЈУ 1 УСЛУ</w:t>
      </w:r>
      <w:r w:rsidR="00301FFE">
        <w:rPr>
          <w:b/>
          <w:bCs/>
          <w:sz w:val="24"/>
          <w:szCs w:val="24"/>
          <w:lang w:val="sr-Cyrl-RS"/>
        </w:rPr>
        <w:t>ГЕ МОБИЛНЕ ТЕЛЕФОНИЈЕ</w:t>
      </w: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before="11" w:line="240" w:lineRule="exact"/>
        <w:rPr>
          <w:sz w:val="24"/>
          <w:szCs w:val="24"/>
        </w:rPr>
      </w:pPr>
    </w:p>
    <w:p w:rsidR="003C520D" w:rsidRPr="002E0721" w:rsidRDefault="003C520D" w:rsidP="002E0721">
      <w:pPr>
        <w:pStyle w:val="BodyText"/>
        <w:tabs>
          <w:tab w:val="left" w:pos="7812"/>
        </w:tabs>
        <w:ind w:right="2"/>
        <w:jc w:val="both"/>
      </w:pPr>
      <w:r>
        <w:t>К</w:t>
      </w:r>
      <w:r>
        <w:rPr>
          <w:spacing w:val="-2"/>
        </w:rPr>
        <w:t>а</w:t>
      </w:r>
      <w:r>
        <w:t>о понуђ</w:t>
      </w:r>
      <w:r>
        <w:rPr>
          <w:spacing w:val="-1"/>
        </w:rPr>
        <w:t>а</w:t>
      </w:r>
      <w:r>
        <w:t>ч</w:t>
      </w:r>
      <w:r>
        <w:rPr>
          <w:u w:val="single" w:color="000000"/>
        </w:rPr>
        <w:tab/>
      </w:r>
      <w:r>
        <w:t>у поступку јавне</w:t>
      </w:r>
      <w:r w:rsidR="002E0721">
        <w:rPr>
          <w:lang w:val="sr-Cyrl-RS"/>
        </w:rPr>
        <w:t xml:space="preserve">           </w:t>
      </w:r>
      <w:r>
        <w:rPr>
          <w:i/>
          <w:spacing w:val="-4"/>
          <w:sz w:val="24"/>
          <w:szCs w:val="24"/>
        </w:rPr>
        <w:t>(</w:t>
      </w:r>
      <w:r>
        <w:rPr>
          <w:i/>
          <w:sz w:val="24"/>
          <w:szCs w:val="24"/>
        </w:rPr>
        <w:t>н</w:t>
      </w:r>
      <w:r>
        <w:rPr>
          <w:i/>
          <w:spacing w:val="2"/>
          <w:sz w:val="24"/>
          <w:szCs w:val="24"/>
        </w:rPr>
        <w:t>а</w:t>
      </w:r>
      <w:r>
        <w:rPr>
          <w:i/>
          <w:spacing w:val="-1"/>
          <w:sz w:val="24"/>
          <w:szCs w:val="24"/>
        </w:rPr>
        <w:t>ве</w:t>
      </w:r>
      <w:r>
        <w:rPr>
          <w:i/>
          <w:sz w:val="24"/>
          <w:szCs w:val="24"/>
        </w:rPr>
        <w:t>сти назив понуђа</w:t>
      </w:r>
      <w:r>
        <w:rPr>
          <w:i/>
          <w:spacing w:val="-1"/>
          <w:sz w:val="24"/>
          <w:szCs w:val="24"/>
        </w:rPr>
        <w:t>ч</w:t>
      </w:r>
      <w:r>
        <w:rPr>
          <w:i/>
          <w:spacing w:val="2"/>
          <w:sz w:val="24"/>
          <w:szCs w:val="24"/>
        </w:rPr>
        <w:t>а</w:t>
      </w:r>
      <w:r w:rsidR="002E0721">
        <w:rPr>
          <w:i/>
          <w:sz w:val="24"/>
          <w:szCs w:val="24"/>
        </w:rPr>
        <w:t xml:space="preserve">) </w:t>
      </w:r>
      <w:r>
        <w:rPr>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ма</w:t>
      </w:r>
      <w:r>
        <w:rPr>
          <w:spacing w:val="2"/>
          <w:sz w:val="24"/>
          <w:szCs w:val="24"/>
        </w:rPr>
        <w:t>л</w:t>
      </w:r>
      <w:r>
        <w:rPr>
          <w:sz w:val="24"/>
          <w:szCs w:val="24"/>
        </w:rPr>
        <w:t>е</w:t>
      </w:r>
      <w:r>
        <w:rPr>
          <w:spacing w:val="-1"/>
          <w:sz w:val="24"/>
          <w:szCs w:val="24"/>
        </w:rPr>
        <w:t xml:space="preserve"> </w:t>
      </w:r>
      <w:r>
        <w:rPr>
          <w:sz w:val="24"/>
          <w:szCs w:val="24"/>
        </w:rPr>
        <w:t>вр</w:t>
      </w:r>
      <w:r>
        <w:rPr>
          <w:spacing w:val="-2"/>
          <w:sz w:val="24"/>
          <w:szCs w:val="24"/>
        </w:rPr>
        <w:t>е</w:t>
      </w:r>
      <w:r>
        <w:rPr>
          <w:sz w:val="24"/>
          <w:szCs w:val="24"/>
        </w:rPr>
        <w:t>дности</w:t>
      </w:r>
      <w:r>
        <w:rPr>
          <w:spacing w:val="3"/>
          <w:sz w:val="24"/>
          <w:szCs w:val="24"/>
        </w:rPr>
        <w:t xml:space="preserve"> </w:t>
      </w:r>
      <w:r>
        <w:rPr>
          <w:sz w:val="24"/>
          <w:szCs w:val="24"/>
        </w:rPr>
        <w:t>услу</w:t>
      </w:r>
      <w:r>
        <w:rPr>
          <w:spacing w:val="-2"/>
          <w:sz w:val="24"/>
          <w:szCs w:val="24"/>
        </w:rPr>
        <w:t>г</w:t>
      </w:r>
      <w:r w:rsidR="002E0721">
        <w:rPr>
          <w:sz w:val="24"/>
          <w:szCs w:val="24"/>
        </w:rPr>
        <w:t>е телекомуникације за партију 1</w:t>
      </w:r>
      <w:r>
        <w:rPr>
          <w:sz w:val="24"/>
          <w:szCs w:val="24"/>
        </w:rPr>
        <w:t xml:space="preserve">– </w:t>
      </w:r>
      <w:r w:rsidRPr="002E0721">
        <w:rPr>
          <w:bCs/>
          <w:sz w:val="24"/>
          <w:szCs w:val="24"/>
        </w:rPr>
        <w:t>Услуге</w:t>
      </w:r>
      <w:r w:rsidRPr="002E0721">
        <w:rPr>
          <w:bCs/>
          <w:spacing w:val="1"/>
          <w:sz w:val="24"/>
          <w:szCs w:val="24"/>
        </w:rPr>
        <w:t xml:space="preserve"> </w:t>
      </w:r>
      <w:r w:rsidRPr="002E0721">
        <w:rPr>
          <w:bCs/>
          <w:spacing w:val="-4"/>
          <w:sz w:val="24"/>
          <w:szCs w:val="24"/>
        </w:rPr>
        <w:t>м</w:t>
      </w:r>
      <w:r w:rsidRPr="002E0721">
        <w:rPr>
          <w:bCs/>
          <w:sz w:val="24"/>
          <w:szCs w:val="24"/>
        </w:rPr>
        <w:t>обилне</w:t>
      </w:r>
      <w:r w:rsidRPr="002E0721">
        <w:rPr>
          <w:bCs/>
          <w:spacing w:val="1"/>
          <w:sz w:val="24"/>
          <w:szCs w:val="24"/>
        </w:rPr>
        <w:t xml:space="preserve"> </w:t>
      </w:r>
      <w:r w:rsidRPr="002E0721">
        <w:rPr>
          <w:bCs/>
          <w:sz w:val="24"/>
          <w:szCs w:val="24"/>
        </w:rPr>
        <w:t>т</w:t>
      </w:r>
      <w:r w:rsidRPr="002E0721">
        <w:rPr>
          <w:bCs/>
          <w:spacing w:val="-2"/>
          <w:sz w:val="24"/>
          <w:szCs w:val="24"/>
        </w:rPr>
        <w:t>е</w:t>
      </w:r>
      <w:r w:rsidRPr="002E0721">
        <w:rPr>
          <w:bCs/>
          <w:sz w:val="24"/>
          <w:szCs w:val="24"/>
        </w:rPr>
        <w:t>лефоније</w:t>
      </w:r>
      <w:r>
        <w:rPr>
          <w:b/>
          <w:bCs/>
          <w:sz w:val="24"/>
          <w:szCs w:val="24"/>
        </w:rPr>
        <w:t xml:space="preserve">  </w:t>
      </w:r>
      <w:r>
        <w:rPr>
          <w:b/>
          <w:bCs/>
          <w:spacing w:val="1"/>
          <w:sz w:val="24"/>
          <w:szCs w:val="24"/>
        </w:rPr>
        <w:t xml:space="preserve"> </w:t>
      </w:r>
      <w:r w:rsidR="002E0721">
        <w:rPr>
          <w:b/>
          <w:bCs/>
          <w:spacing w:val="1"/>
          <w:sz w:val="24"/>
          <w:szCs w:val="24"/>
          <w:lang w:val="sr-Cyrl-RS"/>
        </w:rPr>
        <w:t xml:space="preserve">ЈН </w:t>
      </w:r>
      <w:r>
        <w:rPr>
          <w:b/>
          <w:bCs/>
          <w:sz w:val="24"/>
          <w:szCs w:val="24"/>
        </w:rPr>
        <w:t>бр</w:t>
      </w:r>
      <w:r>
        <w:rPr>
          <w:b/>
          <w:bCs/>
          <w:spacing w:val="-1"/>
          <w:sz w:val="24"/>
          <w:szCs w:val="24"/>
        </w:rPr>
        <w:t xml:space="preserve"> </w:t>
      </w:r>
      <w:r w:rsidR="002E0721">
        <w:rPr>
          <w:b/>
          <w:bCs/>
          <w:sz w:val="24"/>
          <w:szCs w:val="24"/>
          <w:lang w:val="sr-Cyrl-RS"/>
        </w:rPr>
        <w:t>404-2-54/2018-03</w:t>
      </w:r>
      <w:r>
        <w:rPr>
          <w:sz w:val="24"/>
          <w:szCs w:val="24"/>
        </w:rPr>
        <w:t xml:space="preserve">, </w:t>
      </w:r>
      <w:r>
        <w:rPr>
          <w:b/>
          <w:bCs/>
          <w:sz w:val="24"/>
          <w:szCs w:val="24"/>
        </w:rPr>
        <w:t>И</w:t>
      </w:r>
      <w:r>
        <w:rPr>
          <w:b/>
          <w:bCs/>
          <w:spacing w:val="-2"/>
          <w:sz w:val="24"/>
          <w:szCs w:val="24"/>
        </w:rPr>
        <w:t>З</w:t>
      </w:r>
      <w:r>
        <w:rPr>
          <w:b/>
          <w:bCs/>
          <w:sz w:val="24"/>
          <w:szCs w:val="24"/>
        </w:rPr>
        <w:t>ЈА</w:t>
      </w:r>
      <w:r>
        <w:rPr>
          <w:b/>
          <w:bCs/>
          <w:spacing w:val="-1"/>
          <w:sz w:val="24"/>
          <w:szCs w:val="24"/>
        </w:rPr>
        <w:t>В</w:t>
      </w:r>
      <w:r>
        <w:rPr>
          <w:b/>
          <w:bCs/>
          <w:sz w:val="24"/>
          <w:szCs w:val="24"/>
        </w:rPr>
        <w:t>Љ</w:t>
      </w:r>
      <w:r>
        <w:rPr>
          <w:b/>
          <w:bCs/>
          <w:spacing w:val="-2"/>
          <w:sz w:val="24"/>
          <w:szCs w:val="24"/>
        </w:rPr>
        <w:t>У</w:t>
      </w:r>
      <w:r>
        <w:rPr>
          <w:b/>
          <w:bCs/>
          <w:sz w:val="24"/>
          <w:szCs w:val="24"/>
        </w:rPr>
        <w:t>ЈЕ</w:t>
      </w:r>
      <w:r>
        <w:rPr>
          <w:b/>
          <w:bCs/>
          <w:spacing w:val="-1"/>
          <w:sz w:val="24"/>
          <w:szCs w:val="24"/>
        </w:rPr>
        <w:t>М</w:t>
      </w:r>
      <w:r>
        <w:rPr>
          <w:b/>
          <w:bCs/>
          <w:sz w:val="24"/>
          <w:szCs w:val="24"/>
        </w:rPr>
        <w:t>О</w:t>
      </w:r>
    </w:p>
    <w:p w:rsidR="003C520D" w:rsidRPr="006F4F25" w:rsidRDefault="003C520D" w:rsidP="006F4F25">
      <w:pPr>
        <w:pStyle w:val="BodyText"/>
        <w:jc w:val="both"/>
      </w:pPr>
      <w:r>
        <w:t>да</w:t>
      </w:r>
      <w:r>
        <w:rPr>
          <w:spacing w:val="-1"/>
        </w:rPr>
        <w:t xml:space="preserve"> </w:t>
      </w:r>
      <w:r>
        <w:t>смо и</w:t>
      </w:r>
      <w:r>
        <w:rPr>
          <w:spacing w:val="1"/>
        </w:rPr>
        <w:t>з</w:t>
      </w:r>
      <w:r>
        <w:t>вршили об</w:t>
      </w:r>
      <w:r>
        <w:rPr>
          <w:spacing w:val="-2"/>
        </w:rPr>
        <w:t>и</w:t>
      </w:r>
      <w:r>
        <w:t>лаз</w:t>
      </w:r>
      <w:r>
        <w:rPr>
          <w:spacing w:val="-1"/>
        </w:rPr>
        <w:t>а</w:t>
      </w:r>
      <w:r>
        <w:t xml:space="preserve">к </w:t>
      </w:r>
      <w:r>
        <w:rPr>
          <w:spacing w:val="-2"/>
        </w:rPr>
        <w:t>т</w:t>
      </w:r>
      <w:r>
        <w:rPr>
          <w:spacing w:val="-1"/>
        </w:rPr>
        <w:t>е</w:t>
      </w:r>
      <w:r>
        <w:t>р</w:t>
      </w:r>
      <w:r>
        <w:rPr>
          <w:spacing w:val="-2"/>
        </w:rPr>
        <w:t>е</w:t>
      </w:r>
      <w:r>
        <w:t>на</w:t>
      </w:r>
      <w:r>
        <w:rPr>
          <w:spacing w:val="60"/>
        </w:rPr>
        <w:t xml:space="preserve"> </w:t>
      </w:r>
      <w:r>
        <w:t xml:space="preserve">у </w:t>
      </w:r>
      <w:r>
        <w:rPr>
          <w:spacing w:val="2"/>
        </w:rPr>
        <w:t>в</w:t>
      </w:r>
      <w:r>
        <w:rPr>
          <w:spacing w:val="-1"/>
        </w:rPr>
        <w:t>е</w:t>
      </w:r>
      <w:r>
        <w:rPr>
          <w:spacing w:val="1"/>
        </w:rPr>
        <w:t>з</w:t>
      </w:r>
      <w:r>
        <w:t>и пр</w:t>
      </w:r>
      <w:r>
        <w:rPr>
          <w:spacing w:val="-2"/>
        </w:rPr>
        <w:t>е</w:t>
      </w:r>
      <w:r>
        <w:t>дметне</w:t>
      </w:r>
      <w:r>
        <w:rPr>
          <w:spacing w:val="-1"/>
        </w:rPr>
        <w:t xml:space="preserve"> </w:t>
      </w:r>
      <w:r>
        <w:rPr>
          <w:spacing w:val="2"/>
        </w:rPr>
        <w:t>ј</w:t>
      </w:r>
      <w:r>
        <w:rPr>
          <w:spacing w:val="-1"/>
        </w:rPr>
        <w:t>а</w:t>
      </w:r>
      <w:r>
        <w:t>вне</w:t>
      </w:r>
      <w:r>
        <w:rPr>
          <w:spacing w:val="-1"/>
        </w:rPr>
        <w:t xml:space="preserve"> </w:t>
      </w:r>
      <w:r>
        <w:t>н</w:t>
      </w:r>
      <w:r>
        <w:rPr>
          <w:spacing w:val="-1"/>
        </w:rPr>
        <w:t>а</w:t>
      </w:r>
      <w:r>
        <w:rPr>
          <w:spacing w:val="2"/>
        </w:rPr>
        <w:t>б</w:t>
      </w:r>
      <w:r>
        <w:rPr>
          <w:spacing w:val="-1"/>
        </w:rPr>
        <w:t>а</w:t>
      </w:r>
      <w:r>
        <w:t>вк</w:t>
      </w:r>
      <w:r>
        <w:rPr>
          <w:spacing w:val="-1"/>
        </w:rPr>
        <w:t>е</w:t>
      </w:r>
      <w:r>
        <w:t>.</w:t>
      </w:r>
    </w:p>
    <w:p w:rsidR="003C520D" w:rsidRDefault="003C520D" w:rsidP="003C520D">
      <w:pPr>
        <w:spacing w:line="200" w:lineRule="exact"/>
        <w:rPr>
          <w:sz w:val="20"/>
        </w:rPr>
      </w:pPr>
    </w:p>
    <w:p w:rsidR="006F4F25" w:rsidRDefault="006F4F25" w:rsidP="006F4F25">
      <w:pPr>
        <w:pStyle w:val="BodyText"/>
        <w:tabs>
          <w:tab w:val="left" w:pos="6161"/>
        </w:tabs>
        <w:spacing w:before="69"/>
        <w:ind w:left="4421" w:right="1198" w:hanging="3901"/>
        <w:rPr>
          <w:sz w:val="20"/>
        </w:rPr>
      </w:pPr>
    </w:p>
    <w:p w:rsidR="006F4F25" w:rsidRDefault="006F4F25" w:rsidP="006F4F25">
      <w:pPr>
        <w:pStyle w:val="BodyText"/>
        <w:tabs>
          <w:tab w:val="left" w:pos="6161"/>
        </w:tabs>
        <w:spacing w:before="69"/>
        <w:ind w:left="4421" w:right="1198" w:hanging="3901"/>
        <w:jc w:val="left"/>
      </w:pPr>
      <w:r>
        <w:rPr>
          <w:noProof/>
          <w:lang w:val="en-US"/>
        </w:rPr>
        <mc:AlternateContent>
          <mc:Choice Requires="wpg">
            <w:drawing>
              <wp:anchor distT="0" distB="0" distL="114300" distR="114300" simplePos="0" relativeHeight="251665408" behindDoc="1" locked="0" layoutInCell="1" allowOverlap="1" wp14:anchorId="23DB5D1F" wp14:editId="319022DD">
                <wp:simplePos x="0" y="0"/>
                <wp:positionH relativeFrom="page">
                  <wp:posOffset>914400</wp:posOffset>
                </wp:positionH>
                <wp:positionV relativeFrom="paragraph">
                  <wp:posOffset>-34290</wp:posOffset>
                </wp:positionV>
                <wp:extent cx="2057400" cy="1270"/>
                <wp:effectExtent l="9525" t="7620" r="9525" b="101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440" y="-54"/>
                          <a:chExt cx="3240" cy="2"/>
                        </a:xfrm>
                      </wpg:grpSpPr>
                      <wps:wsp>
                        <wps:cNvPr id="10" name="Freeform 9"/>
                        <wps:cNvSpPr>
                          <a:spLocks/>
                        </wps:cNvSpPr>
                        <wps:spPr bwMode="auto">
                          <a:xfrm>
                            <a:off x="1440" y="-54"/>
                            <a:ext cx="3240" cy="2"/>
                          </a:xfrm>
                          <a:custGeom>
                            <a:avLst/>
                            <a:gdLst>
                              <a:gd name="T0" fmla="+- 0 1440 1440"/>
                              <a:gd name="T1" fmla="*/ T0 w 3240"/>
                              <a:gd name="T2" fmla="+- 0 4680 1440"/>
                              <a:gd name="T3" fmla="*/ T2 w 3240"/>
                            </a:gdLst>
                            <a:ahLst/>
                            <a:cxnLst>
                              <a:cxn ang="0">
                                <a:pos x="T1" y="0"/>
                              </a:cxn>
                              <a:cxn ang="0">
                                <a:pos x="T3" y="0"/>
                              </a:cxn>
                            </a:cxnLst>
                            <a:rect l="0" t="0" r="r" b="b"/>
                            <a:pathLst>
                              <a:path w="3240">
                                <a:moveTo>
                                  <a:pt x="0" y="0"/>
                                </a:moveTo>
                                <a:lnTo>
                                  <a:pt x="3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03388" id="Group 9" o:spid="_x0000_s1026" style="position:absolute;margin-left:1in;margin-top:-2.7pt;width:162pt;height:.1pt;z-index:-251651072;mso-position-horizontal-relative:page" coordorigin="1440,-54"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">
                <v:shape id="Freeform 9" o:spid="_x0000_s1027" style="position:absolute;left:1440;top:-54;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nE8MA&#10;AADbAAAADwAAAGRycy9kb3ducmV2LnhtbESPMU8DMQyFd6T+h8iV2GiuDAgdTau2EqLDLRQGRuvi&#10;Xu6aONcktMe/xwMSm633/N7n1WYKXl0p5T6ygeWiAkXcRttzZ+Dz4/XhGVQuyBZ9ZDLwQxk269nd&#10;Cmsbb/xO12PplIRwrtGAK2Wstc6to4B5EUdi0U4xBSyypk7bhDcJD14/VtWTDtizNDgcae+oPR+/&#10;g4HUDEu/d6HxX254O+0GPHTNxZj7+bR9AVVoKv/mv+uDFX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vnE8MAAADbAAAADwAAAAAAAAAAAAAAAACYAgAAZHJzL2Rv&#10;d25yZXYueG1sUEsFBgAAAAAEAAQA9QAAAIgDAAAAAA==&#10;" path="m,l3240,e" filled="f" strokeweight=".26669mm">
                  <v:path arrowok="t" o:connecttype="custom" o:connectlocs="0,0;3240,0" o:connectangles="0,0"/>
                </v:shape>
                <w10:wrap anchorx="page"/>
              </v:group>
            </w:pict>
          </mc:Fallback>
        </mc:AlternateContent>
      </w:r>
      <w:r>
        <w:rPr>
          <w:noProof/>
          <w:lang w:val="en-US"/>
        </w:rPr>
        <mc:AlternateContent>
          <mc:Choice Requires="wpg">
            <w:drawing>
              <wp:anchor distT="0" distB="0" distL="114300" distR="114300" simplePos="0" relativeHeight="251666432" behindDoc="1" locked="0" layoutInCell="1" allowOverlap="1" wp14:anchorId="01963F65" wp14:editId="7C0AC7A0">
                <wp:simplePos x="0" y="0"/>
                <wp:positionH relativeFrom="page">
                  <wp:posOffset>4495165</wp:posOffset>
                </wp:positionH>
                <wp:positionV relativeFrom="paragraph">
                  <wp:posOffset>566420</wp:posOffset>
                </wp:positionV>
                <wp:extent cx="2514600" cy="1270"/>
                <wp:effectExtent l="8890" t="8255" r="1016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7079" y="892"/>
                          <a:chExt cx="3960" cy="2"/>
                        </a:xfrm>
                      </wpg:grpSpPr>
                      <wps:wsp>
                        <wps:cNvPr id="12" name="Freeform 11"/>
                        <wps:cNvSpPr>
                          <a:spLocks/>
                        </wps:cNvSpPr>
                        <wps:spPr bwMode="auto">
                          <a:xfrm>
                            <a:off x="7079" y="892"/>
                            <a:ext cx="3960" cy="2"/>
                          </a:xfrm>
                          <a:custGeom>
                            <a:avLst/>
                            <a:gdLst>
                              <a:gd name="T0" fmla="+- 0 7079 7079"/>
                              <a:gd name="T1" fmla="*/ T0 w 3960"/>
                              <a:gd name="T2" fmla="+- 0 11039 7079"/>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FFDB4" id="Group 11" o:spid="_x0000_s1026" style="position:absolute;margin-left:353.95pt;margin-top:44.6pt;width:198pt;height:.1pt;z-index:-251650048;mso-position-horizontal-relative:page" coordorigin="7079,892"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">
                <v:shape id="Freeform 11" o:spid="_x0000_s1027" style="position:absolute;left:7079;top:892;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KxrsA&#10;AADbAAAADwAAAGRycy9kb3ducmV2LnhtbERPyQrCMBC9C/5DGMGLaOqCSDWKCIJH1/vQjE1pMylN&#10;1Pr3RhC8zeOts9q0thJPanzhWMF4lIAgzpwuOFdwveyHCxA+IGusHJOCN3nYrLudFabavfhEz3PI&#10;RQxhn6ICE0KdSukzQxb9yNXEkbu7xmKIsMmlbvAVw20lJ0kylxYLjg0Ga9oZysrzwyqYDm7ldV6Z&#10;8mjzYvbYlwszG2dK9XvtdgkiUBv+4p/7oOP8CXx/iQ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TgSsa7AAAA2wAAAA8AAAAAAAAAAAAAAAAAmAIAAGRycy9kb3ducmV2Lnht&#10;bFBLBQYAAAAABAAEAPUAAACAAwAAAAA=&#10;" path="m,l3960,e" filled="f" strokeweight=".48pt">
                  <v:path arrowok="t" o:connecttype="custom" o:connectlocs="0,0;3960,0" o:connectangles="0,0"/>
                </v:shape>
                <w10:wrap anchorx="page"/>
              </v:group>
            </w:pict>
          </mc:Fallback>
        </mc:AlternateContent>
      </w:r>
      <w:r>
        <w:rPr>
          <w:sz w:val="20"/>
          <w:lang w:val="sr-Cyrl-RS"/>
        </w:rPr>
        <w:t xml:space="preserve">       </w:t>
      </w:r>
      <w:r>
        <w:t>(М</w:t>
      </w:r>
      <w:r>
        <w:rPr>
          <w:spacing w:val="-2"/>
        </w:rPr>
        <w:t>е</w:t>
      </w:r>
      <w:r>
        <w:t>сто и д</w:t>
      </w:r>
      <w:r>
        <w:rPr>
          <w:spacing w:val="-1"/>
        </w:rPr>
        <w:t>а</w:t>
      </w:r>
      <w:r>
        <w:t>тум)</w:t>
      </w:r>
    </w:p>
    <w:p w:rsidR="006F4F25" w:rsidRDefault="006F4F25" w:rsidP="006F4F25">
      <w:pPr>
        <w:pStyle w:val="BodyText"/>
        <w:tabs>
          <w:tab w:val="left" w:pos="6161"/>
        </w:tabs>
        <w:spacing w:before="69"/>
        <w:ind w:left="4421" w:right="1198" w:hanging="3901"/>
      </w:pPr>
      <w:r>
        <w:t xml:space="preserve"> </w:t>
      </w:r>
      <w:r w:rsidRPr="00301FFE">
        <w:t xml:space="preserve"> </w:t>
      </w:r>
      <w:r>
        <w:rPr>
          <w:lang w:val="sr-Cyrl-RS"/>
        </w:rPr>
        <w:t xml:space="preserve">          </w:t>
      </w:r>
      <w:r>
        <w:rPr>
          <w:lang w:val="sr-Cyrl-RS"/>
        </w:rPr>
        <w:tab/>
      </w:r>
      <w:r>
        <w:t>Потпис</w:t>
      </w:r>
      <w:r>
        <w:rPr>
          <w:spacing w:val="-3"/>
        </w:rPr>
        <w:t xml:space="preserve"> </w:t>
      </w:r>
      <w:r>
        <w:t>овлаш</w:t>
      </w:r>
      <w:r>
        <w:rPr>
          <w:spacing w:val="-2"/>
        </w:rPr>
        <w:t>ћ</w:t>
      </w:r>
      <w:r>
        <w:rPr>
          <w:spacing w:val="-1"/>
        </w:rPr>
        <w:t>е</w:t>
      </w:r>
      <w:r>
        <w:t>н</w:t>
      </w:r>
      <w:r>
        <w:rPr>
          <w:spacing w:val="2"/>
        </w:rPr>
        <w:t>о</w:t>
      </w:r>
      <w:r>
        <w:t>г</w:t>
      </w:r>
      <w:r>
        <w:rPr>
          <w:spacing w:val="-3"/>
        </w:rPr>
        <w:t xml:space="preserve"> </w:t>
      </w:r>
      <w:r>
        <w:t>ли</w:t>
      </w:r>
      <w:r>
        <w:rPr>
          <w:spacing w:val="-1"/>
        </w:rPr>
        <w:t>ц</w:t>
      </w:r>
      <w:r>
        <w:t>а</w:t>
      </w:r>
      <w:r>
        <w:rPr>
          <w:spacing w:val="-1"/>
        </w:rPr>
        <w:t xml:space="preserve"> </w:t>
      </w:r>
      <w:r>
        <w:rPr>
          <w:spacing w:val="-1"/>
          <w:lang w:val="sr-Cyrl-RS"/>
        </w:rPr>
        <w:t xml:space="preserve"> </w:t>
      </w:r>
      <w:r>
        <w:t>пону</w:t>
      </w:r>
      <w:r>
        <w:rPr>
          <w:spacing w:val="2"/>
        </w:rPr>
        <w:t>ђ</w:t>
      </w:r>
      <w:r>
        <w:rPr>
          <w:spacing w:val="-1"/>
        </w:rPr>
        <w:t>а</w:t>
      </w:r>
      <w:r>
        <w:rPr>
          <w:spacing w:val="1"/>
        </w:rPr>
        <w:t>ч</w:t>
      </w:r>
      <w:r>
        <w:t>а</w:t>
      </w:r>
    </w:p>
    <w:p w:rsidR="006F4F25" w:rsidRPr="00301FFE" w:rsidRDefault="006F4F25" w:rsidP="006F4F25">
      <w:pPr>
        <w:pStyle w:val="BodyText"/>
        <w:tabs>
          <w:tab w:val="left" w:pos="6161"/>
        </w:tabs>
        <w:spacing w:before="69"/>
        <w:ind w:right="1198"/>
        <w:jc w:val="both"/>
        <w:rPr>
          <w:lang w:val="sr-Cyrl-RS"/>
        </w:rPr>
      </w:pPr>
      <w:r>
        <w:rPr>
          <w:lang w:val="sr-Cyrl-RS"/>
        </w:rPr>
        <w:t xml:space="preserve">                                                                                                                                                                       </w:t>
      </w:r>
    </w:p>
    <w:p w:rsidR="006F4F25" w:rsidRDefault="006F4F25" w:rsidP="006F4F25">
      <w:pPr>
        <w:pStyle w:val="BodyText"/>
        <w:spacing w:before="69"/>
        <w:jc w:val="both"/>
        <w:rPr>
          <w:lang w:val="sr-Cyrl-RS"/>
        </w:rPr>
      </w:pPr>
      <w:r>
        <w:t>Потпис овл</w:t>
      </w:r>
      <w:r>
        <w:rPr>
          <w:spacing w:val="-1"/>
        </w:rPr>
        <w:t>а</w:t>
      </w:r>
      <w:r>
        <w:t>ш</w:t>
      </w:r>
      <w:r>
        <w:rPr>
          <w:spacing w:val="-1"/>
        </w:rPr>
        <w:t>ће</w:t>
      </w:r>
      <w:r>
        <w:t>ног</w:t>
      </w:r>
      <w:r>
        <w:rPr>
          <w:spacing w:val="-3"/>
        </w:rPr>
        <w:t xml:space="preserve"> </w:t>
      </w:r>
      <w:r>
        <w:t>ли</w:t>
      </w:r>
      <w:r>
        <w:rPr>
          <w:spacing w:val="-1"/>
        </w:rPr>
        <w:t>ц</w:t>
      </w:r>
      <w:r>
        <w:t xml:space="preserve">а </w:t>
      </w:r>
      <w:r>
        <w:rPr>
          <w:spacing w:val="2"/>
        </w:rPr>
        <w:t>н</w:t>
      </w:r>
      <w:r>
        <w:rPr>
          <w:spacing w:val="1"/>
        </w:rPr>
        <w:t>а</w:t>
      </w:r>
      <w:r>
        <w:t>ру</w:t>
      </w:r>
      <w:r>
        <w:rPr>
          <w:spacing w:val="-2"/>
        </w:rPr>
        <w:t>ч</w:t>
      </w:r>
      <w:r>
        <w:t>иоц</w:t>
      </w:r>
      <w:r>
        <w:rPr>
          <w:lang w:val="sr-Cyrl-RS"/>
        </w:rPr>
        <w:t>а</w:t>
      </w:r>
    </w:p>
    <w:p w:rsidR="006F4F25" w:rsidRDefault="006F4F25" w:rsidP="006F4F25">
      <w:pPr>
        <w:pStyle w:val="BodyText"/>
        <w:spacing w:before="69"/>
        <w:jc w:val="both"/>
        <w:rPr>
          <w:lang w:val="sr-Cyrl-RS"/>
        </w:rPr>
      </w:pPr>
      <w:r>
        <w:rPr>
          <w:lang w:val="sr-Cyrl-RS"/>
        </w:rPr>
        <w:t>____________________________________</w:t>
      </w:r>
    </w:p>
    <w:p w:rsidR="003C520D" w:rsidRDefault="003C520D" w:rsidP="003C520D">
      <w:pPr>
        <w:spacing w:line="200" w:lineRule="exact"/>
        <w:rPr>
          <w:sz w:val="20"/>
        </w:rPr>
      </w:pPr>
    </w:p>
    <w:p w:rsidR="003C520D" w:rsidRDefault="003C520D" w:rsidP="003C520D">
      <w:pPr>
        <w:spacing w:line="200" w:lineRule="exact"/>
        <w:rPr>
          <w:sz w:val="20"/>
        </w:rPr>
      </w:pPr>
    </w:p>
    <w:p w:rsidR="003C520D" w:rsidRDefault="003C520D" w:rsidP="003C520D">
      <w:pPr>
        <w:spacing w:line="200" w:lineRule="exact"/>
        <w:rPr>
          <w:sz w:val="20"/>
        </w:rPr>
      </w:pPr>
    </w:p>
    <w:p w:rsidR="006F4F25" w:rsidRDefault="006F4F25" w:rsidP="002E0721">
      <w:pPr>
        <w:pStyle w:val="Heading2"/>
        <w:numPr>
          <w:ilvl w:val="0"/>
          <w:numId w:val="0"/>
        </w:numPr>
        <w:jc w:val="both"/>
        <w:rPr>
          <w:rFonts w:asciiTheme="minorHAnsi" w:hAnsiTheme="minorHAnsi"/>
          <w:spacing w:val="-1"/>
          <w:u w:val="thick" w:color="000000"/>
        </w:rPr>
      </w:pPr>
    </w:p>
    <w:p w:rsidR="006F4F25" w:rsidRDefault="006F4F25" w:rsidP="002E0721">
      <w:pPr>
        <w:pStyle w:val="Heading2"/>
        <w:numPr>
          <w:ilvl w:val="0"/>
          <w:numId w:val="0"/>
        </w:numPr>
        <w:jc w:val="both"/>
        <w:rPr>
          <w:rFonts w:asciiTheme="minorHAnsi" w:hAnsiTheme="minorHAnsi"/>
          <w:spacing w:val="-1"/>
          <w:u w:val="thick" w:color="000000"/>
        </w:rPr>
      </w:pPr>
    </w:p>
    <w:p w:rsidR="006F4F25" w:rsidRDefault="006F4F25" w:rsidP="002E0721">
      <w:pPr>
        <w:pStyle w:val="Heading2"/>
        <w:numPr>
          <w:ilvl w:val="0"/>
          <w:numId w:val="0"/>
        </w:numPr>
        <w:jc w:val="both"/>
        <w:rPr>
          <w:rFonts w:asciiTheme="minorHAnsi" w:hAnsiTheme="minorHAnsi"/>
          <w:spacing w:val="-1"/>
          <w:u w:val="thick" w:color="000000"/>
        </w:rPr>
      </w:pPr>
    </w:p>
    <w:p w:rsidR="006F4F25" w:rsidRDefault="006F4F25" w:rsidP="002E0721">
      <w:pPr>
        <w:pStyle w:val="Heading2"/>
        <w:numPr>
          <w:ilvl w:val="0"/>
          <w:numId w:val="0"/>
        </w:numPr>
        <w:jc w:val="both"/>
        <w:rPr>
          <w:rFonts w:asciiTheme="minorHAnsi" w:hAnsiTheme="minorHAnsi"/>
          <w:spacing w:val="-1"/>
          <w:u w:val="thick" w:color="000000"/>
        </w:rPr>
      </w:pPr>
    </w:p>
    <w:p w:rsidR="003C520D" w:rsidRDefault="003C520D" w:rsidP="002E0721">
      <w:pPr>
        <w:pStyle w:val="Heading2"/>
        <w:numPr>
          <w:ilvl w:val="0"/>
          <w:numId w:val="0"/>
        </w:numPr>
        <w:jc w:val="both"/>
        <w:rPr>
          <w:b w:val="0"/>
          <w:bCs/>
        </w:rPr>
      </w:pPr>
      <w:r>
        <w:rPr>
          <w:spacing w:val="-1"/>
          <w:u w:val="thick" w:color="000000"/>
        </w:rPr>
        <w:t>Н</w:t>
      </w:r>
      <w:r>
        <w:rPr>
          <w:spacing w:val="1"/>
          <w:u w:val="thick" w:color="000000"/>
        </w:rPr>
        <w:t>А</w:t>
      </w:r>
      <w:r>
        <w:rPr>
          <w:spacing w:val="-3"/>
          <w:u w:val="thick" w:color="000000"/>
        </w:rPr>
        <w:t>П</w:t>
      </w:r>
      <w:r>
        <w:rPr>
          <w:u w:val="thick" w:color="000000"/>
        </w:rPr>
        <w:t>ОМЕН</w:t>
      </w:r>
      <w:r>
        <w:rPr>
          <w:spacing w:val="-1"/>
          <w:u w:val="thick" w:color="000000"/>
        </w:rPr>
        <w:t>А</w:t>
      </w:r>
      <w:r>
        <w:rPr>
          <w:u w:val="thick" w:color="000000"/>
        </w:rPr>
        <w:t>:</w:t>
      </w:r>
      <w:r>
        <w:rPr>
          <w:spacing w:val="1"/>
          <w:u w:val="thick" w:color="000000"/>
        </w:rPr>
        <w:t xml:space="preserve"> </w:t>
      </w:r>
    </w:p>
    <w:p w:rsidR="003C520D" w:rsidRDefault="003C520D" w:rsidP="00F06563">
      <w:pPr>
        <w:pStyle w:val="BodyText"/>
        <w:spacing w:after="0" w:line="240" w:lineRule="auto"/>
        <w:jc w:val="both"/>
      </w:pPr>
      <w:r>
        <w:t>Пр</w:t>
      </w:r>
      <w:r>
        <w:rPr>
          <w:spacing w:val="-2"/>
        </w:rPr>
        <w:t>а</w:t>
      </w:r>
      <w:r>
        <w:t>во на</w:t>
      </w:r>
      <w:r>
        <w:rPr>
          <w:spacing w:val="-1"/>
        </w:rPr>
        <w:t xml:space="preserve"> </w:t>
      </w:r>
      <w:r>
        <w:t>у</w:t>
      </w:r>
      <w:r>
        <w:rPr>
          <w:spacing w:val="-1"/>
        </w:rPr>
        <w:t>че</w:t>
      </w:r>
      <w:r>
        <w:rPr>
          <w:spacing w:val="2"/>
        </w:rPr>
        <w:t>ш</w:t>
      </w:r>
      <w:r>
        <w:rPr>
          <w:spacing w:val="-1"/>
        </w:rPr>
        <w:t>ћ</w:t>
      </w:r>
      <w:r>
        <w:t>е</w:t>
      </w:r>
      <w:r>
        <w:rPr>
          <w:spacing w:val="-1"/>
        </w:rPr>
        <w:t xml:space="preserve"> </w:t>
      </w:r>
      <w:r>
        <w:t>у посту</w:t>
      </w:r>
      <w:r>
        <w:rPr>
          <w:spacing w:val="2"/>
        </w:rPr>
        <w:t>п</w:t>
      </w:r>
      <w:r>
        <w:t>ку има</w:t>
      </w:r>
      <w:r>
        <w:rPr>
          <w:spacing w:val="-1"/>
        </w:rPr>
        <w:t xml:space="preserve"> </w:t>
      </w:r>
      <w:r>
        <w:t>понуђ</w:t>
      </w:r>
      <w:r>
        <w:rPr>
          <w:spacing w:val="-1"/>
        </w:rPr>
        <w:t>а</w:t>
      </w:r>
      <w:r>
        <w:t>ч</w:t>
      </w:r>
      <w:r>
        <w:rPr>
          <w:spacing w:val="-1"/>
        </w:rPr>
        <w:t xml:space="preserve"> </w:t>
      </w:r>
      <w:r>
        <w:t xml:space="preserve">који је </w:t>
      </w:r>
      <w:r>
        <w:rPr>
          <w:spacing w:val="1"/>
        </w:rPr>
        <w:t>п</w:t>
      </w:r>
      <w:r>
        <w:t>ре</w:t>
      </w:r>
      <w:r>
        <w:rPr>
          <w:spacing w:val="-2"/>
        </w:rPr>
        <w:t xml:space="preserve"> </w:t>
      </w:r>
      <w:r>
        <w:t>поднош</w:t>
      </w:r>
      <w:r>
        <w:rPr>
          <w:spacing w:val="-1"/>
        </w:rPr>
        <w:t>е</w:t>
      </w:r>
      <w:r>
        <w:t>ња пону</w:t>
      </w:r>
      <w:r>
        <w:rPr>
          <w:spacing w:val="1"/>
        </w:rPr>
        <w:t>д</w:t>
      </w:r>
      <w:r>
        <w:t>а</w:t>
      </w:r>
      <w:r>
        <w:rPr>
          <w:spacing w:val="-1"/>
        </w:rPr>
        <w:t xml:space="preserve"> </w:t>
      </w:r>
      <w:r>
        <w:t>о</w:t>
      </w:r>
      <w:r>
        <w:rPr>
          <w:spacing w:val="2"/>
        </w:rPr>
        <w:t>б</w:t>
      </w:r>
      <w:r>
        <w:rPr>
          <w:spacing w:val="-1"/>
        </w:rPr>
        <w:t>а</w:t>
      </w:r>
      <w:r>
        <w:t>вио пос</w:t>
      </w:r>
      <w:r>
        <w:rPr>
          <w:spacing w:val="-1"/>
        </w:rPr>
        <w:t>е</w:t>
      </w:r>
      <w:r>
        <w:t>ту обј</w:t>
      </w:r>
      <w:r>
        <w:rPr>
          <w:spacing w:val="-1"/>
        </w:rPr>
        <w:t>е</w:t>
      </w:r>
      <w:r>
        <w:t>кта</w:t>
      </w:r>
    </w:p>
    <w:p w:rsidR="003C520D" w:rsidRDefault="003C520D" w:rsidP="00F06563">
      <w:pPr>
        <w:pStyle w:val="BodyText"/>
        <w:spacing w:after="0" w:line="240" w:lineRule="auto"/>
        <w:jc w:val="both"/>
      </w:pPr>
      <w:r>
        <w:t>н</w:t>
      </w:r>
      <w:r>
        <w:rPr>
          <w:spacing w:val="-1"/>
        </w:rPr>
        <w:t>а</w:t>
      </w:r>
      <w:r>
        <w:t>ру</w:t>
      </w:r>
      <w:r>
        <w:rPr>
          <w:spacing w:val="-2"/>
        </w:rPr>
        <w:t>ч</w:t>
      </w:r>
      <w:r>
        <w:t>ио</w:t>
      </w:r>
      <w:r>
        <w:rPr>
          <w:spacing w:val="1"/>
        </w:rPr>
        <w:t>ц</w:t>
      </w:r>
      <w:r>
        <w:rPr>
          <w:spacing w:val="-1"/>
        </w:rPr>
        <w:t>а</w:t>
      </w:r>
      <w:r>
        <w:t>.</w:t>
      </w:r>
    </w:p>
    <w:p w:rsidR="00F06563" w:rsidRDefault="003C520D" w:rsidP="00F06563">
      <w:pPr>
        <w:pStyle w:val="BodyText"/>
        <w:spacing w:after="0" w:line="240" w:lineRule="auto"/>
        <w:ind w:right="188"/>
        <w:jc w:val="both"/>
      </w:pPr>
      <w:r>
        <w:t>Н</w:t>
      </w:r>
      <w:r>
        <w:rPr>
          <w:spacing w:val="-2"/>
        </w:rPr>
        <w:t>а</w:t>
      </w:r>
      <w:r>
        <w:t>ру</w:t>
      </w:r>
      <w:r>
        <w:rPr>
          <w:spacing w:val="-2"/>
        </w:rPr>
        <w:t>ч</w:t>
      </w:r>
      <w:r>
        <w:t>ил</w:t>
      </w:r>
      <w:r>
        <w:rPr>
          <w:spacing w:val="1"/>
        </w:rPr>
        <w:t>а</w:t>
      </w:r>
      <w:r>
        <w:t>ц</w:t>
      </w:r>
      <w:r>
        <w:rPr>
          <w:spacing w:val="-1"/>
        </w:rPr>
        <w:t xml:space="preserve"> </w:t>
      </w:r>
      <w:r>
        <w:t>је у об</w:t>
      </w:r>
      <w:r>
        <w:rPr>
          <w:spacing w:val="-2"/>
        </w:rPr>
        <w:t>а</w:t>
      </w:r>
      <w:r>
        <w:rPr>
          <w:spacing w:val="2"/>
        </w:rPr>
        <w:t>в</w:t>
      </w:r>
      <w:r>
        <w:rPr>
          <w:spacing w:val="-1"/>
        </w:rPr>
        <w:t>е</w:t>
      </w:r>
      <w:r>
        <w:rPr>
          <w:spacing w:val="1"/>
        </w:rPr>
        <w:t>з</w:t>
      </w:r>
      <w:r>
        <w:t>и да и</w:t>
      </w:r>
      <w:r>
        <w:rPr>
          <w:spacing w:val="1"/>
        </w:rPr>
        <w:t>з</w:t>
      </w:r>
      <w:r>
        <w:t>да</w:t>
      </w:r>
      <w:r>
        <w:rPr>
          <w:spacing w:val="-1"/>
        </w:rPr>
        <w:t xml:space="preserve"> </w:t>
      </w:r>
      <w:r>
        <w:t>ов</w:t>
      </w:r>
      <w:r>
        <w:rPr>
          <w:spacing w:val="-1"/>
        </w:rPr>
        <w:t>е</w:t>
      </w:r>
      <w:r>
        <w:t>р</w:t>
      </w:r>
      <w:r>
        <w:rPr>
          <w:spacing w:val="-2"/>
        </w:rPr>
        <w:t>е</w:t>
      </w:r>
      <w:r>
        <w:t>ну потврду о</w:t>
      </w:r>
      <w:r>
        <w:rPr>
          <w:spacing w:val="1"/>
        </w:rPr>
        <w:t xml:space="preserve"> </w:t>
      </w:r>
      <w:r>
        <w:t>об</w:t>
      </w:r>
      <w:r>
        <w:rPr>
          <w:spacing w:val="-1"/>
        </w:rPr>
        <w:t>а</w:t>
      </w:r>
      <w:r>
        <w:t>вљ</w:t>
      </w:r>
      <w:r>
        <w:rPr>
          <w:spacing w:val="-1"/>
        </w:rPr>
        <w:t>е</w:t>
      </w:r>
      <w:r>
        <w:t>ној пос</w:t>
      </w:r>
      <w:r>
        <w:rPr>
          <w:spacing w:val="-1"/>
        </w:rPr>
        <w:t>е</w:t>
      </w:r>
      <w:r>
        <w:t>ти. Потврда</w:t>
      </w:r>
      <w:r>
        <w:rPr>
          <w:spacing w:val="-2"/>
        </w:rPr>
        <w:t xml:space="preserve"> </w:t>
      </w:r>
      <w:r>
        <w:t>је об</w:t>
      </w:r>
      <w:r>
        <w:rPr>
          <w:spacing w:val="-2"/>
        </w:rPr>
        <w:t>а</w:t>
      </w:r>
      <w:r>
        <w:t>в</w:t>
      </w:r>
      <w:r>
        <w:rPr>
          <w:spacing w:val="-1"/>
        </w:rPr>
        <w:t>е</w:t>
      </w:r>
      <w:r>
        <w:rPr>
          <w:spacing w:val="1"/>
        </w:rPr>
        <w:t>з</w:t>
      </w:r>
      <w:r>
        <w:rPr>
          <w:spacing w:val="-1"/>
        </w:rPr>
        <w:t>а</w:t>
      </w:r>
      <w:r>
        <w:t>н с</w:t>
      </w:r>
      <w:r>
        <w:rPr>
          <w:spacing w:val="-1"/>
        </w:rPr>
        <w:t>а</w:t>
      </w:r>
      <w:r>
        <w:t>с</w:t>
      </w:r>
      <w:r>
        <w:rPr>
          <w:spacing w:val="2"/>
        </w:rPr>
        <w:t>т</w:t>
      </w:r>
      <w:r>
        <w:rPr>
          <w:spacing w:val="-1"/>
        </w:rPr>
        <w:t>а</w:t>
      </w:r>
      <w:r>
        <w:t>ви д</w:t>
      </w:r>
      <w:r>
        <w:rPr>
          <w:spacing w:val="-1"/>
        </w:rPr>
        <w:t>е</w:t>
      </w:r>
      <w:r>
        <w:t>о понуд</w:t>
      </w:r>
      <w:r>
        <w:rPr>
          <w:spacing w:val="-1"/>
        </w:rPr>
        <w:t>е</w:t>
      </w:r>
      <w:r>
        <w:t>.</w:t>
      </w:r>
    </w:p>
    <w:p w:rsidR="006F4F25" w:rsidRDefault="006F4F25" w:rsidP="00F06563">
      <w:pPr>
        <w:pStyle w:val="BodyText"/>
        <w:spacing w:after="0" w:line="240" w:lineRule="auto"/>
        <w:ind w:right="188"/>
        <w:jc w:val="both"/>
      </w:pPr>
    </w:p>
    <w:p w:rsidR="006F4F25" w:rsidRDefault="006F4F25" w:rsidP="00F06563">
      <w:pPr>
        <w:pStyle w:val="BodyText"/>
        <w:spacing w:after="0" w:line="240" w:lineRule="auto"/>
        <w:ind w:right="188"/>
        <w:jc w:val="both"/>
      </w:pPr>
    </w:p>
    <w:p w:rsidR="006F4F25" w:rsidRDefault="006F4F25" w:rsidP="00F06563">
      <w:pPr>
        <w:pStyle w:val="BodyText"/>
        <w:spacing w:after="0" w:line="240" w:lineRule="auto"/>
        <w:ind w:right="188"/>
        <w:jc w:val="both"/>
      </w:pPr>
    </w:p>
    <w:p w:rsidR="006F4F25" w:rsidRDefault="006F4F25" w:rsidP="00F06563">
      <w:pPr>
        <w:pStyle w:val="BodyText"/>
        <w:spacing w:after="0" w:line="240" w:lineRule="auto"/>
        <w:ind w:right="188"/>
        <w:jc w:val="both"/>
      </w:pPr>
    </w:p>
    <w:p w:rsidR="006F4F25" w:rsidRDefault="006F4F25" w:rsidP="00F06563">
      <w:pPr>
        <w:pStyle w:val="BodyText"/>
        <w:spacing w:after="0" w:line="240" w:lineRule="auto"/>
        <w:ind w:right="188"/>
        <w:jc w:val="both"/>
      </w:pPr>
    </w:p>
    <w:p w:rsidR="006F4F25" w:rsidRDefault="006F4F25" w:rsidP="00F06563">
      <w:pPr>
        <w:pStyle w:val="BodyText"/>
        <w:spacing w:after="0" w:line="240" w:lineRule="auto"/>
        <w:ind w:right="188"/>
        <w:jc w:val="both"/>
      </w:pPr>
    </w:p>
    <w:p w:rsidR="006F4F25" w:rsidRDefault="006F4F25" w:rsidP="00F06563">
      <w:pPr>
        <w:pStyle w:val="BodyText"/>
        <w:spacing w:after="0" w:line="240" w:lineRule="auto"/>
        <w:ind w:right="188"/>
        <w:jc w:val="both"/>
      </w:pPr>
    </w:p>
    <w:p w:rsidR="002D1D99" w:rsidRPr="002E0721" w:rsidRDefault="002E0721" w:rsidP="00F06563">
      <w:pPr>
        <w:pStyle w:val="BodyText"/>
        <w:ind w:right="188"/>
        <w:jc w:val="both"/>
        <w:rPr>
          <w:sz w:val="24"/>
          <w:szCs w:val="24"/>
          <w:lang w:val="sr-Cyrl-RS"/>
        </w:rPr>
      </w:pPr>
      <w:r>
        <w:rPr>
          <w:b/>
          <w:bCs/>
          <w:sz w:val="24"/>
          <w:szCs w:val="24"/>
          <w:lang w:val="sr-Cyrl-RS"/>
        </w:rPr>
        <w:t>10)</w:t>
      </w:r>
      <w:r w:rsidR="002D1D99" w:rsidRPr="002D1D99">
        <w:rPr>
          <w:b/>
          <w:bCs/>
          <w:sz w:val="24"/>
          <w:szCs w:val="24"/>
          <w:lang w:val="sr-Cyrl-RS"/>
        </w:rPr>
        <w:t xml:space="preserve"> </w:t>
      </w:r>
      <w:r w:rsidR="002D1D99">
        <w:rPr>
          <w:b/>
          <w:bCs/>
          <w:sz w:val="24"/>
          <w:szCs w:val="24"/>
          <w:lang w:val="sr-Cyrl-RS"/>
        </w:rPr>
        <w:t xml:space="preserve">ОБРАЗАЦ </w:t>
      </w:r>
      <w:r w:rsidR="002D1D99">
        <w:rPr>
          <w:b/>
          <w:bCs/>
          <w:sz w:val="24"/>
          <w:szCs w:val="24"/>
        </w:rPr>
        <w:t>И</w:t>
      </w:r>
      <w:r w:rsidR="002D1D99">
        <w:rPr>
          <w:b/>
          <w:bCs/>
          <w:spacing w:val="-2"/>
          <w:sz w:val="24"/>
          <w:szCs w:val="24"/>
        </w:rPr>
        <w:t>З</w:t>
      </w:r>
      <w:r w:rsidR="002D1D99">
        <w:rPr>
          <w:b/>
          <w:bCs/>
          <w:sz w:val="24"/>
          <w:szCs w:val="24"/>
        </w:rPr>
        <w:t>ВЕШТАЈ О РЕ</w:t>
      </w:r>
      <w:r w:rsidR="002D1D99">
        <w:rPr>
          <w:b/>
          <w:bCs/>
          <w:spacing w:val="-2"/>
          <w:sz w:val="24"/>
          <w:szCs w:val="24"/>
        </w:rPr>
        <w:t>З</w:t>
      </w:r>
      <w:r w:rsidR="002D1D99">
        <w:rPr>
          <w:b/>
          <w:bCs/>
          <w:sz w:val="24"/>
          <w:szCs w:val="24"/>
        </w:rPr>
        <w:t>УЛТАТИМА</w:t>
      </w:r>
      <w:r w:rsidR="002D1D99">
        <w:rPr>
          <w:b/>
          <w:bCs/>
          <w:spacing w:val="-1"/>
          <w:sz w:val="24"/>
          <w:szCs w:val="24"/>
        </w:rPr>
        <w:t xml:space="preserve"> М</w:t>
      </w:r>
      <w:r w:rsidR="002D1D99">
        <w:rPr>
          <w:b/>
          <w:bCs/>
          <w:sz w:val="24"/>
          <w:szCs w:val="24"/>
        </w:rPr>
        <w:t>ЕРЕЊА</w:t>
      </w:r>
      <w:r w:rsidR="002D1D99">
        <w:rPr>
          <w:b/>
          <w:bCs/>
          <w:spacing w:val="-1"/>
          <w:sz w:val="24"/>
          <w:szCs w:val="24"/>
        </w:rPr>
        <w:t xml:space="preserve"> </w:t>
      </w:r>
      <w:r w:rsidR="002D1D99">
        <w:rPr>
          <w:b/>
          <w:bCs/>
          <w:sz w:val="24"/>
          <w:szCs w:val="24"/>
        </w:rPr>
        <w:t>СИ</w:t>
      </w:r>
      <w:r w:rsidR="002D1D99">
        <w:rPr>
          <w:b/>
          <w:bCs/>
          <w:spacing w:val="-2"/>
          <w:sz w:val="24"/>
          <w:szCs w:val="24"/>
        </w:rPr>
        <w:t>Г</w:t>
      </w:r>
      <w:r w:rsidR="002D1D99">
        <w:rPr>
          <w:b/>
          <w:bCs/>
          <w:sz w:val="24"/>
          <w:szCs w:val="24"/>
        </w:rPr>
        <w:t>Н</w:t>
      </w:r>
      <w:r w:rsidR="002D1D99">
        <w:rPr>
          <w:b/>
          <w:bCs/>
          <w:spacing w:val="-1"/>
          <w:sz w:val="24"/>
          <w:szCs w:val="24"/>
        </w:rPr>
        <w:t>А</w:t>
      </w:r>
      <w:r w:rsidR="002D1D99">
        <w:rPr>
          <w:b/>
          <w:bCs/>
          <w:sz w:val="24"/>
          <w:szCs w:val="24"/>
        </w:rPr>
        <w:t xml:space="preserve">ЛА </w:t>
      </w:r>
      <w:r w:rsidR="002D1D99">
        <w:rPr>
          <w:b/>
          <w:bCs/>
          <w:spacing w:val="-2"/>
          <w:sz w:val="24"/>
          <w:szCs w:val="24"/>
        </w:rPr>
        <w:t>М</w:t>
      </w:r>
      <w:r w:rsidR="002D1D99">
        <w:rPr>
          <w:b/>
          <w:bCs/>
          <w:sz w:val="24"/>
          <w:szCs w:val="24"/>
        </w:rPr>
        <w:t>ОБИЛНЕ</w:t>
      </w:r>
      <w:r w:rsidR="002D1D99">
        <w:rPr>
          <w:b/>
          <w:bCs/>
          <w:spacing w:val="2"/>
          <w:sz w:val="24"/>
          <w:szCs w:val="24"/>
        </w:rPr>
        <w:t xml:space="preserve"> </w:t>
      </w:r>
      <w:r w:rsidR="002D1D99">
        <w:rPr>
          <w:b/>
          <w:bCs/>
          <w:spacing w:val="-1"/>
          <w:sz w:val="24"/>
          <w:szCs w:val="24"/>
        </w:rPr>
        <w:t>М</w:t>
      </w:r>
      <w:r w:rsidR="002D1D99">
        <w:rPr>
          <w:b/>
          <w:bCs/>
          <w:sz w:val="24"/>
          <w:szCs w:val="24"/>
        </w:rPr>
        <w:t>РЕ</w:t>
      </w:r>
      <w:r w:rsidR="002D1D99">
        <w:rPr>
          <w:b/>
          <w:bCs/>
          <w:spacing w:val="-2"/>
          <w:sz w:val="24"/>
          <w:szCs w:val="24"/>
        </w:rPr>
        <w:t>Ж</w:t>
      </w:r>
      <w:r w:rsidR="002D1D99">
        <w:rPr>
          <w:b/>
          <w:bCs/>
          <w:sz w:val="24"/>
          <w:szCs w:val="24"/>
        </w:rPr>
        <w:t>Е</w:t>
      </w:r>
      <w:r w:rsidR="002D1D99">
        <w:rPr>
          <w:b/>
          <w:bCs/>
          <w:sz w:val="24"/>
          <w:szCs w:val="24"/>
          <w:lang w:val="sr-Cyrl-RS"/>
        </w:rPr>
        <w:t xml:space="preserve"> ЗА ПАРТИЈУ 1 УСЛУГЕ МОБИЛНЕ ТЕЛЕФОНИЈЕ</w:t>
      </w:r>
    </w:p>
    <w:p w:rsidR="002D1D99" w:rsidRDefault="002D1D99" w:rsidP="002D1D99">
      <w:pPr>
        <w:spacing w:line="200" w:lineRule="exact"/>
        <w:rPr>
          <w:sz w:val="20"/>
        </w:rPr>
      </w:pPr>
    </w:p>
    <w:p w:rsidR="003C520D" w:rsidRPr="009E47FE" w:rsidRDefault="002D1D99" w:rsidP="002E0721">
      <w:pPr>
        <w:ind w:left="971"/>
        <w:rPr>
          <w:sz w:val="24"/>
          <w:szCs w:val="24"/>
          <w:lang w:val="sr-Cyrl-RS"/>
        </w:rPr>
      </w:pPr>
      <w:r>
        <w:rPr>
          <w:b/>
          <w:bCs/>
          <w:sz w:val="24"/>
          <w:szCs w:val="24"/>
          <w:lang w:val="sr-Cyrl-RS"/>
        </w:rPr>
        <w:t xml:space="preserve"> </w:t>
      </w:r>
    </w:p>
    <w:p w:rsidR="003C520D" w:rsidRDefault="003C520D" w:rsidP="002E0721">
      <w:pPr>
        <w:spacing w:before="11" w:line="260" w:lineRule="exact"/>
        <w:rPr>
          <w:sz w:val="26"/>
          <w:szCs w:val="26"/>
        </w:rPr>
      </w:pPr>
    </w:p>
    <w:p w:rsidR="003C520D" w:rsidRPr="00301FFE" w:rsidRDefault="003C520D" w:rsidP="002E0721">
      <w:pPr>
        <w:pStyle w:val="BodyText"/>
        <w:tabs>
          <w:tab w:val="left" w:pos="2464"/>
        </w:tabs>
        <w:ind w:right="764"/>
        <w:jc w:val="both"/>
        <w:rPr>
          <w:lang w:val="sr-Cyrl-RS"/>
        </w:rPr>
      </w:pPr>
      <w:r>
        <w:t>Д</w:t>
      </w:r>
      <w:r>
        <w:rPr>
          <w:spacing w:val="-2"/>
        </w:rPr>
        <w:t>а</w:t>
      </w:r>
      <w:r>
        <w:t>на</w:t>
      </w:r>
      <w:r>
        <w:rPr>
          <w:u w:val="single" w:color="000000"/>
        </w:rPr>
        <w:tab/>
      </w:r>
      <w:r>
        <w:rPr>
          <w:spacing w:val="-3"/>
        </w:rPr>
        <w:t>г</w:t>
      </w:r>
      <w:r>
        <w:t>одине т</w:t>
      </w:r>
      <w:r>
        <w:rPr>
          <w:spacing w:val="-1"/>
        </w:rPr>
        <w:t>е</w:t>
      </w:r>
      <w:r>
        <w:t>хн</w:t>
      </w:r>
      <w:r>
        <w:rPr>
          <w:spacing w:val="2"/>
        </w:rPr>
        <w:t>и</w:t>
      </w:r>
      <w:r>
        <w:rPr>
          <w:spacing w:val="-1"/>
        </w:rPr>
        <w:t>ч</w:t>
      </w:r>
      <w:r>
        <w:t>ка</w:t>
      </w:r>
      <w:r>
        <w:rPr>
          <w:spacing w:val="-1"/>
        </w:rPr>
        <w:t xml:space="preserve"> е</w:t>
      </w:r>
      <w:r>
        <w:t>ки</w:t>
      </w:r>
      <w:r>
        <w:rPr>
          <w:spacing w:val="2"/>
        </w:rPr>
        <w:t>п</w:t>
      </w:r>
      <w:r>
        <w:t>а</w:t>
      </w:r>
      <w:r>
        <w:rPr>
          <w:spacing w:val="-1"/>
        </w:rPr>
        <w:t xml:space="preserve"> </w:t>
      </w:r>
      <w:r>
        <w:t>п</w:t>
      </w:r>
      <w:r>
        <w:rPr>
          <w:spacing w:val="2"/>
        </w:rPr>
        <w:t>о</w:t>
      </w:r>
      <w:r>
        <w:t>нуђ</w:t>
      </w:r>
      <w:r>
        <w:rPr>
          <w:spacing w:val="-1"/>
        </w:rPr>
        <w:t>ач</w:t>
      </w:r>
      <w:r w:rsidR="002E0721">
        <w:t>а</w:t>
      </w:r>
      <w:r>
        <w:rPr>
          <w:u w:val="single" w:color="000000"/>
        </w:rPr>
        <w:t xml:space="preserve"> </w:t>
      </w:r>
      <w:r>
        <w:rPr>
          <w:u w:val="single" w:color="000000"/>
        </w:rPr>
        <w:tab/>
      </w:r>
      <w:r w:rsidR="00301FFE">
        <w:rPr>
          <w:u w:val="single" w:color="000000"/>
          <w:lang w:val="sr-Cyrl-RS"/>
        </w:rPr>
        <w:t>__________________________________________</w:t>
      </w:r>
      <w:r>
        <w:t>, уз</w:t>
      </w:r>
      <w:r w:rsidR="002E0721">
        <w:rPr>
          <w:spacing w:val="1"/>
        </w:rPr>
        <w:t xml:space="preserve"> </w:t>
      </w:r>
      <w:r>
        <w:t>присуство овлаш</w:t>
      </w:r>
      <w:r>
        <w:rPr>
          <w:spacing w:val="-2"/>
        </w:rPr>
        <w:t>ћ</w:t>
      </w:r>
      <w:r>
        <w:rPr>
          <w:spacing w:val="-1"/>
        </w:rPr>
        <w:t>е</w:t>
      </w:r>
      <w:r>
        <w:t>ног</w:t>
      </w:r>
      <w:r>
        <w:rPr>
          <w:spacing w:val="-3"/>
        </w:rPr>
        <w:t xml:space="preserve"> </w:t>
      </w:r>
      <w:r>
        <w:t>ли</w:t>
      </w:r>
      <w:r>
        <w:rPr>
          <w:spacing w:val="1"/>
        </w:rPr>
        <w:t>ц</w:t>
      </w:r>
      <w:r>
        <w:t>а</w:t>
      </w:r>
      <w:r>
        <w:rPr>
          <w:spacing w:val="1"/>
        </w:rPr>
        <w:t xml:space="preserve"> </w:t>
      </w:r>
      <w:r>
        <w:t>Н</w:t>
      </w:r>
      <w:r>
        <w:rPr>
          <w:spacing w:val="-2"/>
        </w:rPr>
        <w:t>а</w:t>
      </w:r>
      <w:r>
        <w:t>ру</w:t>
      </w:r>
      <w:r>
        <w:rPr>
          <w:spacing w:val="-2"/>
        </w:rPr>
        <w:t>ч</w:t>
      </w:r>
      <w:r>
        <w:t>ио</w:t>
      </w:r>
      <w:r>
        <w:rPr>
          <w:spacing w:val="1"/>
        </w:rPr>
        <w:t>ц</w:t>
      </w:r>
      <w:r w:rsidR="00301FFE">
        <w:rPr>
          <w:spacing w:val="1"/>
          <w:lang w:val="sr-Cyrl-RS"/>
        </w:rPr>
        <w:t xml:space="preserve">а, </w:t>
      </w:r>
      <w:r>
        <w:t>обишла</w:t>
      </w:r>
      <w:r>
        <w:rPr>
          <w:spacing w:val="-1"/>
        </w:rPr>
        <w:t xml:space="preserve"> </w:t>
      </w:r>
      <w:r>
        <w:t>је лока</w:t>
      </w:r>
      <w:r>
        <w:rPr>
          <w:spacing w:val="-2"/>
        </w:rPr>
        <w:t>ц</w:t>
      </w:r>
      <w:r>
        <w:t>ије</w:t>
      </w:r>
      <w:r>
        <w:rPr>
          <w:spacing w:val="-1"/>
        </w:rPr>
        <w:t xml:space="preserve"> </w:t>
      </w:r>
      <w:r>
        <w:t xml:space="preserve">од </w:t>
      </w:r>
      <w:r>
        <w:rPr>
          <w:spacing w:val="1"/>
        </w:rPr>
        <w:t>з</w:t>
      </w:r>
      <w:r>
        <w:t>н</w:t>
      </w:r>
      <w:r>
        <w:rPr>
          <w:spacing w:val="-1"/>
        </w:rPr>
        <w:t>ача</w:t>
      </w:r>
      <w:r>
        <w:t>ја од ст</w:t>
      </w:r>
      <w:r>
        <w:rPr>
          <w:spacing w:val="1"/>
        </w:rPr>
        <w:t>р</w:t>
      </w:r>
      <w:r>
        <w:rPr>
          <w:spacing w:val="-1"/>
        </w:rPr>
        <w:t>а</w:t>
      </w:r>
      <w:r>
        <w:t>не</w:t>
      </w:r>
      <w:r>
        <w:rPr>
          <w:spacing w:val="-1"/>
        </w:rPr>
        <w:t xml:space="preserve"> </w:t>
      </w:r>
      <w:r>
        <w:t>Ко</w:t>
      </w:r>
      <w:r>
        <w:rPr>
          <w:spacing w:val="-2"/>
        </w:rPr>
        <w:t>р</w:t>
      </w:r>
      <w:r>
        <w:t>исника</w:t>
      </w:r>
      <w:r>
        <w:rPr>
          <w:spacing w:val="-1"/>
        </w:rPr>
        <w:t xml:space="preserve"> </w:t>
      </w:r>
      <w:r>
        <w:t>и и</w:t>
      </w:r>
      <w:r>
        <w:rPr>
          <w:spacing w:val="1"/>
        </w:rPr>
        <w:t>з</w:t>
      </w:r>
      <w:r>
        <w:t>вршила м</w:t>
      </w:r>
      <w:r>
        <w:rPr>
          <w:spacing w:val="-1"/>
        </w:rPr>
        <w:t>е</w:t>
      </w:r>
      <w:r>
        <w:t>р</w:t>
      </w:r>
      <w:r>
        <w:rPr>
          <w:spacing w:val="-2"/>
        </w:rPr>
        <w:t>е</w:t>
      </w:r>
      <w:r>
        <w:t>ње с</w:t>
      </w:r>
      <w:r>
        <w:rPr>
          <w:spacing w:val="2"/>
        </w:rPr>
        <w:t>и</w:t>
      </w:r>
      <w:r>
        <w:rPr>
          <w:spacing w:val="-3"/>
        </w:rPr>
        <w:t>г</w:t>
      </w:r>
      <w:r>
        <w:t>н</w:t>
      </w:r>
      <w:r>
        <w:rPr>
          <w:spacing w:val="-1"/>
        </w:rPr>
        <w:t>а</w:t>
      </w:r>
      <w:r>
        <w:t>ла мобилне</w:t>
      </w:r>
      <w:r>
        <w:rPr>
          <w:spacing w:val="1"/>
        </w:rPr>
        <w:t xml:space="preserve"> </w:t>
      </w:r>
      <w:r>
        <w:t>тел</w:t>
      </w:r>
      <w:r>
        <w:rPr>
          <w:spacing w:val="-1"/>
        </w:rPr>
        <w:t>е</w:t>
      </w:r>
      <w:r>
        <w:t>фониј</w:t>
      </w:r>
      <w:r>
        <w:rPr>
          <w:spacing w:val="-1"/>
        </w:rPr>
        <w:t>е</w:t>
      </w:r>
      <w:r>
        <w:t>, у в</w:t>
      </w:r>
      <w:r>
        <w:rPr>
          <w:spacing w:val="-1"/>
        </w:rPr>
        <w:t>е</w:t>
      </w:r>
      <w:r>
        <w:rPr>
          <w:spacing w:val="1"/>
        </w:rPr>
        <w:t>з</w:t>
      </w:r>
      <w:r>
        <w:t>и са јавном н</w:t>
      </w:r>
      <w:r>
        <w:rPr>
          <w:spacing w:val="-1"/>
        </w:rPr>
        <w:t>а</w:t>
      </w:r>
      <w:r>
        <w:t>б</w:t>
      </w:r>
      <w:r>
        <w:rPr>
          <w:spacing w:val="-1"/>
        </w:rPr>
        <w:t>а</w:t>
      </w:r>
      <w:r>
        <w:t xml:space="preserve">вком </w:t>
      </w:r>
      <w:r w:rsidR="00301FFE">
        <w:rPr>
          <w:lang w:val="sr-Cyrl-RS"/>
        </w:rPr>
        <w:t>мале вредности услуге телекомуникација за партију 1</w:t>
      </w:r>
      <w:r>
        <w:rPr>
          <w:spacing w:val="-1"/>
        </w:rPr>
        <w:t xml:space="preserve"> </w:t>
      </w:r>
      <w:r w:rsidRPr="00301FFE">
        <w:rPr>
          <w:bCs/>
        </w:rPr>
        <w:t>Услуге</w:t>
      </w:r>
      <w:r w:rsidRPr="00301FFE">
        <w:rPr>
          <w:bCs/>
          <w:spacing w:val="1"/>
        </w:rPr>
        <w:t xml:space="preserve"> </w:t>
      </w:r>
      <w:r w:rsidRPr="00301FFE">
        <w:rPr>
          <w:bCs/>
          <w:spacing w:val="-4"/>
        </w:rPr>
        <w:t>м</w:t>
      </w:r>
      <w:r w:rsidRPr="00301FFE">
        <w:rPr>
          <w:bCs/>
        </w:rPr>
        <w:t>обилне</w:t>
      </w:r>
      <w:r w:rsidRPr="00301FFE">
        <w:rPr>
          <w:bCs/>
          <w:spacing w:val="-1"/>
        </w:rPr>
        <w:t xml:space="preserve"> </w:t>
      </w:r>
      <w:r w:rsidRPr="00301FFE">
        <w:rPr>
          <w:bCs/>
        </w:rPr>
        <w:t>т</w:t>
      </w:r>
      <w:r w:rsidRPr="00301FFE">
        <w:rPr>
          <w:bCs/>
          <w:spacing w:val="-2"/>
        </w:rPr>
        <w:t>е</w:t>
      </w:r>
      <w:r w:rsidRPr="00301FFE">
        <w:rPr>
          <w:bCs/>
        </w:rPr>
        <w:t>лефоније</w:t>
      </w:r>
      <w:r w:rsidR="00301FFE">
        <w:rPr>
          <w:bCs/>
          <w:lang w:val="sr-Cyrl-RS"/>
        </w:rPr>
        <w:t>, ЈН бр. 404-2-54/2018-03.</w:t>
      </w:r>
    </w:p>
    <w:p w:rsidR="003C520D" w:rsidRDefault="003C520D" w:rsidP="003C520D">
      <w:pPr>
        <w:spacing w:before="3" w:line="150" w:lineRule="exact"/>
        <w:rPr>
          <w:sz w:val="15"/>
          <w:szCs w:val="15"/>
        </w:rPr>
      </w:pPr>
    </w:p>
    <w:p w:rsidR="003C520D" w:rsidRDefault="003C520D" w:rsidP="003C520D">
      <w:pPr>
        <w:spacing w:line="200" w:lineRule="exact"/>
        <w:rPr>
          <w:sz w:val="20"/>
        </w:rPr>
      </w:pPr>
    </w:p>
    <w:p w:rsidR="00F06563" w:rsidRDefault="00F06563" w:rsidP="003C520D">
      <w:pPr>
        <w:spacing w:line="200" w:lineRule="exact"/>
        <w:rPr>
          <w:sz w:val="20"/>
        </w:rPr>
      </w:pPr>
    </w:p>
    <w:p w:rsidR="00F06563" w:rsidRDefault="00F06563" w:rsidP="003C520D">
      <w:pPr>
        <w:spacing w:line="200" w:lineRule="exact"/>
        <w:rPr>
          <w:sz w:val="20"/>
        </w:rPr>
      </w:pPr>
    </w:p>
    <w:p w:rsidR="00F06563" w:rsidRDefault="00F06563" w:rsidP="003C520D">
      <w:pPr>
        <w:spacing w:line="200" w:lineRule="exact"/>
        <w:rPr>
          <w:sz w:val="20"/>
        </w:rPr>
      </w:pPr>
    </w:p>
    <w:p w:rsidR="00F06563" w:rsidRDefault="00F06563" w:rsidP="003C520D">
      <w:pPr>
        <w:spacing w:line="200" w:lineRule="exact"/>
        <w:rPr>
          <w:sz w:val="20"/>
        </w:rPr>
      </w:pPr>
    </w:p>
    <w:p w:rsidR="00F06563" w:rsidRDefault="00F06563" w:rsidP="003C520D">
      <w:pPr>
        <w:spacing w:line="200" w:lineRule="exact"/>
        <w:rPr>
          <w:sz w:val="20"/>
        </w:rPr>
      </w:pPr>
    </w:p>
    <w:p w:rsidR="00F06563" w:rsidRDefault="00F06563" w:rsidP="003C520D">
      <w:pPr>
        <w:spacing w:line="200" w:lineRule="exact"/>
        <w:rPr>
          <w:sz w:val="20"/>
        </w:rPr>
      </w:pPr>
    </w:p>
    <w:p w:rsidR="00F06563" w:rsidRDefault="00F06563" w:rsidP="003C520D">
      <w:pPr>
        <w:spacing w:line="200" w:lineRule="exact"/>
        <w:rPr>
          <w:sz w:val="20"/>
        </w:rPr>
      </w:pPr>
    </w:p>
    <w:p w:rsidR="003C520D" w:rsidRDefault="003C520D" w:rsidP="003C520D">
      <w:pPr>
        <w:spacing w:line="200" w:lineRule="exact"/>
        <w:rPr>
          <w:sz w:val="20"/>
        </w:rPr>
      </w:pPr>
    </w:p>
    <w:p w:rsidR="003C520D" w:rsidRDefault="003C520D" w:rsidP="003C520D">
      <w:pPr>
        <w:pStyle w:val="BodyText"/>
        <w:ind w:right="8344"/>
        <w:jc w:val="both"/>
      </w:pPr>
      <w:r>
        <w:t>Р</w:t>
      </w:r>
      <w:r>
        <w:rPr>
          <w:spacing w:val="-1"/>
        </w:rPr>
        <w:t>е</w:t>
      </w:r>
      <w:r>
        <w:rPr>
          <w:spacing w:val="1"/>
        </w:rPr>
        <w:t>з</w:t>
      </w:r>
      <w:r>
        <w:t>улт</w:t>
      </w:r>
      <w:r>
        <w:rPr>
          <w:spacing w:val="-1"/>
        </w:rPr>
        <w:t>а</w:t>
      </w:r>
      <w:r>
        <w:t>ти ме</w:t>
      </w:r>
      <w:r>
        <w:rPr>
          <w:spacing w:val="-2"/>
        </w:rPr>
        <w:t>р</w:t>
      </w:r>
      <w:r>
        <w:rPr>
          <w:spacing w:val="-1"/>
        </w:rPr>
        <w:t>е</w:t>
      </w:r>
      <w:r>
        <w:t>ња су:</w:t>
      </w:r>
    </w:p>
    <w:p w:rsidR="003C520D" w:rsidRDefault="003C520D" w:rsidP="003C520D">
      <w:pPr>
        <w:spacing w:before="3" w:line="280" w:lineRule="exact"/>
        <w:rPr>
          <w:sz w:val="28"/>
          <w:szCs w:val="28"/>
        </w:rPr>
      </w:pPr>
    </w:p>
    <w:tbl>
      <w:tblPr>
        <w:tblW w:w="0" w:type="auto"/>
        <w:tblInd w:w="209" w:type="dxa"/>
        <w:tblLayout w:type="fixed"/>
        <w:tblCellMar>
          <w:left w:w="0" w:type="dxa"/>
          <w:right w:w="0" w:type="dxa"/>
        </w:tblCellMar>
        <w:tblLook w:val="01E0" w:firstRow="1" w:lastRow="1" w:firstColumn="1" w:lastColumn="1" w:noHBand="0" w:noVBand="0"/>
      </w:tblPr>
      <w:tblGrid>
        <w:gridCol w:w="4133"/>
        <w:gridCol w:w="3005"/>
        <w:gridCol w:w="3006"/>
      </w:tblGrid>
      <w:tr w:rsidR="003C520D" w:rsidTr="003C520D">
        <w:trPr>
          <w:trHeight w:hRule="exact" w:val="485"/>
        </w:trPr>
        <w:tc>
          <w:tcPr>
            <w:tcW w:w="4133" w:type="dxa"/>
            <w:vMerge w:val="restart"/>
            <w:tcBorders>
              <w:top w:val="single" w:sz="8" w:space="0" w:color="000000"/>
              <w:left w:val="single" w:sz="8" w:space="0" w:color="000000"/>
              <w:right w:val="single" w:sz="8" w:space="0" w:color="000000"/>
            </w:tcBorders>
            <w:shd w:val="clear" w:color="auto" w:fill="FCE9D9"/>
          </w:tcPr>
          <w:p w:rsidR="003C520D" w:rsidRDefault="003C520D" w:rsidP="003C520D">
            <w:pPr>
              <w:pStyle w:val="TableParagraph"/>
              <w:spacing w:before="5" w:line="190" w:lineRule="exact"/>
              <w:rPr>
                <w:sz w:val="19"/>
                <w:szCs w:val="19"/>
              </w:rPr>
            </w:pPr>
          </w:p>
          <w:p w:rsidR="003C520D" w:rsidRDefault="003C520D" w:rsidP="00301FFE">
            <w:pPr>
              <w:pStyle w:val="TableParagraph"/>
              <w:ind w:left="1609" w:right="126" w:hanging="1484"/>
              <w:rPr>
                <w:rFonts w:eastAsia="Times New Roman"/>
              </w:rPr>
            </w:pPr>
            <w:r>
              <w:rPr>
                <w:rFonts w:eastAsia="Times New Roman"/>
                <w:b/>
                <w:bCs/>
              </w:rPr>
              <w:t>Лока</w:t>
            </w:r>
            <w:r>
              <w:rPr>
                <w:rFonts w:eastAsia="Times New Roman"/>
                <w:b/>
                <w:bCs/>
                <w:spacing w:val="-1"/>
              </w:rPr>
              <w:t>ц</w:t>
            </w:r>
            <w:r>
              <w:rPr>
                <w:rFonts w:eastAsia="Times New Roman"/>
                <w:b/>
                <w:bCs/>
              </w:rPr>
              <w:t>ије</w:t>
            </w:r>
            <w:r>
              <w:rPr>
                <w:rFonts w:eastAsia="Times New Roman"/>
                <w:b/>
                <w:bCs/>
                <w:spacing w:val="-2"/>
              </w:rPr>
              <w:t xml:space="preserve"> </w:t>
            </w:r>
            <w:r>
              <w:rPr>
                <w:rFonts w:eastAsia="Times New Roman"/>
                <w:b/>
                <w:bCs/>
                <w:spacing w:val="-1"/>
              </w:rPr>
              <w:t>з</w:t>
            </w:r>
            <w:r>
              <w:rPr>
                <w:rFonts w:eastAsia="Times New Roman"/>
                <w:b/>
                <w:bCs/>
              </w:rPr>
              <w:t>а</w:t>
            </w:r>
            <w:r>
              <w:rPr>
                <w:rFonts w:eastAsia="Times New Roman"/>
                <w:b/>
                <w:bCs/>
                <w:spacing w:val="2"/>
              </w:rPr>
              <w:t xml:space="preserve"> </w:t>
            </w:r>
            <w:r>
              <w:rPr>
                <w:rFonts w:eastAsia="Times New Roman"/>
                <w:b/>
                <w:bCs/>
                <w:spacing w:val="-4"/>
              </w:rPr>
              <w:t>м</w:t>
            </w:r>
            <w:r>
              <w:rPr>
                <w:rFonts w:eastAsia="Times New Roman"/>
                <w:b/>
                <w:bCs/>
                <w:spacing w:val="1"/>
              </w:rPr>
              <w:t>е</w:t>
            </w:r>
            <w:r>
              <w:rPr>
                <w:rFonts w:eastAsia="Times New Roman"/>
                <w:b/>
                <w:bCs/>
                <w:spacing w:val="-6"/>
              </w:rPr>
              <w:t>р</w:t>
            </w:r>
            <w:r>
              <w:rPr>
                <w:rFonts w:eastAsia="Times New Roman"/>
                <w:b/>
                <w:bCs/>
                <w:spacing w:val="-1"/>
              </w:rPr>
              <w:t>е</w:t>
            </w:r>
            <w:r>
              <w:rPr>
                <w:rFonts w:eastAsia="Times New Roman"/>
                <w:b/>
                <w:bCs/>
              </w:rPr>
              <w:t>ње</w:t>
            </w:r>
            <w:r>
              <w:rPr>
                <w:rFonts w:eastAsia="Times New Roman"/>
                <w:b/>
                <w:bCs/>
                <w:spacing w:val="-1"/>
              </w:rPr>
              <w:t xml:space="preserve"> </w:t>
            </w:r>
          </w:p>
        </w:tc>
        <w:tc>
          <w:tcPr>
            <w:tcW w:w="6011" w:type="dxa"/>
            <w:gridSpan w:val="2"/>
            <w:tcBorders>
              <w:top w:val="single" w:sz="8" w:space="0" w:color="000000"/>
              <w:left w:val="single" w:sz="8" w:space="0" w:color="000000"/>
              <w:bottom w:val="single" w:sz="8" w:space="0" w:color="000000"/>
              <w:right w:val="single" w:sz="8" w:space="0" w:color="000000"/>
            </w:tcBorders>
            <w:shd w:val="clear" w:color="auto" w:fill="FCE9D9"/>
          </w:tcPr>
          <w:p w:rsidR="003C520D" w:rsidRDefault="003C520D" w:rsidP="003C520D">
            <w:pPr>
              <w:pStyle w:val="TableParagraph"/>
              <w:spacing w:before="91"/>
              <w:ind w:right="4"/>
              <w:rPr>
                <w:rFonts w:eastAsia="Times New Roman"/>
              </w:rPr>
            </w:pPr>
            <w:r>
              <w:rPr>
                <w:rFonts w:eastAsia="Times New Roman"/>
                <w:b/>
                <w:bCs/>
              </w:rPr>
              <w:t>СИ</w:t>
            </w:r>
            <w:r>
              <w:rPr>
                <w:rFonts w:eastAsia="Times New Roman"/>
                <w:b/>
                <w:bCs/>
                <w:spacing w:val="-2"/>
              </w:rPr>
              <w:t>Г</w:t>
            </w:r>
            <w:r>
              <w:rPr>
                <w:rFonts w:eastAsia="Times New Roman"/>
                <w:b/>
                <w:bCs/>
              </w:rPr>
              <w:t>Н</w:t>
            </w:r>
            <w:r>
              <w:rPr>
                <w:rFonts w:eastAsia="Times New Roman"/>
                <w:b/>
                <w:bCs/>
                <w:spacing w:val="-1"/>
              </w:rPr>
              <w:t>А</w:t>
            </w:r>
            <w:r>
              <w:rPr>
                <w:rFonts w:eastAsia="Times New Roman"/>
                <w:b/>
                <w:bCs/>
              </w:rPr>
              <w:t>Л</w:t>
            </w:r>
            <w:r>
              <w:rPr>
                <w:rFonts w:eastAsia="Times New Roman"/>
                <w:b/>
                <w:bCs/>
                <w:spacing w:val="-14"/>
              </w:rPr>
              <w:t xml:space="preserve"> </w:t>
            </w:r>
            <w:r>
              <w:rPr>
                <w:rFonts w:eastAsia="Times New Roman"/>
                <w:b/>
                <w:bCs/>
              </w:rPr>
              <w:t>(д</w:t>
            </w:r>
            <w:r>
              <w:rPr>
                <w:rFonts w:eastAsia="Times New Roman"/>
                <w:b/>
                <w:bCs/>
                <w:spacing w:val="3"/>
              </w:rPr>
              <w:t>Б</w:t>
            </w:r>
            <w:r>
              <w:rPr>
                <w:rFonts w:eastAsia="Times New Roman"/>
                <w:b/>
                <w:bCs/>
                <w:spacing w:val="-4"/>
              </w:rPr>
              <w:t>м</w:t>
            </w:r>
            <w:r>
              <w:rPr>
                <w:rFonts w:eastAsia="Times New Roman"/>
                <w:b/>
                <w:bCs/>
              </w:rPr>
              <w:t>)</w:t>
            </w:r>
          </w:p>
        </w:tc>
      </w:tr>
      <w:tr w:rsidR="003C520D" w:rsidTr="003C520D">
        <w:trPr>
          <w:trHeight w:hRule="exact" w:val="485"/>
        </w:trPr>
        <w:tc>
          <w:tcPr>
            <w:tcW w:w="4133" w:type="dxa"/>
            <w:vMerge/>
            <w:tcBorders>
              <w:left w:val="single" w:sz="8" w:space="0" w:color="000000"/>
              <w:bottom w:val="single" w:sz="8" w:space="0" w:color="000000"/>
              <w:right w:val="single" w:sz="8" w:space="0" w:color="000000"/>
            </w:tcBorders>
            <w:shd w:val="clear" w:color="auto" w:fill="FCE9D9"/>
          </w:tcPr>
          <w:p w:rsidR="003C520D" w:rsidRDefault="003C520D" w:rsidP="003C520D"/>
        </w:tc>
        <w:tc>
          <w:tcPr>
            <w:tcW w:w="3005" w:type="dxa"/>
            <w:tcBorders>
              <w:top w:val="single" w:sz="8" w:space="0" w:color="000000"/>
              <w:left w:val="single" w:sz="8" w:space="0" w:color="000000"/>
              <w:bottom w:val="single" w:sz="8" w:space="0" w:color="000000"/>
              <w:right w:val="single" w:sz="8" w:space="0" w:color="000000"/>
            </w:tcBorders>
            <w:shd w:val="clear" w:color="auto" w:fill="FCE9D9"/>
          </w:tcPr>
          <w:p w:rsidR="003C520D" w:rsidRDefault="003C520D" w:rsidP="003C520D">
            <w:pPr>
              <w:pStyle w:val="TableParagraph"/>
              <w:spacing w:before="91"/>
              <w:rPr>
                <w:rFonts w:eastAsia="Times New Roman"/>
              </w:rPr>
            </w:pPr>
            <w:r>
              <w:rPr>
                <w:rFonts w:eastAsia="Times New Roman"/>
                <w:b/>
                <w:bCs/>
              </w:rPr>
              <w:t>2Г</w:t>
            </w:r>
          </w:p>
        </w:tc>
        <w:tc>
          <w:tcPr>
            <w:tcW w:w="3006" w:type="dxa"/>
            <w:tcBorders>
              <w:top w:val="single" w:sz="8" w:space="0" w:color="000000"/>
              <w:left w:val="single" w:sz="8" w:space="0" w:color="000000"/>
              <w:bottom w:val="single" w:sz="8" w:space="0" w:color="000000"/>
              <w:right w:val="single" w:sz="8" w:space="0" w:color="000000"/>
            </w:tcBorders>
            <w:shd w:val="clear" w:color="auto" w:fill="FCE9D9"/>
          </w:tcPr>
          <w:p w:rsidR="003C520D" w:rsidRDefault="003C520D" w:rsidP="003C520D">
            <w:pPr>
              <w:pStyle w:val="TableParagraph"/>
              <w:spacing w:before="91"/>
              <w:rPr>
                <w:rFonts w:eastAsia="Times New Roman"/>
              </w:rPr>
            </w:pPr>
            <w:r>
              <w:rPr>
                <w:rFonts w:eastAsia="Times New Roman"/>
                <w:b/>
                <w:bCs/>
              </w:rPr>
              <w:t>3Г</w:t>
            </w:r>
          </w:p>
        </w:tc>
      </w:tr>
      <w:tr w:rsidR="003C520D" w:rsidTr="003C520D">
        <w:trPr>
          <w:trHeight w:hRule="exact" w:val="588"/>
        </w:trPr>
        <w:tc>
          <w:tcPr>
            <w:tcW w:w="4133" w:type="dxa"/>
            <w:tcBorders>
              <w:top w:val="single" w:sz="8" w:space="0" w:color="000000"/>
              <w:left w:val="single" w:sz="8" w:space="0" w:color="000000"/>
              <w:bottom w:val="single" w:sz="8" w:space="0" w:color="000000"/>
              <w:right w:val="single" w:sz="8" w:space="0" w:color="000000"/>
            </w:tcBorders>
          </w:tcPr>
          <w:p w:rsidR="003C520D" w:rsidRPr="00301FFE" w:rsidRDefault="00301FFE" w:rsidP="003C520D">
            <w:pPr>
              <w:pStyle w:val="TableParagraph"/>
              <w:spacing w:before="1" w:line="276" w:lineRule="exact"/>
              <w:ind w:left="97" w:right="677"/>
              <w:rPr>
                <w:rFonts w:eastAsia="Times New Roman"/>
                <w:lang w:val="sr-Cyrl-RS"/>
              </w:rPr>
            </w:pPr>
            <w:r>
              <w:rPr>
                <w:rFonts w:eastAsia="Times New Roman"/>
                <w:lang w:val="sr-Cyrl-RS"/>
              </w:rPr>
              <w:t>Зграда Општинске управе општине Дољевац</w:t>
            </w:r>
          </w:p>
        </w:tc>
        <w:tc>
          <w:tcPr>
            <w:tcW w:w="3005" w:type="dxa"/>
            <w:tcBorders>
              <w:top w:val="single" w:sz="8" w:space="0" w:color="000000"/>
              <w:left w:val="single" w:sz="8" w:space="0" w:color="000000"/>
              <w:bottom w:val="single" w:sz="8" w:space="0" w:color="000000"/>
              <w:right w:val="single" w:sz="8" w:space="0" w:color="000000"/>
            </w:tcBorders>
          </w:tcPr>
          <w:p w:rsidR="003C520D" w:rsidRDefault="003C520D" w:rsidP="003C520D"/>
        </w:tc>
        <w:tc>
          <w:tcPr>
            <w:tcW w:w="3006" w:type="dxa"/>
            <w:tcBorders>
              <w:top w:val="single" w:sz="8" w:space="0" w:color="000000"/>
              <w:left w:val="single" w:sz="8" w:space="0" w:color="000000"/>
              <w:bottom w:val="single" w:sz="8" w:space="0" w:color="000000"/>
              <w:right w:val="single" w:sz="8" w:space="0" w:color="000000"/>
            </w:tcBorders>
          </w:tcPr>
          <w:p w:rsidR="003C520D" w:rsidRDefault="003C520D" w:rsidP="003C520D"/>
        </w:tc>
      </w:tr>
    </w:tbl>
    <w:p w:rsidR="00301FFE" w:rsidRDefault="00301FFE" w:rsidP="00E8770D">
      <w:pPr>
        <w:pStyle w:val="BodyText"/>
        <w:tabs>
          <w:tab w:val="left" w:pos="6161"/>
        </w:tabs>
        <w:spacing w:before="69"/>
        <w:ind w:right="1198"/>
        <w:jc w:val="both"/>
        <w:rPr>
          <w:sz w:val="20"/>
        </w:rPr>
      </w:pPr>
    </w:p>
    <w:p w:rsidR="00301FFE" w:rsidRDefault="00301FFE" w:rsidP="003C520D">
      <w:pPr>
        <w:pStyle w:val="BodyText"/>
        <w:tabs>
          <w:tab w:val="left" w:pos="6161"/>
        </w:tabs>
        <w:spacing w:before="69"/>
        <w:ind w:left="4421" w:right="1198" w:hanging="3901"/>
        <w:rPr>
          <w:sz w:val="20"/>
        </w:rPr>
      </w:pPr>
    </w:p>
    <w:p w:rsidR="00301FFE" w:rsidRDefault="003C520D" w:rsidP="00301FFE">
      <w:pPr>
        <w:pStyle w:val="BodyText"/>
        <w:tabs>
          <w:tab w:val="left" w:pos="6161"/>
        </w:tabs>
        <w:spacing w:before="69"/>
        <w:ind w:left="4421" w:right="1198" w:hanging="3901"/>
        <w:jc w:val="left"/>
      </w:pPr>
      <w:r>
        <w:rPr>
          <w:noProof/>
          <w:lang w:val="en-US"/>
        </w:rPr>
        <mc:AlternateContent>
          <mc:Choice Requires="wpg">
            <w:drawing>
              <wp:anchor distT="0" distB="0" distL="114300" distR="114300" simplePos="0" relativeHeight="251662336" behindDoc="1" locked="0" layoutInCell="1" allowOverlap="1" wp14:anchorId="7CEEB50D" wp14:editId="6CA49FC4">
                <wp:simplePos x="0" y="0"/>
                <wp:positionH relativeFrom="page">
                  <wp:posOffset>914400</wp:posOffset>
                </wp:positionH>
                <wp:positionV relativeFrom="paragraph">
                  <wp:posOffset>-34290</wp:posOffset>
                </wp:positionV>
                <wp:extent cx="2057400" cy="1270"/>
                <wp:effectExtent l="9525" t="7620" r="9525"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440" y="-54"/>
                          <a:chExt cx="3240" cy="2"/>
                        </a:xfrm>
                      </wpg:grpSpPr>
                      <wps:wsp>
                        <wps:cNvPr id="6" name="Freeform 9"/>
                        <wps:cNvSpPr>
                          <a:spLocks/>
                        </wps:cNvSpPr>
                        <wps:spPr bwMode="auto">
                          <a:xfrm>
                            <a:off x="1440" y="-54"/>
                            <a:ext cx="3240" cy="2"/>
                          </a:xfrm>
                          <a:custGeom>
                            <a:avLst/>
                            <a:gdLst>
                              <a:gd name="T0" fmla="+- 0 1440 1440"/>
                              <a:gd name="T1" fmla="*/ T0 w 3240"/>
                              <a:gd name="T2" fmla="+- 0 4680 1440"/>
                              <a:gd name="T3" fmla="*/ T2 w 3240"/>
                            </a:gdLst>
                            <a:ahLst/>
                            <a:cxnLst>
                              <a:cxn ang="0">
                                <a:pos x="T1" y="0"/>
                              </a:cxn>
                              <a:cxn ang="0">
                                <a:pos x="T3" y="0"/>
                              </a:cxn>
                            </a:cxnLst>
                            <a:rect l="0" t="0" r="r" b="b"/>
                            <a:pathLst>
                              <a:path w="3240">
                                <a:moveTo>
                                  <a:pt x="0" y="0"/>
                                </a:moveTo>
                                <a:lnTo>
                                  <a:pt x="3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FDCCE" id="Group 5" o:spid="_x0000_s1026" style="position:absolute;margin-left:1in;margin-top:-2.7pt;width:162pt;height:.1pt;z-index:-251654144;mso-position-horizontal-relative:page" coordorigin="1440,-54"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">
                <v:shape id="Freeform 9" o:spid="_x0000_s1027" style="position:absolute;left:1440;top:-54;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HzMIA&#10;AADaAAAADwAAAGRycy9kb3ducmV2LnhtbESPT2sCMRTE74V+h/AEbzVrDyKrUapQ6mEv/jl4fGye&#10;m90mL9sk1fXbG6HQ4zAzv2GW68FZcaUQW88KppMCBHHtdcuNgtPx820OIiZkjdYzKbhThPXq9WWJ&#10;pfY33tP1kBqRIRxLVGBS6kspY23IYZz4njh7Fx8cpixDI3XAW4Y7K9+LYiYdtpwXDPa0NVR/H36d&#10;glB1U7s1rrJn031dNh3umupHqfFo+FiASDSk//Bfe6cVzOB5Jd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AfMwgAAANoAAAAPAAAAAAAAAAAAAAAAAJgCAABkcnMvZG93&#10;bnJldi54bWxQSwUGAAAAAAQABAD1AAAAhwMAAAAA&#10;" path="m,l3240,e" filled="f" strokeweight=".26669mm">
                  <v:path arrowok="t" o:connecttype="custom" o:connectlocs="0,0;3240,0" o:connectangles="0,0"/>
                </v:shape>
                <w10:wrap anchorx="page"/>
              </v:group>
            </w:pict>
          </mc:Fallback>
        </mc:AlternateContent>
      </w:r>
      <w:r>
        <w:rPr>
          <w:noProof/>
          <w:lang w:val="en-US"/>
        </w:rPr>
        <mc:AlternateContent>
          <mc:Choice Requires="wpg">
            <w:drawing>
              <wp:anchor distT="0" distB="0" distL="114300" distR="114300" simplePos="0" relativeHeight="251663360" behindDoc="1" locked="0" layoutInCell="1" allowOverlap="1" wp14:anchorId="02921FB6" wp14:editId="3AD7462F">
                <wp:simplePos x="0" y="0"/>
                <wp:positionH relativeFrom="page">
                  <wp:posOffset>4495165</wp:posOffset>
                </wp:positionH>
                <wp:positionV relativeFrom="paragraph">
                  <wp:posOffset>566420</wp:posOffset>
                </wp:positionV>
                <wp:extent cx="2514600" cy="1270"/>
                <wp:effectExtent l="8890" t="8255" r="1016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7079" y="892"/>
                          <a:chExt cx="3960" cy="2"/>
                        </a:xfrm>
                      </wpg:grpSpPr>
                      <wps:wsp>
                        <wps:cNvPr id="4" name="Freeform 11"/>
                        <wps:cNvSpPr>
                          <a:spLocks/>
                        </wps:cNvSpPr>
                        <wps:spPr bwMode="auto">
                          <a:xfrm>
                            <a:off x="7079" y="892"/>
                            <a:ext cx="3960" cy="2"/>
                          </a:xfrm>
                          <a:custGeom>
                            <a:avLst/>
                            <a:gdLst>
                              <a:gd name="T0" fmla="+- 0 7079 7079"/>
                              <a:gd name="T1" fmla="*/ T0 w 3960"/>
                              <a:gd name="T2" fmla="+- 0 11039 7079"/>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45BD1" id="Group 3" o:spid="_x0000_s1026" style="position:absolute;margin-left:353.95pt;margin-top:44.6pt;width:198pt;height:.1pt;z-index:-251653120;mso-position-horizontal-relative:page" coordorigin="7079,892"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YEXgMAAOI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">
                <v:shape id="Freeform 11" o:spid="_x0000_s1027" style="position:absolute;left:7079;top:892;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atcEA&#10;AADaAAAADwAAAGRycy9kb3ducmV2LnhtbESPQWvCQBSE70L/w/IKXkQ32iCSukopBHpsY7w/sq/Z&#10;kOzbkF2T9N93BcHjMDPfMMfzbDsx0uAbxwq2mwQEceV0w7WC8pKvDyB8QNbYOSYFf+ThfHpZHDHT&#10;buIfGotQiwhhn6ECE0KfSekrQxb9xvXE0ft1g8UQ5VBLPeAU4baTuyTZS4sNxwWDPX0aqtriZhW8&#10;ra5tue9M+23rJr3l7cGk20qp5ev88Q4i0Bye4Uf7SytI4X4l3gB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6mrXBAAAA2gAAAA8AAAAAAAAAAAAAAAAAmAIAAGRycy9kb3du&#10;cmV2LnhtbFBLBQYAAAAABAAEAPUAAACGAwAAAAA=&#10;" path="m,l3960,e" filled="f" strokeweight=".48pt">
                  <v:path arrowok="t" o:connecttype="custom" o:connectlocs="0,0;3960,0" o:connectangles="0,0"/>
                </v:shape>
                <w10:wrap anchorx="page"/>
              </v:group>
            </w:pict>
          </mc:Fallback>
        </mc:AlternateContent>
      </w:r>
      <w:r w:rsidR="00301FFE">
        <w:rPr>
          <w:sz w:val="20"/>
          <w:lang w:val="sr-Cyrl-RS"/>
        </w:rPr>
        <w:t xml:space="preserve">       </w:t>
      </w:r>
      <w:r>
        <w:t>(М</w:t>
      </w:r>
      <w:r>
        <w:rPr>
          <w:spacing w:val="-2"/>
        </w:rPr>
        <w:t>е</w:t>
      </w:r>
      <w:r>
        <w:t>сто и д</w:t>
      </w:r>
      <w:r>
        <w:rPr>
          <w:spacing w:val="-1"/>
        </w:rPr>
        <w:t>а</w:t>
      </w:r>
      <w:r w:rsidR="00301FFE">
        <w:t>тум)</w:t>
      </w:r>
    </w:p>
    <w:p w:rsidR="00301FFE" w:rsidRDefault="00301FFE" w:rsidP="00E8770D">
      <w:pPr>
        <w:pStyle w:val="BodyText"/>
        <w:tabs>
          <w:tab w:val="left" w:pos="6161"/>
        </w:tabs>
        <w:spacing w:before="69"/>
        <w:ind w:left="2911" w:right="1198" w:hanging="3901"/>
      </w:pPr>
      <w:r>
        <w:t xml:space="preserve"> </w:t>
      </w:r>
      <w:r w:rsidRPr="00301FFE">
        <w:t xml:space="preserve"> </w:t>
      </w:r>
      <w:r>
        <w:rPr>
          <w:lang w:val="sr-Cyrl-RS"/>
        </w:rPr>
        <w:t xml:space="preserve">          </w:t>
      </w:r>
      <w:r w:rsidR="00F06563">
        <w:rPr>
          <w:lang w:val="sr-Cyrl-RS"/>
        </w:rPr>
        <w:tab/>
      </w:r>
      <w:r w:rsidR="00E8770D">
        <w:rPr>
          <w:lang w:val="sr-Cyrl-RS"/>
        </w:rPr>
        <w:t xml:space="preserve">                                       </w:t>
      </w:r>
      <w:r>
        <w:t>Потпис</w:t>
      </w:r>
      <w:r>
        <w:rPr>
          <w:spacing w:val="-3"/>
        </w:rPr>
        <w:t xml:space="preserve"> </w:t>
      </w:r>
      <w:r>
        <w:t>овлаш</w:t>
      </w:r>
      <w:r>
        <w:rPr>
          <w:spacing w:val="-2"/>
        </w:rPr>
        <w:t>ћ</w:t>
      </w:r>
      <w:r>
        <w:rPr>
          <w:spacing w:val="-1"/>
        </w:rPr>
        <w:t>е</w:t>
      </w:r>
      <w:r>
        <w:t>н</w:t>
      </w:r>
      <w:r>
        <w:rPr>
          <w:spacing w:val="2"/>
        </w:rPr>
        <w:t>о</w:t>
      </w:r>
      <w:r>
        <w:t>г</w:t>
      </w:r>
      <w:r>
        <w:rPr>
          <w:spacing w:val="-3"/>
        </w:rPr>
        <w:t xml:space="preserve"> </w:t>
      </w:r>
      <w:r>
        <w:t>ли</w:t>
      </w:r>
      <w:r>
        <w:rPr>
          <w:spacing w:val="-1"/>
        </w:rPr>
        <w:t>ц</w:t>
      </w:r>
      <w:r>
        <w:t>а</w:t>
      </w:r>
      <w:r>
        <w:rPr>
          <w:spacing w:val="-1"/>
        </w:rPr>
        <w:t xml:space="preserve"> </w:t>
      </w:r>
      <w:r>
        <w:rPr>
          <w:spacing w:val="-1"/>
          <w:lang w:val="sr-Cyrl-RS"/>
        </w:rPr>
        <w:t xml:space="preserve"> </w:t>
      </w:r>
      <w:r>
        <w:t>пону</w:t>
      </w:r>
      <w:r>
        <w:rPr>
          <w:spacing w:val="2"/>
        </w:rPr>
        <w:t>ђ</w:t>
      </w:r>
      <w:r>
        <w:rPr>
          <w:spacing w:val="-1"/>
        </w:rPr>
        <w:t>а</w:t>
      </w:r>
      <w:r>
        <w:rPr>
          <w:spacing w:val="1"/>
        </w:rPr>
        <w:t>ч</w:t>
      </w:r>
      <w:r>
        <w:t>а</w:t>
      </w:r>
    </w:p>
    <w:p w:rsidR="00E8770D" w:rsidRDefault="00E8770D" w:rsidP="00301FFE">
      <w:pPr>
        <w:pStyle w:val="BodyText"/>
        <w:tabs>
          <w:tab w:val="left" w:pos="6161"/>
        </w:tabs>
        <w:spacing w:before="69"/>
        <w:ind w:left="4421" w:right="1198" w:hanging="3901"/>
      </w:pPr>
    </w:p>
    <w:p w:rsidR="00E8770D" w:rsidRDefault="00E8770D" w:rsidP="00301FFE">
      <w:pPr>
        <w:pStyle w:val="BodyText"/>
        <w:tabs>
          <w:tab w:val="left" w:pos="6161"/>
        </w:tabs>
        <w:spacing w:before="69"/>
        <w:ind w:left="4421" w:right="1198" w:hanging="3901"/>
      </w:pPr>
    </w:p>
    <w:p w:rsidR="00E8770D" w:rsidRDefault="00E8770D" w:rsidP="00E8770D">
      <w:pPr>
        <w:pStyle w:val="BodyText"/>
        <w:tabs>
          <w:tab w:val="left" w:pos="6161"/>
        </w:tabs>
        <w:spacing w:before="69"/>
        <w:ind w:left="4421" w:right="1198" w:hanging="3901"/>
        <w:jc w:val="both"/>
      </w:pPr>
    </w:p>
    <w:p w:rsidR="003C520D" w:rsidRPr="00301FFE" w:rsidRDefault="00301FFE" w:rsidP="00301FFE">
      <w:pPr>
        <w:pStyle w:val="BodyText"/>
        <w:tabs>
          <w:tab w:val="left" w:pos="6161"/>
        </w:tabs>
        <w:spacing w:before="69"/>
        <w:ind w:right="1198"/>
        <w:jc w:val="both"/>
        <w:rPr>
          <w:lang w:val="sr-Cyrl-RS"/>
        </w:rPr>
      </w:pPr>
      <w:r>
        <w:rPr>
          <w:lang w:val="sr-Cyrl-RS"/>
        </w:rPr>
        <w:t xml:space="preserve">                                                                                                                                                                       </w:t>
      </w:r>
    </w:p>
    <w:p w:rsidR="00301FFE" w:rsidRDefault="00301FFE" w:rsidP="00301FFE">
      <w:pPr>
        <w:pStyle w:val="BodyText"/>
        <w:spacing w:before="69"/>
        <w:jc w:val="both"/>
        <w:rPr>
          <w:lang w:val="sr-Cyrl-RS"/>
        </w:rPr>
      </w:pPr>
      <w:r>
        <w:t>Потпис овл</w:t>
      </w:r>
      <w:r>
        <w:rPr>
          <w:spacing w:val="-1"/>
        </w:rPr>
        <w:t>а</w:t>
      </w:r>
      <w:r>
        <w:t>ш</w:t>
      </w:r>
      <w:r>
        <w:rPr>
          <w:spacing w:val="-1"/>
        </w:rPr>
        <w:t>ће</w:t>
      </w:r>
      <w:r>
        <w:t>ног</w:t>
      </w:r>
      <w:r>
        <w:rPr>
          <w:spacing w:val="-3"/>
        </w:rPr>
        <w:t xml:space="preserve"> </w:t>
      </w:r>
      <w:r>
        <w:t>ли</w:t>
      </w:r>
      <w:r>
        <w:rPr>
          <w:spacing w:val="-1"/>
        </w:rPr>
        <w:t>ц</w:t>
      </w:r>
      <w:r>
        <w:t xml:space="preserve">а </w:t>
      </w:r>
      <w:r>
        <w:rPr>
          <w:spacing w:val="2"/>
        </w:rPr>
        <w:t>н</w:t>
      </w:r>
      <w:r>
        <w:rPr>
          <w:spacing w:val="1"/>
        </w:rPr>
        <w:t>а</w:t>
      </w:r>
      <w:r>
        <w:t>ру</w:t>
      </w:r>
      <w:r>
        <w:rPr>
          <w:spacing w:val="-2"/>
        </w:rPr>
        <w:t>ч</w:t>
      </w:r>
      <w:r>
        <w:t>иоц</w:t>
      </w:r>
      <w:r>
        <w:rPr>
          <w:lang w:val="sr-Cyrl-RS"/>
        </w:rPr>
        <w:t>а</w:t>
      </w:r>
    </w:p>
    <w:p w:rsidR="00301FFE" w:rsidRDefault="00301FFE" w:rsidP="00301FFE">
      <w:pPr>
        <w:pStyle w:val="BodyText"/>
        <w:spacing w:before="69"/>
        <w:jc w:val="both"/>
        <w:rPr>
          <w:lang w:val="sr-Cyrl-RS"/>
        </w:rPr>
      </w:pPr>
      <w:r>
        <w:rPr>
          <w:lang w:val="sr-Cyrl-RS"/>
        </w:rPr>
        <w:t>____________________________________</w:t>
      </w:r>
    </w:p>
    <w:p w:rsidR="005D4040" w:rsidRPr="00E8770D" w:rsidRDefault="00F06563" w:rsidP="00E8770D">
      <w:pPr>
        <w:spacing w:line="240" w:lineRule="auto"/>
        <w:rPr>
          <w:rFonts w:ascii="Calibri" w:eastAsia="Calibri" w:hAnsi="Calibri"/>
          <w:bCs/>
          <w:i/>
          <w:iCs/>
          <w:sz w:val="22"/>
          <w:szCs w:val="22"/>
        </w:rPr>
      </w:pPr>
      <w:r>
        <w:rPr>
          <w:bCs/>
          <w:i/>
          <w:iCs/>
        </w:rPr>
        <w:br w:type="page"/>
      </w:r>
      <w:r w:rsidR="005D4040" w:rsidRPr="00986D71">
        <w:rPr>
          <w:b/>
          <w:bCs/>
          <w:iCs/>
          <w:sz w:val="24"/>
          <w:szCs w:val="24"/>
        </w:rPr>
        <w:lastRenderedPageBreak/>
        <w:t xml:space="preserve">VI МОДЕЛ УГОВОРА </w:t>
      </w:r>
      <w:r w:rsidR="005D4040" w:rsidRPr="00986D71">
        <w:rPr>
          <w:b/>
          <w:bCs/>
          <w:i/>
          <w:iCs/>
          <w:sz w:val="24"/>
          <w:szCs w:val="24"/>
        </w:rPr>
        <w:t xml:space="preserve"> (партија 1)</w:t>
      </w:r>
    </w:p>
    <w:p w:rsidR="005D4040" w:rsidRPr="00986D71" w:rsidRDefault="005D4040" w:rsidP="005D4040">
      <w:pPr>
        <w:rPr>
          <w:b/>
          <w:sz w:val="22"/>
          <w:szCs w:val="22"/>
        </w:rPr>
      </w:pPr>
    </w:p>
    <w:p w:rsidR="005D4040" w:rsidRPr="00986D71" w:rsidRDefault="005D4040" w:rsidP="0013119B">
      <w:pPr>
        <w:jc w:val="left"/>
        <w:rPr>
          <w:b/>
          <w:sz w:val="22"/>
          <w:szCs w:val="22"/>
        </w:rPr>
      </w:pPr>
    </w:p>
    <w:p w:rsidR="005D4040" w:rsidRPr="00986D71" w:rsidRDefault="005D4040" w:rsidP="0013119B">
      <w:pPr>
        <w:jc w:val="left"/>
        <w:rPr>
          <w:i/>
          <w:iCs/>
          <w:sz w:val="22"/>
          <w:szCs w:val="22"/>
        </w:rPr>
      </w:pPr>
      <w:r w:rsidRPr="00986D71">
        <w:rPr>
          <w:b/>
          <w:i/>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5D4040" w:rsidP="0013119B">
      <w:pPr>
        <w:jc w:val="left"/>
        <w:rPr>
          <w:iCs/>
          <w:sz w:val="22"/>
          <w:szCs w:val="22"/>
        </w:rPr>
      </w:pPr>
      <w:r w:rsidRPr="00986D71">
        <w:rPr>
          <w:iCs/>
          <w:sz w:val="22"/>
          <w:szCs w:val="22"/>
        </w:rPr>
        <w:t>коју заступа нач</w:t>
      </w:r>
      <w:r w:rsidR="00FA2A19" w:rsidRPr="00986D71">
        <w:rPr>
          <w:iCs/>
          <w:sz w:val="22"/>
          <w:szCs w:val="22"/>
        </w:rPr>
        <w:t xml:space="preserve">елница </w:t>
      </w:r>
      <w:r w:rsidRPr="00986D71">
        <w:rPr>
          <w:iCs/>
          <w:sz w:val="22"/>
          <w:szCs w:val="22"/>
        </w:rPr>
        <w:t xml:space="preserve">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BC3D4D">
        <w:rPr>
          <w:iCs/>
          <w:sz w:val="22"/>
          <w:szCs w:val="22"/>
        </w:rPr>
        <w:t>404-2-54/2018-03</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BC3D4D">
        <w:rPr>
          <w:iCs/>
          <w:sz w:val="22"/>
          <w:szCs w:val="22"/>
        </w:rPr>
        <w:t>404-2-54/2018-03</w:t>
      </w:r>
      <w:r w:rsidR="00752C70">
        <w:rPr>
          <w:iCs/>
          <w:sz w:val="22"/>
          <w:szCs w:val="22"/>
        </w:rPr>
        <w:t xml:space="preserve"> од _________.2018</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BC3D4D">
        <w:rPr>
          <w:iCs/>
          <w:sz w:val="22"/>
          <w:szCs w:val="22"/>
        </w:rPr>
        <w:t>404-2-54/2018-03</w:t>
      </w:r>
      <w:r w:rsidR="00752C70">
        <w:rPr>
          <w:iCs/>
          <w:sz w:val="22"/>
          <w:szCs w:val="22"/>
        </w:rPr>
        <w:t xml:space="preserve"> од __________.2018</w:t>
      </w:r>
      <w:r w:rsidRPr="00986D71">
        <w:rPr>
          <w:iCs/>
          <w:sz w:val="22"/>
          <w:szCs w:val="22"/>
        </w:rPr>
        <w:t>.године.</w:t>
      </w:r>
    </w:p>
    <w:p w:rsidR="005D4040" w:rsidRPr="00986D71" w:rsidRDefault="005D4040" w:rsidP="005D4040">
      <w:pPr>
        <w:jc w:val="both"/>
        <w:rPr>
          <w:b/>
          <w:sz w:val="22"/>
          <w:szCs w:val="22"/>
        </w:rPr>
      </w:pPr>
    </w:p>
    <w:p w:rsidR="005D4040" w:rsidRPr="00986D71" w:rsidRDefault="005D4040" w:rsidP="005D4040">
      <w:pPr>
        <w:pStyle w:val="Heading3"/>
        <w:numPr>
          <w:ilvl w:val="0"/>
          <w:numId w:val="0"/>
        </w:numPr>
        <w:kinsoku w:val="0"/>
        <w:overflowPunct w:val="0"/>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0541E3" w:rsidRPr="00986D71">
        <w:rPr>
          <w:rFonts w:ascii="Times New Roman" w:hAnsi="Times New Roman"/>
          <w:sz w:val="22"/>
          <w:szCs w:val="22"/>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rPr>
          <w:lang w:val="en-US"/>
        </w:rPr>
      </w:pPr>
    </w:p>
    <w:p w:rsidR="005D4040" w:rsidRPr="00986D71" w:rsidRDefault="005D4040" w:rsidP="005D4040">
      <w:pPr>
        <w:spacing w:line="240" w:lineRule="auto"/>
        <w:ind w:right="38"/>
        <w:rPr>
          <w:b/>
          <w:sz w:val="22"/>
          <w:szCs w:val="22"/>
        </w:rPr>
      </w:pPr>
      <w:r w:rsidRPr="00986D71">
        <w:rPr>
          <w:b/>
          <w:sz w:val="22"/>
          <w:szCs w:val="22"/>
        </w:rPr>
        <w:t>Члан 1.</w:t>
      </w:r>
    </w:p>
    <w:p w:rsidR="005D4040" w:rsidRPr="00986D71" w:rsidRDefault="005D4040" w:rsidP="005D4040">
      <w:pPr>
        <w:pStyle w:val="BodyText"/>
        <w:jc w:val="both"/>
        <w:rPr>
          <w:sz w:val="22"/>
          <w:szCs w:val="22"/>
        </w:rPr>
      </w:pPr>
      <w:r w:rsidRPr="00986D71">
        <w:rPr>
          <w:sz w:val="22"/>
          <w:szCs w:val="22"/>
        </w:rPr>
        <w:t>Уговорене стране сагласно константују:</w:t>
      </w:r>
    </w:p>
    <w:p w:rsidR="005D4040" w:rsidRPr="00986D71" w:rsidRDefault="003E5C61" w:rsidP="005D4040">
      <w:pPr>
        <w:pStyle w:val="BodyText"/>
        <w:jc w:val="both"/>
        <w:rPr>
          <w:sz w:val="22"/>
          <w:szCs w:val="22"/>
        </w:rPr>
      </w:pPr>
      <w:r w:rsidRPr="00986D71">
        <w:rPr>
          <w:sz w:val="22"/>
          <w:szCs w:val="22"/>
        </w:rPr>
        <w:t>-д</w:t>
      </w:r>
      <w:r w:rsidR="005D4040" w:rsidRPr="00986D71">
        <w:rPr>
          <w:sz w:val="22"/>
          <w:szCs w:val="22"/>
        </w:rPr>
        <w:t xml:space="preserve">а је предмет уговора пружање телекомуникационих услуга – услуге мобилне телефоније за потребе </w:t>
      </w:r>
      <w:r w:rsidR="003E7388">
        <w:rPr>
          <w:sz w:val="22"/>
          <w:szCs w:val="22"/>
          <w:lang w:val="sr-Cyrl-RS"/>
        </w:rPr>
        <w:t>корисника услуга</w:t>
      </w:r>
      <w:r w:rsidR="005D4040" w:rsidRPr="00986D71">
        <w:rPr>
          <w:sz w:val="22"/>
          <w:szCs w:val="22"/>
        </w:rPr>
        <w:t xml:space="preserve">, у складу са </w:t>
      </w:r>
      <w:r w:rsidR="003E7388">
        <w:rPr>
          <w:sz w:val="22"/>
          <w:szCs w:val="22"/>
          <w:lang w:val="sr-Cyrl-RS"/>
        </w:rPr>
        <w:t xml:space="preserve">његовим </w:t>
      </w:r>
      <w:r w:rsidR="005D4040" w:rsidRPr="00986D71">
        <w:rPr>
          <w:sz w:val="22"/>
          <w:szCs w:val="22"/>
        </w:rPr>
        <w:t>захтевима</w:t>
      </w:r>
      <w:r w:rsidR="003E7388">
        <w:rPr>
          <w:sz w:val="22"/>
          <w:szCs w:val="22"/>
          <w:lang w:val="sr-Cyrl-RS"/>
        </w:rPr>
        <w:t xml:space="preserve">, исказаним у техничкој спецификацији и свим датим напоменама из </w:t>
      </w:r>
      <w:r w:rsidR="003E7388">
        <w:rPr>
          <w:sz w:val="22"/>
          <w:szCs w:val="22"/>
        </w:rPr>
        <w:t>конкурсне</w:t>
      </w:r>
      <w:r w:rsidR="005D4040" w:rsidRPr="00986D71">
        <w:rPr>
          <w:sz w:val="22"/>
          <w:szCs w:val="22"/>
        </w:rPr>
        <w:t xml:space="preserve"> документациј</w:t>
      </w:r>
      <w:r w:rsidR="003E7388">
        <w:rPr>
          <w:sz w:val="22"/>
          <w:szCs w:val="22"/>
          <w:lang w:val="sr-Cyrl-RS"/>
        </w:rPr>
        <w:t>е</w:t>
      </w:r>
      <w:r w:rsidR="005D4040" w:rsidRPr="00986D71">
        <w:rPr>
          <w:sz w:val="22"/>
          <w:szCs w:val="22"/>
        </w:rPr>
        <w:t xml:space="preserve"> и понуд</w:t>
      </w:r>
      <w:r w:rsidR="003E7388">
        <w:rPr>
          <w:sz w:val="22"/>
          <w:szCs w:val="22"/>
          <w:lang w:val="sr-Cyrl-RS"/>
        </w:rPr>
        <w:t>е</w:t>
      </w:r>
      <w:r w:rsidR="005D4040" w:rsidRPr="00986D71">
        <w:rPr>
          <w:sz w:val="22"/>
          <w:szCs w:val="22"/>
        </w:rPr>
        <w:t xml:space="preserve"> Даваоца услуге</w:t>
      </w:r>
      <w:r w:rsidR="003E7388">
        <w:rPr>
          <w:sz w:val="22"/>
          <w:szCs w:val="22"/>
          <w:lang w:val="sr-Cyrl-RS"/>
        </w:rPr>
        <w:t>, која је саставни део овог Уговора</w:t>
      </w:r>
      <w:r w:rsidR="005D4040" w:rsidRPr="00986D71">
        <w:rPr>
          <w:sz w:val="22"/>
          <w:szCs w:val="22"/>
        </w:rPr>
        <w:t>;</w:t>
      </w:r>
    </w:p>
    <w:p w:rsidR="005D4040" w:rsidRPr="00986D71" w:rsidRDefault="005D4040" w:rsidP="005D4040">
      <w:pPr>
        <w:pStyle w:val="BodyText"/>
        <w:jc w:val="both"/>
        <w:rPr>
          <w:sz w:val="22"/>
          <w:szCs w:val="22"/>
        </w:rPr>
      </w:pPr>
      <w:r w:rsidRPr="00986D71">
        <w:rPr>
          <w:sz w:val="22"/>
          <w:szCs w:val="22"/>
        </w:rPr>
        <w:t>-да је Давалац услуге благовремено доставио исправну понуду бр. ________________</w:t>
      </w:r>
      <w:r w:rsidR="00FF2706">
        <w:rPr>
          <w:sz w:val="22"/>
          <w:szCs w:val="22"/>
        </w:rPr>
        <w:t>_ од  ____</w:t>
      </w:r>
      <w:r w:rsidR="00A2785E">
        <w:rPr>
          <w:sz w:val="22"/>
          <w:szCs w:val="22"/>
        </w:rPr>
        <w:t>______.2018</w:t>
      </w:r>
      <w:r w:rsidR="004D32B4" w:rsidRPr="00986D71">
        <w:rPr>
          <w:sz w:val="22"/>
          <w:szCs w:val="22"/>
        </w:rPr>
        <w:t xml:space="preserve">.године, </w:t>
      </w:r>
      <w:r w:rsidRPr="00986D71">
        <w:rPr>
          <w:sz w:val="22"/>
          <w:szCs w:val="22"/>
        </w:rPr>
        <w:t xml:space="preserve"> за пружање услуга мобилне телефоније, која чини саставни део овог уговора;</w:t>
      </w:r>
    </w:p>
    <w:p w:rsidR="005D4040" w:rsidRPr="00986D71" w:rsidRDefault="005D4040" w:rsidP="005D4040">
      <w:pPr>
        <w:pStyle w:val="BodyText"/>
        <w:jc w:val="both"/>
        <w:rPr>
          <w:sz w:val="22"/>
          <w:szCs w:val="22"/>
        </w:rPr>
      </w:pPr>
      <w:r w:rsidRPr="00986D71">
        <w:rPr>
          <w:sz w:val="22"/>
          <w:szCs w:val="22"/>
        </w:rPr>
        <w:t>-</w:t>
      </w:r>
      <w:r w:rsidR="003E7388">
        <w:rPr>
          <w:sz w:val="22"/>
          <w:szCs w:val="22"/>
          <w:lang w:val="sr-Cyrl-RS"/>
        </w:rPr>
        <w:t xml:space="preserve"> </w:t>
      </w:r>
      <w:r w:rsidRPr="00986D71">
        <w:rPr>
          <w:sz w:val="22"/>
          <w:szCs w:val="22"/>
        </w:rPr>
        <w:t>да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Default="003E5C61" w:rsidP="005D4040">
      <w:pPr>
        <w:pStyle w:val="BodyText"/>
        <w:jc w:val="both"/>
        <w:rPr>
          <w:sz w:val="22"/>
          <w:szCs w:val="22"/>
        </w:rPr>
      </w:pPr>
      <w:r w:rsidRPr="00986D71">
        <w:rPr>
          <w:sz w:val="22"/>
          <w:szCs w:val="22"/>
        </w:rPr>
        <w:t>-да је К</w:t>
      </w:r>
      <w:r w:rsidR="005D4040" w:rsidRPr="00986D71">
        <w:rPr>
          <w:sz w:val="22"/>
          <w:szCs w:val="22"/>
        </w:rPr>
        <w:t>орисник услуга, сходно одредбама Закона о јавним набавкама („ Сл. гласник РС“, бр. 124/12, 14/15</w:t>
      </w:r>
      <w:r w:rsidR="00FF6691" w:rsidRPr="00986D71">
        <w:rPr>
          <w:sz w:val="22"/>
          <w:szCs w:val="22"/>
        </w:rPr>
        <w:t xml:space="preserve"> и 68/15</w:t>
      </w:r>
      <w:r w:rsidR="005D4040" w:rsidRPr="00986D71">
        <w:rPr>
          <w:sz w:val="22"/>
          <w:szCs w:val="22"/>
        </w:rPr>
        <w:t xml:space="preserve">) спровео поступак јавне набавке бр. </w:t>
      </w:r>
      <w:r w:rsidR="00BC3D4D">
        <w:rPr>
          <w:sz w:val="22"/>
          <w:szCs w:val="22"/>
        </w:rPr>
        <w:t>404-2-54/2018-03</w:t>
      </w:r>
      <w:r w:rsidR="005D4040" w:rsidRPr="00986D71">
        <w:rPr>
          <w:sz w:val="22"/>
          <w:szCs w:val="22"/>
        </w:rPr>
        <w:t xml:space="preserve"> за услуге телекомуникације за партију 1 –услуге мобилне телефоније и да је понуда Даваоца услуге изабрана као најповољнија.</w:t>
      </w:r>
    </w:p>
    <w:p w:rsidR="003E7388" w:rsidRPr="003E7388" w:rsidRDefault="003E7388" w:rsidP="005D4040">
      <w:pPr>
        <w:pStyle w:val="BodyText"/>
        <w:jc w:val="both"/>
        <w:rPr>
          <w:sz w:val="22"/>
          <w:szCs w:val="22"/>
          <w:lang w:val="sr-Cyrl-RS"/>
        </w:rPr>
      </w:pPr>
    </w:p>
    <w:p w:rsidR="005D4040" w:rsidRPr="00986D71" w:rsidRDefault="005D4040" w:rsidP="0013119B">
      <w:pPr>
        <w:pStyle w:val="Default"/>
        <w:rPr>
          <w:b/>
          <w:bCs/>
          <w:color w:val="auto"/>
          <w:sz w:val="22"/>
          <w:szCs w:val="22"/>
        </w:rPr>
      </w:pPr>
    </w:p>
    <w:p w:rsidR="0013119B" w:rsidRPr="00986D71" w:rsidRDefault="0013119B" w:rsidP="0013119B">
      <w:pPr>
        <w:pStyle w:val="Default"/>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lastRenderedPageBreak/>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w:t>
      </w:r>
      <w:r w:rsidR="009D6B6D" w:rsidRPr="00986D71">
        <w:rPr>
          <w:sz w:val="22"/>
          <w:szCs w:val="22"/>
        </w:rPr>
        <w:t xml:space="preserve">______ динара без ПДВ-а, </w:t>
      </w:r>
      <w:r w:rsidR="005D3F4D" w:rsidRPr="00986D71">
        <w:rPr>
          <w:sz w:val="22"/>
          <w:szCs w:val="22"/>
        </w:rPr>
        <w:t xml:space="preserve">односно највише до </w:t>
      </w:r>
      <w:r w:rsidR="00B423B2">
        <w:rPr>
          <w:sz w:val="22"/>
          <w:szCs w:val="22"/>
          <w:lang w:val="sr-Cyrl-RS"/>
        </w:rPr>
        <w:t>процењене вредности предметне набавке</w:t>
      </w:r>
      <w:r w:rsidR="003E7388">
        <w:rPr>
          <w:sz w:val="22"/>
          <w:szCs w:val="22"/>
          <w:lang w:val="sr-Cyrl-RS"/>
        </w:rPr>
        <w:t xml:space="preserve"> корисника услуга </w:t>
      </w:r>
      <w:r w:rsidR="0041642D">
        <w:rPr>
          <w:sz w:val="22"/>
          <w:szCs w:val="22"/>
          <w:lang w:val="sr-Cyrl-RS"/>
        </w:rPr>
        <w:t xml:space="preserve">у износу од </w:t>
      </w:r>
      <w:r w:rsidR="003E7388">
        <w:rPr>
          <w:sz w:val="22"/>
          <w:szCs w:val="22"/>
          <w:lang w:val="sr-Cyrl-RS"/>
        </w:rPr>
        <w:t>______________</w:t>
      </w:r>
      <w:r w:rsidR="0041642D">
        <w:rPr>
          <w:sz w:val="22"/>
          <w:szCs w:val="22"/>
          <w:lang w:val="sr-Cyrl-RS"/>
        </w:rPr>
        <w:t xml:space="preserve"> динара, без ПДВ-а</w:t>
      </w:r>
      <w:r w:rsidR="005D3F4D" w:rsidRPr="00986D71">
        <w:rPr>
          <w:rFonts w:eastAsia="Arial Unicode MS"/>
          <w:bCs/>
          <w:kern w:val="2"/>
          <w:sz w:val="22"/>
          <w:szCs w:val="22"/>
          <w:lang w:eastAsia="ar-SA"/>
        </w:rPr>
        <w:t>. За део реализациј</w:t>
      </w:r>
      <w:r w:rsidR="00FF2706">
        <w:rPr>
          <w:rFonts w:eastAsia="Arial Unicode MS"/>
          <w:bCs/>
          <w:kern w:val="2"/>
          <w:sz w:val="22"/>
          <w:szCs w:val="22"/>
          <w:lang w:eastAsia="ar-SA"/>
        </w:rPr>
        <w:t>е у</w:t>
      </w:r>
      <w:r w:rsidR="006507F7">
        <w:rPr>
          <w:rFonts w:eastAsia="Arial Unicode MS"/>
          <w:bCs/>
          <w:kern w:val="2"/>
          <w:sz w:val="22"/>
          <w:szCs w:val="22"/>
          <w:lang w:eastAsia="ar-SA"/>
        </w:rPr>
        <w:t>говора који се односи на 2019</w:t>
      </w:r>
      <w:r w:rsidR="005D3F4D"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6507F7">
        <w:rPr>
          <w:rFonts w:eastAsia="Arial Unicode MS"/>
          <w:bCs/>
          <w:kern w:val="2"/>
          <w:sz w:val="22"/>
          <w:szCs w:val="22"/>
          <w:lang w:eastAsia="ar-SA"/>
        </w:rPr>
        <w:t>о буџету општине Дољевац за 2019</w:t>
      </w:r>
      <w:r w:rsidR="005D3F4D" w:rsidRPr="00986D71">
        <w:rPr>
          <w:rFonts w:eastAsia="Arial Unicode MS"/>
          <w:bCs/>
          <w:kern w:val="2"/>
          <w:sz w:val="22"/>
          <w:szCs w:val="22"/>
          <w:lang w:eastAsia="ar-SA"/>
        </w:rPr>
        <w:t>.годину.</w:t>
      </w:r>
    </w:p>
    <w:p w:rsidR="005D4040" w:rsidRPr="00986D71" w:rsidRDefault="005D4040" w:rsidP="005D4040">
      <w:pPr>
        <w:pStyle w:val="Default"/>
        <w:jc w:val="both"/>
        <w:rPr>
          <w:color w:val="auto"/>
          <w:sz w:val="22"/>
          <w:szCs w:val="22"/>
        </w:rPr>
      </w:pPr>
      <w:r w:rsidRPr="00986D71">
        <w:rPr>
          <w:color w:val="auto"/>
          <w:sz w:val="22"/>
          <w:szCs w:val="22"/>
        </w:rPr>
        <w:t>Уговорене цене су фиксне и не могу се мењати током читавог периода важења 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 услуга се обавезује да достави рачун за испуручену услугу, Кориснику услуга, до 15-ог у текућем месецу за претходни месец, као основ за плаћање и да у истом наведе јединичне цене услуга и врсте извршених 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 услуга је дужан да по пријему рачуна изврши плаћање најкасније у року од 45 дана.</w:t>
      </w:r>
    </w:p>
    <w:p w:rsidR="005D4040" w:rsidRPr="00986D71" w:rsidRDefault="005D4040" w:rsidP="005D4040">
      <w:pPr>
        <w:pStyle w:val="Default"/>
        <w:spacing w:after="33"/>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5D4040" w:rsidRPr="00986D71" w:rsidRDefault="005D4040" w:rsidP="005D4040">
      <w:pPr>
        <w:pStyle w:val="Default"/>
        <w:jc w:val="both"/>
        <w:rPr>
          <w:color w:val="auto"/>
          <w:sz w:val="22"/>
          <w:szCs w:val="22"/>
          <w:lang w:val="sr-Cyrl-CS"/>
        </w:rPr>
      </w:pPr>
      <w:r w:rsidRPr="00986D71">
        <w:rPr>
          <w:color w:val="auto"/>
          <w:sz w:val="22"/>
          <w:szCs w:val="22"/>
        </w:rPr>
        <w:t>Уговор ступа на снагу даном потписивања обеју уговорних страна</w:t>
      </w:r>
      <w:r w:rsidRPr="00986D71">
        <w:rPr>
          <w:color w:val="auto"/>
          <w:sz w:val="22"/>
          <w:szCs w:val="22"/>
          <w:lang w:val="sr-Cyrl-CS"/>
        </w:rPr>
        <w:t>.</w:t>
      </w:r>
    </w:p>
    <w:p w:rsidR="005D4040" w:rsidRPr="00986D71" w:rsidRDefault="005D4040" w:rsidP="005D4040">
      <w:pPr>
        <w:pStyle w:val="Default"/>
        <w:jc w:val="both"/>
        <w:rPr>
          <w:color w:val="auto"/>
          <w:sz w:val="22"/>
          <w:szCs w:val="22"/>
        </w:rPr>
      </w:pPr>
      <w:r w:rsidRPr="00986D71">
        <w:rPr>
          <w:color w:val="auto"/>
          <w:sz w:val="22"/>
          <w:szCs w:val="22"/>
          <w:lang w:val="en-US"/>
        </w:rPr>
        <w:t>Уговор се закључује</w:t>
      </w:r>
      <w:r w:rsidR="005F682A">
        <w:rPr>
          <w:color w:val="auto"/>
          <w:sz w:val="22"/>
          <w:szCs w:val="22"/>
          <w:lang w:val="sr-Cyrl-CS"/>
        </w:rPr>
        <w:t xml:space="preserve"> за 2018</w:t>
      </w:r>
      <w:r w:rsidRPr="00986D71">
        <w:rPr>
          <w:color w:val="auto"/>
          <w:sz w:val="22"/>
          <w:szCs w:val="22"/>
          <w:lang w:val="sr-Cyrl-CS"/>
        </w:rPr>
        <w:t>.годину и в</w:t>
      </w:r>
      <w:r w:rsidR="005F682A">
        <w:rPr>
          <w:color w:val="auto"/>
          <w:sz w:val="22"/>
          <w:szCs w:val="22"/>
          <w:lang w:val="sr-Cyrl-CS"/>
        </w:rPr>
        <w:t>ажи до закључења уговора за 2019</w:t>
      </w:r>
      <w:r w:rsidRPr="00986D71">
        <w:rPr>
          <w:color w:val="auto"/>
          <w:sz w:val="22"/>
          <w:szCs w:val="22"/>
          <w:lang w:val="sr-Cyrl-CS"/>
        </w:rPr>
        <w:t>.годину.</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5.</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005A533E">
        <w:rPr>
          <w:rFonts w:eastAsia="TimesNewRomanPSMT"/>
          <w:bCs/>
          <w:iCs/>
          <w:sz w:val="22"/>
          <w:szCs w:val="22"/>
          <w:lang w:val="sr-Cyrl-RS"/>
        </w:rPr>
        <w:t xml:space="preserve">уговорене вредности </w:t>
      </w:r>
      <w:r w:rsidRPr="00986D71">
        <w:rPr>
          <w:rFonts w:eastAsia="TimesNewRomanPSMT"/>
          <w:bCs/>
          <w:iCs/>
          <w:sz w:val="22"/>
          <w:szCs w:val="22"/>
        </w:rPr>
        <w:t xml:space="preserve">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A533E" w:rsidP="005D4040">
      <w:pPr>
        <w:jc w:val="both"/>
        <w:rPr>
          <w:iCs/>
          <w:sz w:val="22"/>
          <w:szCs w:val="22"/>
        </w:rPr>
      </w:pPr>
      <w:r>
        <w:rPr>
          <w:rFonts w:eastAsia="TimesNewRomanPSMT"/>
          <w:bCs/>
          <w:iCs/>
          <w:sz w:val="22"/>
          <w:szCs w:val="22"/>
          <w:lang w:val="sr-Cyrl-RS"/>
        </w:rPr>
        <w:t xml:space="preserve">Корисник </w:t>
      </w:r>
      <w:r w:rsidR="005D4040" w:rsidRPr="00986D71">
        <w:rPr>
          <w:rFonts w:eastAsia="TimesNewRomanPSMT"/>
          <w:bCs/>
          <w:iCs/>
          <w:sz w:val="22"/>
          <w:szCs w:val="22"/>
        </w:rPr>
        <w:t>услуг</w:t>
      </w:r>
      <w:r>
        <w:rPr>
          <w:rFonts w:eastAsia="TimesNewRomanPSMT"/>
          <w:bCs/>
          <w:iCs/>
          <w:sz w:val="22"/>
          <w:szCs w:val="22"/>
          <w:lang w:val="sr-Cyrl-RS"/>
        </w:rPr>
        <w:t>а</w:t>
      </w:r>
      <w:r w:rsidR="005D4040" w:rsidRPr="00986D71">
        <w:rPr>
          <w:rFonts w:eastAsia="TimesNewRomanPSMT"/>
          <w:bCs/>
          <w:iCs/>
          <w:sz w:val="22"/>
          <w:szCs w:val="22"/>
        </w:rPr>
        <w:t xml:space="preserve"> ће уновчити меницу</w:t>
      </w:r>
      <w:r w:rsidR="00F10C8E" w:rsidRPr="00986D71">
        <w:rPr>
          <w:rFonts w:eastAsia="TimesNewRomanPSMT"/>
          <w:bCs/>
          <w:iCs/>
          <w:sz w:val="22"/>
          <w:szCs w:val="22"/>
        </w:rPr>
        <w:t xml:space="preserve"> </w:t>
      </w:r>
      <w:r w:rsidR="005D4040"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3119B">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Pr="00986D71">
        <w:rPr>
          <w:rFonts w:eastAsia="TimesNewRomanPSMT"/>
          <w:bCs/>
          <w:iCs/>
          <w:sz w:val="22"/>
          <w:szCs w:val="22"/>
          <w:lang w:val="en-US"/>
        </w:rPr>
        <w:t xml:space="preserve"> </w:t>
      </w:r>
      <w:r w:rsidRPr="00986D71">
        <w:rPr>
          <w:rFonts w:eastAsia="TimesNewRomanPSMT"/>
          <w:bCs/>
          <w:iCs/>
          <w:sz w:val="22"/>
          <w:szCs w:val="22"/>
        </w:rPr>
        <w:t>у предвиђеном року, Уговор ће се раскинути.</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6.</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t>Даваоц услуга</w:t>
      </w:r>
      <w:r w:rsidRPr="00986D71">
        <w:rPr>
          <w:color w:val="auto"/>
          <w:sz w:val="22"/>
          <w:szCs w:val="22"/>
        </w:rPr>
        <w:t xml:space="preserve"> се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44/10 ), а који се између осталог, односе и на тајност електронских комуникација.</w:t>
      </w: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7.</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t>Даваоц услуга</w:t>
      </w:r>
      <w:r w:rsidRPr="00986D71">
        <w:rPr>
          <w:color w:val="auto"/>
          <w:sz w:val="22"/>
          <w:szCs w:val="22"/>
        </w:rPr>
        <w:t xml:space="preserve"> је дужан да без одлагања, а најкасније у року од 5 дана од дана настанка промене у било којем од података прописаних чланом 77. Закона о јавним набавкама, о промени писмено обавести Корисника услуга и да је документује на прописан начин.</w:t>
      </w:r>
    </w:p>
    <w:p w:rsidR="005D4040" w:rsidRPr="00986D71" w:rsidRDefault="005D4040" w:rsidP="005D4040">
      <w:pPr>
        <w:pStyle w:val="Default"/>
        <w:rPr>
          <w:b/>
          <w:bCs/>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lastRenderedPageBreak/>
        <w:t>РЕШАВАЊЕ СПОРОВА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8.</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986D71" w:rsidRDefault="005D4040" w:rsidP="005D4040">
      <w:pPr>
        <w:spacing w:line="240" w:lineRule="auto"/>
        <w:jc w:val="both"/>
        <w:rPr>
          <w:sz w:val="22"/>
          <w:szCs w:val="22"/>
        </w:rPr>
      </w:pPr>
      <w:r w:rsidRPr="00986D71">
        <w:rPr>
          <w:sz w:val="22"/>
          <w:szCs w:val="22"/>
        </w:rPr>
        <w:t xml:space="preserve">Уколико спорови између </w:t>
      </w:r>
      <w:r w:rsidRPr="00986D71">
        <w:rPr>
          <w:bCs/>
          <w:sz w:val="22"/>
          <w:szCs w:val="22"/>
        </w:rPr>
        <w:t>Даваоца услуга</w:t>
      </w:r>
      <w:r w:rsidRPr="00986D71">
        <w:rPr>
          <w:sz w:val="22"/>
          <w:szCs w:val="22"/>
        </w:rPr>
        <w:t xml:space="preserve"> и Корисника услуга не буду били решени споразумно, уговара се надлежност стварно надлежног суда у Нишу.</w:t>
      </w:r>
    </w:p>
    <w:p w:rsidR="005D4040" w:rsidRPr="00986D71" w:rsidRDefault="005D4040" w:rsidP="005D4040">
      <w:pPr>
        <w:tabs>
          <w:tab w:val="left" w:pos="4080"/>
        </w:tabs>
        <w:spacing w:line="240" w:lineRule="auto"/>
        <w:jc w:val="both"/>
        <w:rPr>
          <w:sz w:val="22"/>
          <w:szCs w:val="22"/>
        </w:rPr>
      </w:pPr>
    </w:p>
    <w:p w:rsidR="005D4040" w:rsidRPr="00986D71" w:rsidRDefault="005D4040" w:rsidP="005D4040">
      <w:pPr>
        <w:autoSpaceDE w:val="0"/>
        <w:autoSpaceDN w:val="0"/>
        <w:adjustRightInd w:val="0"/>
        <w:spacing w:line="240" w:lineRule="auto"/>
        <w:rPr>
          <w:b/>
          <w:sz w:val="22"/>
          <w:szCs w:val="22"/>
          <w:lang w:val="en-US"/>
        </w:rPr>
      </w:pPr>
      <w:r w:rsidRPr="00986D71">
        <w:rPr>
          <w:b/>
          <w:sz w:val="22"/>
          <w:szCs w:val="22"/>
        </w:rPr>
        <w:t>ЗАВРШНЕ ОДРЕДБЕ</w:t>
      </w:r>
    </w:p>
    <w:p w:rsidR="0013119B" w:rsidRPr="00986D71" w:rsidRDefault="0013119B" w:rsidP="005D4040">
      <w:pPr>
        <w:autoSpaceDE w:val="0"/>
        <w:autoSpaceDN w:val="0"/>
        <w:adjustRightInd w:val="0"/>
        <w:spacing w:line="240" w:lineRule="auto"/>
        <w:rPr>
          <w:sz w:val="22"/>
          <w:szCs w:val="22"/>
          <w:lang w:val="en-US"/>
        </w:rPr>
      </w:pPr>
    </w:p>
    <w:p w:rsidR="005D4040" w:rsidRPr="00986D71" w:rsidRDefault="005D4040" w:rsidP="005D4040">
      <w:pPr>
        <w:pStyle w:val="Default"/>
        <w:jc w:val="center"/>
        <w:rPr>
          <w:b/>
          <w:bCs/>
          <w:color w:val="auto"/>
          <w:sz w:val="22"/>
          <w:szCs w:val="22"/>
        </w:rPr>
      </w:pPr>
      <w:r w:rsidRPr="00986D71">
        <w:rPr>
          <w:b/>
          <w:bCs/>
          <w:color w:val="auto"/>
          <w:sz w:val="22"/>
          <w:szCs w:val="22"/>
        </w:rPr>
        <w:t>Члан 9.</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tabs>
          <w:tab w:val="left" w:pos="4080"/>
        </w:tabs>
        <w:spacing w:line="240" w:lineRule="auto"/>
        <w:jc w:val="both"/>
        <w:rPr>
          <w:sz w:val="22"/>
          <w:szCs w:val="22"/>
        </w:rPr>
      </w:pPr>
      <w:r w:rsidRPr="00986D71">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10.</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Овај уговор је сачињен у 6 (шест) истоветних примерака, по 3 (три) примерка за обе уговорне стране.</w:t>
      </w:r>
    </w:p>
    <w:p w:rsidR="005D4040" w:rsidRPr="00986D71" w:rsidRDefault="005D4040" w:rsidP="005D4040">
      <w:pPr>
        <w:spacing w:line="240" w:lineRule="auto"/>
        <w:jc w:val="both"/>
        <w:rPr>
          <w:sz w:val="22"/>
          <w:szCs w:val="22"/>
        </w:rPr>
      </w:pPr>
      <w:r w:rsidRPr="00986D71">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986D71" w:rsidRDefault="005D4040" w:rsidP="005D4040">
      <w:pPr>
        <w:pStyle w:val="Default"/>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spacing w:line="240" w:lineRule="auto"/>
        <w:rPr>
          <w:sz w:val="22"/>
          <w:szCs w:val="22"/>
        </w:rPr>
      </w:pPr>
    </w:p>
    <w:p w:rsidR="005D4040" w:rsidRPr="00986D71" w:rsidRDefault="005D4040" w:rsidP="005D4040">
      <w:pPr>
        <w:spacing w:line="240" w:lineRule="auto"/>
        <w:rPr>
          <w:b/>
          <w:sz w:val="22"/>
          <w:szCs w:val="22"/>
        </w:rPr>
      </w:pPr>
      <w:r w:rsidRPr="00986D71">
        <w:rPr>
          <w:b/>
          <w:sz w:val="22"/>
          <w:szCs w:val="22"/>
        </w:rPr>
        <w:t>ДАВАОЦ УСЛУГА                                                                         КОРИСНИК УСЛУГА</w:t>
      </w:r>
    </w:p>
    <w:p w:rsidR="005D4040" w:rsidRPr="00986D71" w:rsidRDefault="005D4040" w:rsidP="005D4040">
      <w:pPr>
        <w:spacing w:line="240" w:lineRule="auto"/>
        <w:rPr>
          <w:b/>
          <w:sz w:val="22"/>
          <w:szCs w:val="22"/>
        </w:rPr>
      </w:pPr>
    </w:p>
    <w:p w:rsidR="005D4040" w:rsidRPr="00986D71" w:rsidRDefault="005D4040" w:rsidP="005D4040">
      <w:pPr>
        <w:spacing w:line="240" w:lineRule="auto"/>
        <w:rPr>
          <w:b/>
          <w:sz w:val="22"/>
          <w:szCs w:val="22"/>
        </w:rPr>
      </w:pPr>
    </w:p>
    <w:p w:rsidR="005D4040" w:rsidRPr="00986D71" w:rsidRDefault="005D4040" w:rsidP="005D4040">
      <w:pPr>
        <w:spacing w:line="240" w:lineRule="auto"/>
        <w:rPr>
          <w:sz w:val="22"/>
          <w:szCs w:val="22"/>
        </w:rPr>
      </w:pPr>
      <w:r w:rsidRPr="00986D71">
        <w:rPr>
          <w:b/>
          <w:sz w:val="22"/>
          <w:szCs w:val="22"/>
        </w:rPr>
        <w:t>____________________</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_______________________________</w:t>
      </w:r>
    </w:p>
    <w:p w:rsidR="005D4040" w:rsidRPr="00986D71" w:rsidRDefault="004D32B4" w:rsidP="005D4040">
      <w:pPr>
        <w:spacing w:line="240" w:lineRule="auto"/>
        <w:rPr>
          <w:b/>
          <w:sz w:val="22"/>
          <w:szCs w:val="22"/>
        </w:rPr>
      </w:pP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r>
    </w:p>
    <w:p w:rsidR="005D4040" w:rsidRPr="00986D71" w:rsidRDefault="005D4040" w:rsidP="005D4040">
      <w:pPr>
        <w:spacing w:line="240" w:lineRule="auto"/>
        <w:rPr>
          <w:b/>
          <w:sz w:val="22"/>
          <w:szCs w:val="22"/>
          <w:lang w:val="en-US"/>
        </w:rPr>
      </w:pPr>
    </w:p>
    <w:p w:rsidR="005D4040" w:rsidRPr="00986D71" w:rsidRDefault="005D4040" w:rsidP="005D4040">
      <w:pPr>
        <w:spacing w:line="240" w:lineRule="auto"/>
        <w:rPr>
          <w:b/>
          <w:sz w:val="22"/>
          <w:szCs w:val="22"/>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rPr>
      </w:pPr>
      <w:r w:rsidRPr="00986D71">
        <w:rPr>
          <w:rFonts w:ascii="Times New Roman" w:hAnsi="Times New Roman"/>
          <w:b/>
          <w:i/>
        </w:rPr>
        <w:t>Напомене:</w:t>
      </w:r>
    </w:p>
    <w:p w:rsidR="005D4040" w:rsidRPr="00986D71" w:rsidRDefault="005D4040" w:rsidP="005D4040">
      <w:pPr>
        <w:pStyle w:val="NoSpacing"/>
        <w:jc w:val="both"/>
        <w:rPr>
          <w:rFonts w:ascii="Times New Roman" w:hAnsi="Times New Roman"/>
          <w:i/>
        </w:rPr>
      </w:pPr>
      <w:r w:rsidRPr="00986D71">
        <w:rPr>
          <w:rFonts w:ascii="Times New Roman" w:hAnsi="Times New Roman"/>
          <w:i/>
        </w:rPr>
        <w:t>Овај модел уговора представља садржину уговора који ће бити закључен са изабраним понуђачем.</w:t>
      </w:r>
    </w:p>
    <w:p w:rsidR="005D4040" w:rsidRPr="00986D71" w:rsidRDefault="005D4040" w:rsidP="005D4040">
      <w:pPr>
        <w:spacing w:line="240" w:lineRule="auto"/>
        <w:jc w:val="both"/>
        <w:rPr>
          <w:b/>
          <w:sz w:val="22"/>
          <w:szCs w:val="22"/>
          <w:lang w:val="en-US"/>
        </w:rPr>
      </w:pPr>
      <w:r w:rsidRPr="00986D71">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D4040" w:rsidRPr="00986D71" w:rsidRDefault="005D4040" w:rsidP="00F80FCC">
      <w:pPr>
        <w:jc w:val="both"/>
        <w:rPr>
          <w:b/>
          <w:bCs/>
          <w:i/>
          <w:iCs/>
          <w:sz w:val="22"/>
          <w:szCs w:val="22"/>
        </w:rPr>
      </w:pPr>
    </w:p>
    <w:p w:rsidR="0013119B" w:rsidRDefault="0013119B"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BC49ED" w:rsidRPr="00986D71" w:rsidRDefault="00BC49ED" w:rsidP="005D4040">
      <w:pPr>
        <w:rPr>
          <w:b/>
          <w:bCs/>
          <w:iCs/>
          <w:sz w:val="22"/>
          <w:szCs w:val="22"/>
        </w:rPr>
      </w:pPr>
    </w:p>
    <w:p w:rsidR="0013119B" w:rsidRDefault="0013119B"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Pr="00986D71" w:rsidRDefault="008A64FD" w:rsidP="00C753EE">
      <w:pPr>
        <w:jc w:val="both"/>
        <w:rPr>
          <w:b/>
          <w:bCs/>
          <w:iCs/>
          <w:sz w:val="22"/>
          <w:szCs w:val="22"/>
        </w:rPr>
      </w:pPr>
    </w:p>
    <w:p w:rsidR="005D4040" w:rsidRPr="00986D71" w:rsidRDefault="00C753EE" w:rsidP="005D4040">
      <w:pPr>
        <w:rPr>
          <w:b/>
          <w:bCs/>
          <w:i/>
          <w:iCs/>
          <w:sz w:val="24"/>
          <w:szCs w:val="24"/>
        </w:rPr>
      </w:pPr>
      <w:r w:rsidRPr="00986D71">
        <w:rPr>
          <w:b/>
          <w:bCs/>
          <w:iCs/>
          <w:sz w:val="24"/>
          <w:szCs w:val="24"/>
        </w:rPr>
        <w:t>VI</w:t>
      </w:r>
      <w:r w:rsidR="005D4040" w:rsidRPr="00986D71">
        <w:rPr>
          <w:b/>
          <w:bCs/>
          <w:iCs/>
          <w:sz w:val="24"/>
          <w:szCs w:val="24"/>
        </w:rPr>
        <w:t xml:space="preserve"> МОДЕЛ УГОВОРА </w:t>
      </w:r>
      <w:r w:rsidR="005D4040" w:rsidRPr="00986D71">
        <w:rPr>
          <w:b/>
          <w:bCs/>
          <w:i/>
          <w:iCs/>
          <w:sz w:val="24"/>
          <w:szCs w:val="24"/>
        </w:rPr>
        <w:t xml:space="preserve"> (партија 2)</w:t>
      </w:r>
    </w:p>
    <w:p w:rsidR="005D4040" w:rsidRPr="00986D71" w:rsidRDefault="005D4040" w:rsidP="005D4040">
      <w:pPr>
        <w:rPr>
          <w:b/>
          <w:sz w:val="22"/>
          <w:szCs w:val="22"/>
        </w:rPr>
      </w:pPr>
    </w:p>
    <w:p w:rsidR="005D4040" w:rsidRPr="00986D71" w:rsidRDefault="005D4040" w:rsidP="005D4040">
      <w:pPr>
        <w:rPr>
          <w:b/>
          <w:sz w:val="22"/>
          <w:szCs w:val="22"/>
        </w:rPr>
      </w:pPr>
    </w:p>
    <w:p w:rsidR="005D4040" w:rsidRPr="00986D71" w:rsidRDefault="005D4040" w:rsidP="0013119B">
      <w:pPr>
        <w:jc w:val="left"/>
        <w:rPr>
          <w:iCs/>
          <w:sz w:val="22"/>
          <w:szCs w:val="22"/>
        </w:rPr>
      </w:pPr>
      <w:r w:rsidRPr="00986D71">
        <w:rPr>
          <w:b/>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4D32B4" w:rsidP="0013119B">
      <w:pPr>
        <w:jc w:val="left"/>
        <w:rPr>
          <w:iCs/>
          <w:sz w:val="22"/>
          <w:szCs w:val="22"/>
        </w:rPr>
      </w:pPr>
      <w:r w:rsidRPr="00986D71">
        <w:rPr>
          <w:iCs/>
          <w:sz w:val="22"/>
          <w:szCs w:val="22"/>
        </w:rPr>
        <w:t xml:space="preserve">коју заступа начелница </w:t>
      </w:r>
      <w:r w:rsidR="005D4040" w:rsidRPr="00986D71">
        <w:rPr>
          <w:iCs/>
          <w:sz w:val="22"/>
          <w:szCs w:val="22"/>
        </w:rPr>
        <w:t xml:space="preserve"> 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 xml:space="preserve"> 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BC3D4D">
        <w:rPr>
          <w:iCs/>
          <w:sz w:val="22"/>
          <w:szCs w:val="22"/>
        </w:rPr>
        <w:t>404-2-54/2018-03</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BC3D4D">
        <w:rPr>
          <w:iCs/>
          <w:sz w:val="22"/>
          <w:szCs w:val="22"/>
        </w:rPr>
        <w:t>404-2-54/2018-03</w:t>
      </w:r>
      <w:r w:rsidR="009633B4">
        <w:rPr>
          <w:iCs/>
          <w:sz w:val="22"/>
          <w:szCs w:val="22"/>
        </w:rPr>
        <w:t xml:space="preserve"> од _________.2018</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BC3D4D">
        <w:rPr>
          <w:iCs/>
          <w:sz w:val="22"/>
          <w:szCs w:val="22"/>
        </w:rPr>
        <w:t>404-2-54/2018-03</w:t>
      </w:r>
      <w:r w:rsidR="009633B4">
        <w:rPr>
          <w:iCs/>
          <w:sz w:val="22"/>
          <w:szCs w:val="22"/>
        </w:rPr>
        <w:t xml:space="preserve"> од __________.2018</w:t>
      </w:r>
      <w:r w:rsidRPr="00986D71">
        <w:rPr>
          <w:iCs/>
          <w:sz w:val="22"/>
          <w:szCs w:val="22"/>
        </w:rPr>
        <w:t>.године.</w:t>
      </w:r>
    </w:p>
    <w:p w:rsidR="005D4040" w:rsidRPr="00986D71" w:rsidRDefault="005D4040" w:rsidP="0013119B">
      <w:pPr>
        <w:jc w:val="left"/>
        <w:rPr>
          <w:b/>
          <w:sz w:val="22"/>
          <w:szCs w:val="22"/>
        </w:rPr>
      </w:pPr>
    </w:p>
    <w:p w:rsidR="0013119B" w:rsidRPr="00986D71" w:rsidRDefault="005D4040" w:rsidP="0013119B">
      <w:pPr>
        <w:pStyle w:val="Heading3"/>
        <w:numPr>
          <w:ilvl w:val="0"/>
          <w:numId w:val="0"/>
        </w:numPr>
        <w:kinsoku w:val="0"/>
        <w:overflowPunct w:val="0"/>
        <w:spacing w:before="0" w:after="0" w:line="240" w:lineRule="auto"/>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1A260E" w:rsidRPr="00986D71">
        <w:rPr>
          <w:rFonts w:ascii="Times New Roman" w:hAnsi="Times New Roman"/>
          <w:sz w:val="22"/>
          <w:szCs w:val="22"/>
          <w:lang w:val="en-US"/>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spacing w:after="0" w:line="240" w:lineRule="auto"/>
        <w:rPr>
          <w:sz w:val="22"/>
          <w:szCs w:val="22"/>
          <w:lang w:val="en-US"/>
        </w:rPr>
      </w:pPr>
    </w:p>
    <w:p w:rsidR="005D4040" w:rsidRPr="00986D71" w:rsidRDefault="005D4040" w:rsidP="0013119B">
      <w:pPr>
        <w:spacing w:line="240" w:lineRule="auto"/>
        <w:ind w:right="38"/>
        <w:rPr>
          <w:b/>
          <w:sz w:val="22"/>
          <w:szCs w:val="22"/>
          <w:lang w:val="en-US"/>
        </w:rPr>
      </w:pPr>
      <w:r w:rsidRPr="00986D71">
        <w:rPr>
          <w:b/>
          <w:sz w:val="22"/>
          <w:szCs w:val="22"/>
        </w:rPr>
        <w:t>Члан 1.</w:t>
      </w:r>
    </w:p>
    <w:p w:rsidR="0013119B" w:rsidRPr="00986D71" w:rsidRDefault="0013119B" w:rsidP="0013119B">
      <w:pPr>
        <w:spacing w:line="240" w:lineRule="auto"/>
        <w:ind w:right="38"/>
        <w:rPr>
          <w:b/>
          <w:sz w:val="22"/>
          <w:szCs w:val="22"/>
          <w:lang w:val="en-US"/>
        </w:rPr>
      </w:pPr>
    </w:p>
    <w:p w:rsidR="005D4040" w:rsidRPr="00986D71" w:rsidRDefault="005D4040" w:rsidP="0013119B">
      <w:pPr>
        <w:pStyle w:val="BodyText"/>
        <w:spacing w:after="0"/>
        <w:jc w:val="both"/>
        <w:rPr>
          <w:sz w:val="22"/>
          <w:szCs w:val="22"/>
        </w:rPr>
      </w:pPr>
      <w:r w:rsidRPr="00986D71">
        <w:rPr>
          <w:sz w:val="22"/>
          <w:szCs w:val="22"/>
        </w:rPr>
        <w:t>Уговорене стране сагласно константују:</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предмет уговора пружање телекомуникационих услуга фиксне телефоније за потребе Општинске управе општине Дољевац, у складу са захтевима корисника услуге, конкурсном документацијом и понудом Даваоца услуге;</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Давалац услуге благовремено доставио исправну понуду бр. ________________</w:t>
      </w:r>
      <w:r w:rsidR="009948BF">
        <w:rPr>
          <w:sz w:val="22"/>
          <w:szCs w:val="22"/>
        </w:rPr>
        <w:t>_ од  __________.2018</w:t>
      </w:r>
      <w:r w:rsidR="004D32B4" w:rsidRPr="00986D71">
        <w:rPr>
          <w:sz w:val="22"/>
          <w:szCs w:val="22"/>
        </w:rPr>
        <w:t xml:space="preserve">.године, </w:t>
      </w:r>
      <w:r w:rsidR="005D4040" w:rsidRPr="00986D71">
        <w:rPr>
          <w:sz w:val="22"/>
          <w:szCs w:val="22"/>
        </w:rPr>
        <w:t xml:space="preserve"> за пружање услуга фиксне телефоније, која чини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корисник услуга, сходно одредбама Закона о јавним набавкама („ Сл. гласник РС“, бр. 124/12, 14/15</w:t>
      </w:r>
      <w:r w:rsidR="006F3FF8" w:rsidRPr="00986D71">
        <w:rPr>
          <w:sz w:val="22"/>
          <w:szCs w:val="22"/>
        </w:rPr>
        <w:t xml:space="preserve"> и 68/15</w:t>
      </w:r>
      <w:r w:rsidR="005D4040" w:rsidRPr="00986D71">
        <w:rPr>
          <w:sz w:val="22"/>
          <w:szCs w:val="22"/>
        </w:rPr>
        <w:t xml:space="preserve">) спровео поступак јавне набавке бр. </w:t>
      </w:r>
      <w:r w:rsidR="00BC3D4D">
        <w:rPr>
          <w:sz w:val="22"/>
          <w:szCs w:val="22"/>
        </w:rPr>
        <w:t>404-2-54/2018-03</w:t>
      </w:r>
      <w:r w:rsidR="005D4040" w:rsidRPr="00986D71">
        <w:rPr>
          <w:sz w:val="22"/>
          <w:szCs w:val="22"/>
        </w:rPr>
        <w:t xml:space="preserve"> за услуге телекомуникације за партију 2 –услуге фиксне телефоније и да је понуда Даваоца услуге изабрана као најповољнија.</w:t>
      </w: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____________</w:t>
      </w:r>
      <w:r w:rsidR="009D6B6D" w:rsidRPr="00986D71">
        <w:rPr>
          <w:sz w:val="22"/>
          <w:szCs w:val="22"/>
        </w:rPr>
        <w:t>_______динара без ПДВ-а</w:t>
      </w:r>
      <w:r w:rsidR="005D3F4D" w:rsidRPr="00986D71">
        <w:rPr>
          <w:sz w:val="22"/>
          <w:szCs w:val="22"/>
        </w:rPr>
        <w:t>, односно највише до износа</w:t>
      </w:r>
      <w:r w:rsidR="005D3F4D" w:rsidRPr="00986D71">
        <w:rPr>
          <w:rFonts w:eastAsia="Arial Unicode MS"/>
          <w:bCs/>
          <w:kern w:val="2"/>
          <w:sz w:val="22"/>
          <w:szCs w:val="22"/>
          <w:lang w:eastAsia="ar-SA"/>
        </w:rPr>
        <w:t xml:space="preserve"> </w:t>
      </w:r>
      <w:r w:rsidR="008A64FD">
        <w:rPr>
          <w:rFonts w:eastAsia="Arial Unicode MS"/>
          <w:bCs/>
          <w:kern w:val="2"/>
          <w:sz w:val="22"/>
          <w:szCs w:val="22"/>
          <w:lang w:val="sr-Cyrl-RS" w:eastAsia="ar-SA"/>
        </w:rPr>
        <w:t xml:space="preserve">процењене вредности предметне набавке у износу од  _________________, предвиђених </w:t>
      </w:r>
      <w:r w:rsidR="005D3F4D" w:rsidRPr="00986D71">
        <w:rPr>
          <w:rFonts w:eastAsia="Arial Unicode MS"/>
          <w:bCs/>
          <w:kern w:val="2"/>
          <w:sz w:val="22"/>
          <w:szCs w:val="22"/>
          <w:lang w:eastAsia="ar-SA"/>
        </w:rPr>
        <w:t xml:space="preserve">Одлуком о буџету општине </w:t>
      </w:r>
      <w:r w:rsidR="005D3F4D" w:rsidRPr="00986D71">
        <w:rPr>
          <w:rFonts w:eastAsia="Arial Unicode MS"/>
          <w:bCs/>
          <w:kern w:val="2"/>
          <w:sz w:val="22"/>
          <w:szCs w:val="22"/>
          <w:lang w:eastAsia="ar-SA"/>
        </w:rPr>
        <w:lastRenderedPageBreak/>
        <w:t>До</w:t>
      </w:r>
      <w:r w:rsidR="009948BF">
        <w:rPr>
          <w:rFonts w:eastAsia="Arial Unicode MS"/>
          <w:bCs/>
          <w:kern w:val="2"/>
          <w:sz w:val="22"/>
          <w:szCs w:val="22"/>
          <w:lang w:eastAsia="ar-SA"/>
        </w:rPr>
        <w:t>љевац за 2018</w:t>
      </w:r>
      <w:r w:rsidR="005D3F4D" w:rsidRPr="00986D71">
        <w:rPr>
          <w:rFonts w:eastAsia="Arial Unicode MS"/>
          <w:bCs/>
          <w:kern w:val="2"/>
          <w:sz w:val="22"/>
          <w:szCs w:val="22"/>
          <w:lang w:eastAsia="ar-SA"/>
        </w:rPr>
        <w:t>.годину. За део реализациј</w:t>
      </w:r>
      <w:r w:rsidR="0090790B">
        <w:rPr>
          <w:rFonts w:eastAsia="Arial Unicode MS"/>
          <w:bCs/>
          <w:kern w:val="2"/>
          <w:sz w:val="22"/>
          <w:szCs w:val="22"/>
          <w:lang w:eastAsia="ar-SA"/>
        </w:rPr>
        <w:t>е уговора који се односи на 2019</w:t>
      </w:r>
      <w:r w:rsidR="005D3F4D"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CF1D58">
        <w:rPr>
          <w:rFonts w:eastAsia="Arial Unicode MS"/>
          <w:bCs/>
          <w:kern w:val="2"/>
          <w:sz w:val="22"/>
          <w:szCs w:val="22"/>
          <w:lang w:eastAsia="ar-SA"/>
        </w:rPr>
        <w:t>о буџету о</w:t>
      </w:r>
      <w:r w:rsidR="0090790B">
        <w:rPr>
          <w:rFonts w:eastAsia="Arial Unicode MS"/>
          <w:bCs/>
          <w:kern w:val="2"/>
          <w:sz w:val="22"/>
          <w:szCs w:val="22"/>
          <w:lang w:eastAsia="ar-SA"/>
        </w:rPr>
        <w:t>пштине Дољевац за 2019</w:t>
      </w:r>
      <w:r w:rsidR="005D3F4D" w:rsidRPr="00986D71">
        <w:rPr>
          <w:rFonts w:eastAsia="Arial Unicode MS"/>
          <w:bCs/>
          <w:kern w:val="2"/>
          <w:sz w:val="22"/>
          <w:szCs w:val="22"/>
          <w:lang w:eastAsia="ar-SA"/>
        </w:rPr>
        <w:t>.годину.</w:t>
      </w:r>
    </w:p>
    <w:p w:rsidR="005D4040" w:rsidRPr="00986D71" w:rsidRDefault="005D4040" w:rsidP="005D4040">
      <w:pPr>
        <w:pStyle w:val="Default"/>
        <w:jc w:val="both"/>
        <w:rPr>
          <w:color w:val="auto"/>
          <w:sz w:val="22"/>
          <w:szCs w:val="22"/>
        </w:rPr>
      </w:pPr>
      <w:r w:rsidRPr="00986D71">
        <w:rPr>
          <w:color w:val="auto"/>
          <w:sz w:val="22"/>
          <w:szCs w:val="22"/>
        </w:rPr>
        <w:t>Уговорене цене су фиксне и не могу се мењати током читавог периода важења 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 услуга се обавезује да достави рачун за испуручену услугу, Кориснику услуга, до 15-ог у текућем месецу за претходни месец, као основ за плаћање и да у истом наведе јединичне цене услуга и врсте извршених 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 услуга је дужан да по пријему рачуна изврши плаћање најкасније у року од 45 дана.</w:t>
      </w:r>
    </w:p>
    <w:p w:rsidR="005D4040" w:rsidRPr="00986D71" w:rsidRDefault="005D4040" w:rsidP="005D4040">
      <w:pPr>
        <w:pStyle w:val="Default"/>
        <w:spacing w:after="33"/>
        <w:jc w:val="both"/>
        <w:rPr>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lang w:val="sr-Cyrl-CS"/>
        </w:rPr>
      </w:pPr>
      <w:r w:rsidRPr="00986D71">
        <w:rPr>
          <w:color w:val="auto"/>
          <w:sz w:val="22"/>
          <w:szCs w:val="22"/>
        </w:rPr>
        <w:t>Уговор ступа на снагу даном потписивања обеју уговорних страна</w:t>
      </w:r>
      <w:r w:rsidRPr="00986D71">
        <w:rPr>
          <w:color w:val="auto"/>
          <w:sz w:val="22"/>
          <w:szCs w:val="22"/>
          <w:lang w:val="sr-Cyrl-CS"/>
        </w:rPr>
        <w:t>.</w:t>
      </w:r>
    </w:p>
    <w:p w:rsidR="005D4040" w:rsidRPr="00986D71" w:rsidRDefault="005D4040" w:rsidP="005D4040">
      <w:pPr>
        <w:pStyle w:val="Default"/>
        <w:jc w:val="both"/>
        <w:rPr>
          <w:color w:val="auto"/>
          <w:sz w:val="22"/>
          <w:szCs w:val="22"/>
        </w:rPr>
      </w:pPr>
      <w:r w:rsidRPr="00986D71">
        <w:rPr>
          <w:color w:val="auto"/>
          <w:sz w:val="22"/>
          <w:szCs w:val="22"/>
          <w:lang w:val="en-US"/>
        </w:rPr>
        <w:t>Уговор се закључује</w:t>
      </w:r>
      <w:r w:rsidR="00940147">
        <w:rPr>
          <w:color w:val="auto"/>
          <w:sz w:val="22"/>
          <w:szCs w:val="22"/>
          <w:lang w:val="sr-Cyrl-CS"/>
        </w:rPr>
        <w:t xml:space="preserve"> за 2018</w:t>
      </w:r>
      <w:r w:rsidRPr="00986D71">
        <w:rPr>
          <w:color w:val="auto"/>
          <w:sz w:val="22"/>
          <w:szCs w:val="22"/>
          <w:lang w:val="sr-Cyrl-CS"/>
        </w:rPr>
        <w:t>.годину и в</w:t>
      </w:r>
      <w:r w:rsidR="00940147">
        <w:rPr>
          <w:color w:val="auto"/>
          <w:sz w:val="22"/>
          <w:szCs w:val="22"/>
          <w:lang w:val="sr-Cyrl-CS"/>
        </w:rPr>
        <w:t>ажи до закључења уговора за 2019</w:t>
      </w:r>
      <w:r w:rsidRPr="00986D71">
        <w:rPr>
          <w:color w:val="auto"/>
          <w:sz w:val="22"/>
          <w:szCs w:val="22"/>
          <w:lang w:val="sr-Cyrl-CS"/>
        </w:rPr>
        <w:t>.годину.</w:t>
      </w:r>
    </w:p>
    <w:p w:rsidR="005D4040" w:rsidRPr="00986D71" w:rsidRDefault="005D4040" w:rsidP="005D4040">
      <w:pPr>
        <w:kinsoku w:val="0"/>
        <w:overflowPunct w:val="0"/>
        <w:spacing w:before="1" w:line="240" w:lineRule="exact"/>
        <w:rPr>
          <w:sz w:val="22"/>
          <w:szCs w:val="22"/>
        </w:rPr>
      </w:pPr>
    </w:p>
    <w:p w:rsidR="005D4040" w:rsidRPr="00986D71" w:rsidRDefault="005D4040" w:rsidP="005D4040">
      <w:pPr>
        <w:kinsoku w:val="0"/>
        <w:overflowPunct w:val="0"/>
        <w:ind w:left="3645" w:right="3644"/>
        <w:rPr>
          <w:sz w:val="22"/>
          <w:szCs w:val="22"/>
        </w:rPr>
      </w:pPr>
      <w:r w:rsidRPr="00986D71">
        <w:rPr>
          <w:b/>
          <w:bCs/>
          <w:iCs/>
          <w:sz w:val="22"/>
          <w:szCs w:val="22"/>
        </w:rPr>
        <w:t>Члан 5.</w:t>
      </w:r>
    </w:p>
    <w:p w:rsidR="005D4040" w:rsidRPr="00986D71" w:rsidRDefault="005D4040" w:rsidP="005D4040">
      <w:pPr>
        <w:kinsoku w:val="0"/>
        <w:overflowPunct w:val="0"/>
        <w:spacing w:line="240" w:lineRule="exact"/>
        <w:rPr>
          <w:sz w:val="22"/>
          <w:szCs w:val="22"/>
        </w:rPr>
      </w:pPr>
    </w:p>
    <w:p w:rsidR="005D4040" w:rsidRPr="00986D71" w:rsidRDefault="005D4040" w:rsidP="005D4040">
      <w:pPr>
        <w:pStyle w:val="BodyText"/>
        <w:kinsoku w:val="0"/>
        <w:overflowPunct w:val="0"/>
        <w:ind w:left="217" w:right="212"/>
        <w:jc w:val="both"/>
        <w:rPr>
          <w:sz w:val="22"/>
          <w:szCs w:val="22"/>
        </w:rPr>
      </w:pPr>
      <w:r w:rsidRPr="00986D71">
        <w:rPr>
          <w:sz w:val="22"/>
          <w:szCs w:val="22"/>
        </w:rPr>
        <w:t>Рок</w:t>
      </w:r>
      <w:r w:rsidR="006F3FF8" w:rsidRPr="00986D71">
        <w:rPr>
          <w:sz w:val="22"/>
          <w:szCs w:val="22"/>
        </w:rPr>
        <w:t xml:space="preserve"> </w:t>
      </w:r>
      <w:r w:rsidRPr="00986D71">
        <w:rPr>
          <w:sz w:val="22"/>
          <w:szCs w:val="22"/>
        </w:rPr>
        <w:t xml:space="preserve">за </w:t>
      </w:r>
      <w:r w:rsidRPr="00986D71">
        <w:rPr>
          <w:spacing w:val="-1"/>
          <w:sz w:val="22"/>
          <w:szCs w:val="22"/>
        </w:rPr>
        <w:t>о</w:t>
      </w:r>
      <w:r w:rsidRPr="00986D71">
        <w:rPr>
          <w:sz w:val="22"/>
          <w:szCs w:val="22"/>
        </w:rPr>
        <w:t>тк</w:t>
      </w:r>
      <w:r w:rsidRPr="00986D71">
        <w:rPr>
          <w:spacing w:val="-2"/>
          <w:sz w:val="22"/>
          <w:szCs w:val="22"/>
        </w:rPr>
        <w:t>л</w:t>
      </w:r>
      <w:r w:rsidRPr="00986D71">
        <w:rPr>
          <w:sz w:val="22"/>
          <w:szCs w:val="22"/>
        </w:rPr>
        <w:t>ањ</w:t>
      </w:r>
      <w:r w:rsidRPr="00986D71">
        <w:rPr>
          <w:spacing w:val="-2"/>
          <w:sz w:val="22"/>
          <w:szCs w:val="22"/>
        </w:rPr>
        <w:t>а</w:t>
      </w:r>
      <w:r w:rsidRPr="00986D71">
        <w:rPr>
          <w:sz w:val="22"/>
          <w:szCs w:val="22"/>
        </w:rPr>
        <w:t>ње</w:t>
      </w:r>
      <w:r w:rsidR="006F3FF8" w:rsidRPr="00986D71">
        <w:rPr>
          <w:sz w:val="22"/>
          <w:szCs w:val="22"/>
        </w:rPr>
        <w:t xml:space="preserve"> </w:t>
      </w:r>
      <w:r w:rsidRPr="00986D71">
        <w:rPr>
          <w:sz w:val="22"/>
          <w:szCs w:val="22"/>
        </w:rPr>
        <w:t>к</w:t>
      </w:r>
      <w:r w:rsidRPr="00986D71">
        <w:rPr>
          <w:spacing w:val="1"/>
          <w:sz w:val="22"/>
          <w:szCs w:val="22"/>
        </w:rPr>
        <w:t>в</w:t>
      </w:r>
      <w:r w:rsidRPr="00986D71">
        <w:rPr>
          <w:spacing w:val="-2"/>
          <w:sz w:val="22"/>
          <w:szCs w:val="22"/>
        </w:rPr>
        <w:t>а</w:t>
      </w:r>
      <w:r w:rsidRPr="00986D71">
        <w:rPr>
          <w:sz w:val="22"/>
          <w:szCs w:val="22"/>
        </w:rPr>
        <w:t xml:space="preserve">ра </w:t>
      </w:r>
      <w:r w:rsidRPr="00986D71">
        <w:rPr>
          <w:spacing w:val="-3"/>
          <w:sz w:val="22"/>
          <w:szCs w:val="22"/>
        </w:rPr>
        <w:t>н</w:t>
      </w:r>
      <w:r w:rsidRPr="00986D71">
        <w:rPr>
          <w:sz w:val="22"/>
          <w:szCs w:val="22"/>
        </w:rPr>
        <w:t>е може б</w:t>
      </w:r>
      <w:r w:rsidRPr="00986D71">
        <w:rPr>
          <w:spacing w:val="-2"/>
          <w:sz w:val="22"/>
          <w:szCs w:val="22"/>
        </w:rPr>
        <w:t>и</w:t>
      </w:r>
      <w:r w:rsidRPr="00986D71">
        <w:rPr>
          <w:sz w:val="22"/>
          <w:szCs w:val="22"/>
        </w:rPr>
        <w:t>ти д</w:t>
      </w:r>
      <w:r w:rsidRPr="00986D71">
        <w:rPr>
          <w:spacing w:val="-2"/>
          <w:sz w:val="22"/>
          <w:szCs w:val="22"/>
        </w:rPr>
        <w:t>у</w:t>
      </w:r>
      <w:r w:rsidRPr="00986D71">
        <w:rPr>
          <w:sz w:val="22"/>
          <w:szCs w:val="22"/>
        </w:rPr>
        <w:t xml:space="preserve">жи </w:t>
      </w:r>
      <w:r w:rsidRPr="00986D71">
        <w:rPr>
          <w:spacing w:val="-1"/>
          <w:sz w:val="22"/>
          <w:szCs w:val="22"/>
        </w:rPr>
        <w:t>о</w:t>
      </w:r>
      <w:r w:rsidRPr="00986D71">
        <w:rPr>
          <w:sz w:val="22"/>
          <w:szCs w:val="22"/>
        </w:rPr>
        <w:t xml:space="preserve">д </w:t>
      </w:r>
      <w:r w:rsidRPr="00986D71">
        <w:rPr>
          <w:spacing w:val="-2"/>
          <w:sz w:val="22"/>
          <w:szCs w:val="22"/>
        </w:rPr>
        <w:t>2</w:t>
      </w:r>
      <w:r w:rsidRPr="00986D71">
        <w:rPr>
          <w:sz w:val="22"/>
          <w:szCs w:val="22"/>
        </w:rPr>
        <w:t xml:space="preserve">4 </w:t>
      </w:r>
      <w:r w:rsidRPr="00986D71">
        <w:rPr>
          <w:spacing w:val="-2"/>
          <w:sz w:val="22"/>
          <w:szCs w:val="22"/>
        </w:rPr>
        <w:t>ч</w:t>
      </w:r>
      <w:r w:rsidRPr="00986D71">
        <w:rPr>
          <w:sz w:val="22"/>
          <w:szCs w:val="22"/>
        </w:rPr>
        <w:t xml:space="preserve">аса,од </w:t>
      </w:r>
      <w:r w:rsidRPr="00986D71">
        <w:rPr>
          <w:spacing w:val="-2"/>
          <w:sz w:val="22"/>
          <w:szCs w:val="22"/>
        </w:rPr>
        <w:t>д</w:t>
      </w:r>
      <w:r w:rsidRPr="00986D71">
        <w:rPr>
          <w:sz w:val="22"/>
          <w:szCs w:val="22"/>
        </w:rPr>
        <w:t xml:space="preserve">ана подношења писменог или усменог </w:t>
      </w:r>
      <w:r w:rsidRPr="00986D71">
        <w:rPr>
          <w:spacing w:val="-2"/>
          <w:sz w:val="22"/>
          <w:szCs w:val="22"/>
        </w:rPr>
        <w:t>з</w:t>
      </w:r>
      <w:r w:rsidRPr="00986D71">
        <w:rPr>
          <w:sz w:val="22"/>
          <w:szCs w:val="22"/>
        </w:rPr>
        <w:t>ах</w:t>
      </w:r>
      <w:r w:rsidRPr="00986D71">
        <w:rPr>
          <w:spacing w:val="-2"/>
          <w:sz w:val="22"/>
          <w:szCs w:val="22"/>
        </w:rPr>
        <w:t>т</w:t>
      </w:r>
      <w:r w:rsidRPr="00986D71">
        <w:rPr>
          <w:sz w:val="22"/>
          <w:szCs w:val="22"/>
        </w:rPr>
        <w:t>ева</w:t>
      </w:r>
      <w:r w:rsidR="006F3FF8" w:rsidRPr="00986D71">
        <w:rPr>
          <w:sz w:val="22"/>
          <w:szCs w:val="22"/>
        </w:rPr>
        <w:t xml:space="preserve"> </w:t>
      </w:r>
      <w:r w:rsidRPr="00986D71">
        <w:rPr>
          <w:sz w:val="22"/>
          <w:szCs w:val="22"/>
        </w:rPr>
        <w:t>Ко</w:t>
      </w:r>
      <w:r w:rsidRPr="00986D71">
        <w:rPr>
          <w:spacing w:val="-2"/>
          <w:sz w:val="22"/>
          <w:szCs w:val="22"/>
        </w:rPr>
        <w:t>р</w:t>
      </w:r>
      <w:r w:rsidRPr="00986D71">
        <w:rPr>
          <w:sz w:val="22"/>
          <w:szCs w:val="22"/>
        </w:rPr>
        <w:t>исника услу</w:t>
      </w:r>
      <w:r w:rsidRPr="00986D71">
        <w:rPr>
          <w:spacing w:val="-3"/>
          <w:sz w:val="22"/>
          <w:szCs w:val="22"/>
        </w:rPr>
        <w:t>г</w:t>
      </w:r>
      <w:r w:rsidRPr="00986D71">
        <w:rPr>
          <w:spacing w:val="2"/>
          <w:sz w:val="22"/>
          <w:szCs w:val="22"/>
        </w:rPr>
        <w:t>а</w:t>
      </w:r>
      <w:r w:rsidRPr="00986D71">
        <w:rPr>
          <w:sz w:val="22"/>
          <w:szCs w:val="22"/>
        </w:rPr>
        <w:t>.</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6.</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005A533E">
        <w:rPr>
          <w:rFonts w:eastAsia="TimesNewRomanPSMT"/>
          <w:bCs/>
          <w:iCs/>
          <w:sz w:val="22"/>
          <w:szCs w:val="22"/>
          <w:lang w:val="sr-Cyrl-RS"/>
        </w:rPr>
        <w:t>уговорене вредности</w:t>
      </w:r>
      <w:r w:rsidRPr="00986D71">
        <w:rPr>
          <w:rFonts w:eastAsia="TimesNewRomanPSMT"/>
          <w:bCs/>
          <w:iCs/>
          <w:sz w:val="22"/>
          <w:szCs w:val="22"/>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A533E" w:rsidP="005D4040">
      <w:pPr>
        <w:jc w:val="both"/>
        <w:rPr>
          <w:iCs/>
          <w:sz w:val="22"/>
          <w:szCs w:val="22"/>
        </w:rPr>
      </w:pPr>
      <w:r>
        <w:rPr>
          <w:rFonts w:eastAsia="TimesNewRomanPSMT"/>
          <w:bCs/>
          <w:iCs/>
          <w:sz w:val="22"/>
          <w:szCs w:val="22"/>
          <w:lang w:val="sr-Cyrl-RS"/>
        </w:rPr>
        <w:t>Корисник</w:t>
      </w:r>
      <w:r w:rsidR="005D4040" w:rsidRPr="00986D71">
        <w:rPr>
          <w:rFonts w:eastAsia="TimesNewRomanPSMT"/>
          <w:bCs/>
          <w:iCs/>
          <w:sz w:val="22"/>
          <w:szCs w:val="22"/>
        </w:rPr>
        <w:t xml:space="preserve"> услуге ће уновчити меницу</w:t>
      </w:r>
      <w:r w:rsidR="006F3FF8" w:rsidRPr="00986D71">
        <w:rPr>
          <w:rFonts w:eastAsia="TimesNewRomanPSMT"/>
          <w:bCs/>
          <w:iCs/>
          <w:sz w:val="22"/>
          <w:szCs w:val="22"/>
        </w:rPr>
        <w:t xml:space="preserve"> </w:t>
      </w:r>
      <w:r w:rsidR="005D4040"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A260E">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008B6A30" w:rsidRPr="00986D71">
        <w:rPr>
          <w:rFonts w:eastAsia="TimesNewRomanPSMT"/>
          <w:bCs/>
          <w:iCs/>
          <w:sz w:val="22"/>
          <w:szCs w:val="22"/>
        </w:rPr>
        <w:t xml:space="preserve"> </w:t>
      </w:r>
      <w:r w:rsidRPr="00986D71">
        <w:rPr>
          <w:rFonts w:eastAsia="TimesNewRomanPSMT"/>
          <w:bCs/>
          <w:iCs/>
          <w:sz w:val="22"/>
          <w:szCs w:val="22"/>
        </w:rPr>
        <w:t>у предвиђеном року, Уговор ће се раскинути.</w:t>
      </w:r>
    </w:p>
    <w:p w:rsidR="005D4040" w:rsidRPr="00F26375" w:rsidRDefault="005D4040" w:rsidP="005D4040">
      <w:pPr>
        <w:pStyle w:val="Default"/>
        <w:jc w:val="center"/>
        <w:rPr>
          <w:b/>
          <w:bCs/>
          <w:color w:val="FF0000"/>
          <w:sz w:val="22"/>
          <w:szCs w:val="22"/>
        </w:rPr>
      </w:pPr>
    </w:p>
    <w:p w:rsidR="005D4040" w:rsidRDefault="005D4040" w:rsidP="005D4040">
      <w:pPr>
        <w:pStyle w:val="Default"/>
        <w:jc w:val="center"/>
        <w:rPr>
          <w:b/>
          <w:bCs/>
          <w:sz w:val="22"/>
          <w:szCs w:val="22"/>
        </w:rPr>
      </w:pPr>
      <w:r w:rsidRPr="0013119B">
        <w:rPr>
          <w:b/>
          <w:bCs/>
          <w:sz w:val="22"/>
          <w:szCs w:val="22"/>
        </w:rPr>
        <w:t>Члан 7.</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Pr="0013119B">
        <w:rPr>
          <w:sz w:val="22"/>
          <w:szCs w:val="22"/>
        </w:rPr>
        <w:t xml:space="preserve"> се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44/10 ), а који се између осталог, односе и на тајност електронских комуникација.</w:t>
      </w:r>
    </w:p>
    <w:p w:rsidR="005D4040" w:rsidRPr="0013119B" w:rsidRDefault="005D4040" w:rsidP="005D4040">
      <w:pPr>
        <w:pStyle w:val="Default"/>
        <w:jc w:val="center"/>
        <w:rPr>
          <w:b/>
          <w:bCs/>
          <w:sz w:val="22"/>
          <w:szCs w:val="22"/>
        </w:rPr>
      </w:pPr>
    </w:p>
    <w:p w:rsidR="005D4040" w:rsidRDefault="005D4040" w:rsidP="005D4040">
      <w:pPr>
        <w:pStyle w:val="Default"/>
        <w:jc w:val="center"/>
        <w:rPr>
          <w:b/>
          <w:bCs/>
          <w:sz w:val="22"/>
          <w:szCs w:val="22"/>
        </w:rPr>
      </w:pPr>
      <w:r w:rsidRPr="0013119B">
        <w:rPr>
          <w:b/>
          <w:bCs/>
          <w:sz w:val="22"/>
          <w:szCs w:val="22"/>
        </w:rPr>
        <w:t>Члан 8.</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lastRenderedPageBreak/>
        <w:t>Даваоц услуга</w:t>
      </w:r>
      <w:r w:rsidRPr="0013119B">
        <w:rPr>
          <w:sz w:val="22"/>
          <w:szCs w:val="22"/>
        </w:rPr>
        <w:t xml:space="preserve"> је дужан да без одлагања, а најкасније у року од 5 дана од дана настанка промене у било којем од података прописаних чланом 77. Закона о јавним набавкама, о промени писмено обавести Корисника услуга и да је документује на прописан начин.</w:t>
      </w:r>
    </w:p>
    <w:p w:rsidR="005D4040" w:rsidRPr="0013119B" w:rsidRDefault="005D4040" w:rsidP="005D4040">
      <w:pPr>
        <w:pStyle w:val="Default"/>
        <w:jc w:val="both"/>
        <w:rPr>
          <w:sz w:val="22"/>
          <w:szCs w:val="22"/>
        </w:rPr>
      </w:pPr>
    </w:p>
    <w:p w:rsidR="005D4040" w:rsidRDefault="005D4040" w:rsidP="005D4040">
      <w:pPr>
        <w:pStyle w:val="Default"/>
        <w:jc w:val="center"/>
        <w:rPr>
          <w:b/>
          <w:bCs/>
          <w:sz w:val="22"/>
          <w:szCs w:val="22"/>
        </w:rPr>
      </w:pPr>
      <w:r w:rsidRPr="0013119B">
        <w:rPr>
          <w:b/>
          <w:bCs/>
          <w:sz w:val="22"/>
          <w:szCs w:val="22"/>
        </w:rPr>
        <w:t>Члан 9.</w:t>
      </w:r>
    </w:p>
    <w:p w:rsidR="001A260E" w:rsidRPr="0013119B" w:rsidRDefault="001A260E" w:rsidP="005D4040">
      <w:pPr>
        <w:pStyle w:val="Default"/>
        <w:jc w:val="center"/>
        <w:rPr>
          <w:b/>
          <w:bCs/>
          <w:sz w:val="22"/>
          <w:szCs w:val="22"/>
        </w:rPr>
      </w:pPr>
    </w:p>
    <w:p w:rsidR="005D4040" w:rsidRPr="0013119B" w:rsidRDefault="005D4040" w:rsidP="005D4040">
      <w:pPr>
        <w:tabs>
          <w:tab w:val="left" w:pos="4080"/>
        </w:tabs>
        <w:spacing w:line="240" w:lineRule="auto"/>
        <w:jc w:val="both"/>
        <w:rPr>
          <w:sz w:val="22"/>
          <w:szCs w:val="22"/>
        </w:rPr>
      </w:pPr>
      <w:r w:rsidRPr="0013119B">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13119B" w:rsidRDefault="005D4040" w:rsidP="005D4040">
      <w:pPr>
        <w:tabs>
          <w:tab w:val="left" w:pos="4080"/>
        </w:tabs>
        <w:spacing w:line="240" w:lineRule="auto"/>
        <w:jc w:val="both"/>
        <w:rPr>
          <w:sz w:val="22"/>
          <w:szCs w:val="22"/>
        </w:rPr>
      </w:pPr>
    </w:p>
    <w:p w:rsidR="005D4040" w:rsidRDefault="005D4040" w:rsidP="005D4040">
      <w:pPr>
        <w:pStyle w:val="Default"/>
        <w:jc w:val="center"/>
        <w:rPr>
          <w:b/>
          <w:sz w:val="22"/>
          <w:szCs w:val="22"/>
        </w:rPr>
      </w:pPr>
      <w:r w:rsidRPr="0013119B">
        <w:rPr>
          <w:b/>
          <w:sz w:val="22"/>
          <w:szCs w:val="22"/>
        </w:rPr>
        <w:t>РЕШАВАЊЕ СПОРОВА</w:t>
      </w:r>
    </w:p>
    <w:p w:rsidR="001A260E" w:rsidRPr="0013119B" w:rsidRDefault="001A260E" w:rsidP="005D4040">
      <w:pPr>
        <w:pStyle w:val="Default"/>
        <w:jc w:val="center"/>
        <w:rPr>
          <w:b/>
          <w:sz w:val="22"/>
          <w:szCs w:val="22"/>
        </w:rPr>
      </w:pPr>
    </w:p>
    <w:p w:rsidR="005D4040" w:rsidRDefault="005D4040" w:rsidP="005D4040">
      <w:pPr>
        <w:pStyle w:val="Default"/>
        <w:jc w:val="center"/>
        <w:rPr>
          <w:b/>
          <w:bCs/>
          <w:sz w:val="22"/>
          <w:szCs w:val="22"/>
        </w:rPr>
      </w:pPr>
      <w:r w:rsidRPr="0013119B">
        <w:rPr>
          <w:b/>
          <w:bCs/>
          <w:sz w:val="22"/>
          <w:szCs w:val="22"/>
        </w:rPr>
        <w:t>Члан 10.</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13119B" w:rsidRDefault="005D4040" w:rsidP="005D4040">
      <w:pPr>
        <w:spacing w:line="240" w:lineRule="auto"/>
        <w:jc w:val="both"/>
        <w:rPr>
          <w:sz w:val="22"/>
          <w:szCs w:val="22"/>
        </w:rPr>
      </w:pPr>
      <w:r w:rsidRPr="0013119B">
        <w:rPr>
          <w:sz w:val="22"/>
          <w:szCs w:val="22"/>
        </w:rPr>
        <w:t xml:space="preserve">Уколико спорови између </w:t>
      </w:r>
      <w:r w:rsidRPr="0013119B">
        <w:rPr>
          <w:bCs/>
          <w:sz w:val="22"/>
          <w:szCs w:val="22"/>
        </w:rPr>
        <w:t>Даваоца услуга</w:t>
      </w:r>
      <w:r w:rsidRPr="0013119B">
        <w:rPr>
          <w:sz w:val="22"/>
          <w:szCs w:val="22"/>
        </w:rPr>
        <w:t xml:space="preserve"> и Корисника услуга не буду били </w:t>
      </w:r>
      <w:r w:rsidR="006F3FF8">
        <w:rPr>
          <w:sz w:val="22"/>
          <w:szCs w:val="22"/>
        </w:rPr>
        <w:t xml:space="preserve"> </w:t>
      </w:r>
      <w:r w:rsidRPr="0013119B">
        <w:rPr>
          <w:sz w:val="22"/>
          <w:szCs w:val="22"/>
        </w:rPr>
        <w:t>решени споразумно, уговара се надлежност стварно надлежног суда у Нишу.</w:t>
      </w:r>
    </w:p>
    <w:p w:rsidR="001A260E" w:rsidRPr="001A260E" w:rsidRDefault="001A260E" w:rsidP="005D4040">
      <w:pPr>
        <w:autoSpaceDE w:val="0"/>
        <w:autoSpaceDN w:val="0"/>
        <w:adjustRightInd w:val="0"/>
        <w:spacing w:line="240" w:lineRule="auto"/>
        <w:jc w:val="both"/>
        <w:rPr>
          <w:sz w:val="22"/>
          <w:szCs w:val="22"/>
          <w:lang w:val="en-US"/>
        </w:rPr>
      </w:pPr>
    </w:p>
    <w:p w:rsidR="005D4040" w:rsidRDefault="005D4040" w:rsidP="005D4040">
      <w:pPr>
        <w:autoSpaceDE w:val="0"/>
        <w:autoSpaceDN w:val="0"/>
        <w:adjustRightInd w:val="0"/>
        <w:spacing w:line="240" w:lineRule="auto"/>
        <w:rPr>
          <w:b/>
          <w:sz w:val="22"/>
          <w:szCs w:val="22"/>
          <w:lang w:val="en-US"/>
        </w:rPr>
      </w:pPr>
      <w:r w:rsidRPr="0013119B">
        <w:rPr>
          <w:b/>
          <w:sz w:val="22"/>
          <w:szCs w:val="22"/>
        </w:rPr>
        <w:t>ЗАВРШНЕ ОДРЕДБЕ</w:t>
      </w:r>
    </w:p>
    <w:p w:rsidR="001A260E" w:rsidRPr="001A260E" w:rsidRDefault="001A260E" w:rsidP="005D4040">
      <w:pPr>
        <w:autoSpaceDE w:val="0"/>
        <w:autoSpaceDN w:val="0"/>
        <w:adjustRightInd w:val="0"/>
        <w:spacing w:line="240" w:lineRule="auto"/>
        <w:rPr>
          <w:b/>
          <w:sz w:val="22"/>
          <w:szCs w:val="22"/>
          <w:lang w:val="en-US"/>
        </w:rPr>
      </w:pPr>
    </w:p>
    <w:p w:rsidR="005D4040" w:rsidRDefault="005D4040" w:rsidP="005D4040">
      <w:pPr>
        <w:pStyle w:val="Default"/>
        <w:jc w:val="center"/>
        <w:rPr>
          <w:b/>
          <w:bCs/>
          <w:sz w:val="22"/>
          <w:szCs w:val="22"/>
        </w:rPr>
      </w:pPr>
      <w:r w:rsidRPr="0013119B">
        <w:rPr>
          <w:b/>
          <w:bCs/>
          <w:sz w:val="22"/>
          <w:szCs w:val="22"/>
        </w:rPr>
        <w:t>Члан 11.</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Овај уговор је сачињен у 6 (шест) истоветних примерака, по 3 (три) примерка за обе уговорне стране.</w:t>
      </w:r>
    </w:p>
    <w:p w:rsidR="005D4040" w:rsidRPr="0013119B" w:rsidRDefault="005D4040" w:rsidP="005D4040">
      <w:pPr>
        <w:spacing w:line="240" w:lineRule="auto"/>
        <w:jc w:val="both"/>
        <w:rPr>
          <w:sz w:val="22"/>
          <w:szCs w:val="22"/>
        </w:rPr>
      </w:pPr>
      <w:r w:rsidRPr="0013119B">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13119B" w:rsidRDefault="005D4040" w:rsidP="005D4040">
      <w:pPr>
        <w:pStyle w:val="Default"/>
        <w:rPr>
          <w:sz w:val="22"/>
          <w:szCs w:val="22"/>
        </w:rPr>
      </w:pPr>
    </w:p>
    <w:p w:rsidR="005D4040" w:rsidRPr="0013119B" w:rsidRDefault="005D4040" w:rsidP="005D4040">
      <w:pPr>
        <w:pStyle w:val="Default"/>
        <w:jc w:val="center"/>
        <w:rPr>
          <w:sz w:val="22"/>
          <w:szCs w:val="22"/>
        </w:rPr>
      </w:pPr>
    </w:p>
    <w:p w:rsidR="005D4040" w:rsidRPr="0013119B" w:rsidRDefault="005D4040" w:rsidP="005D4040">
      <w:pPr>
        <w:spacing w:line="240" w:lineRule="auto"/>
        <w:rPr>
          <w:sz w:val="22"/>
          <w:szCs w:val="22"/>
        </w:rPr>
      </w:pPr>
    </w:p>
    <w:p w:rsidR="005D4040" w:rsidRPr="0013119B" w:rsidRDefault="005D4040" w:rsidP="005D4040">
      <w:pPr>
        <w:spacing w:line="240" w:lineRule="auto"/>
        <w:rPr>
          <w:b/>
          <w:sz w:val="22"/>
          <w:szCs w:val="22"/>
        </w:rPr>
      </w:pPr>
      <w:r w:rsidRPr="0013119B">
        <w:rPr>
          <w:b/>
          <w:sz w:val="22"/>
          <w:szCs w:val="22"/>
        </w:rPr>
        <w:t>ДАВАОЦ УСЛУГА                                                                         КОРИСНИК УСЛУГА</w:t>
      </w:r>
    </w:p>
    <w:p w:rsidR="005D4040" w:rsidRPr="0013119B" w:rsidRDefault="005D4040" w:rsidP="005D4040">
      <w:pPr>
        <w:spacing w:line="240" w:lineRule="auto"/>
        <w:rPr>
          <w:b/>
          <w:sz w:val="22"/>
          <w:szCs w:val="22"/>
        </w:rPr>
      </w:pPr>
    </w:p>
    <w:p w:rsidR="005D4040" w:rsidRPr="0013119B" w:rsidRDefault="005D4040" w:rsidP="005D4040">
      <w:pPr>
        <w:spacing w:line="240" w:lineRule="auto"/>
        <w:rPr>
          <w:b/>
          <w:sz w:val="22"/>
          <w:szCs w:val="22"/>
        </w:rPr>
      </w:pPr>
    </w:p>
    <w:p w:rsidR="005D4040" w:rsidRPr="0013119B" w:rsidRDefault="005D4040" w:rsidP="005D4040">
      <w:pPr>
        <w:spacing w:line="240" w:lineRule="auto"/>
        <w:rPr>
          <w:sz w:val="22"/>
          <w:szCs w:val="22"/>
        </w:rPr>
      </w:pPr>
      <w:r w:rsidRPr="0013119B">
        <w:rPr>
          <w:b/>
          <w:sz w:val="22"/>
          <w:szCs w:val="22"/>
        </w:rPr>
        <w:t>____________________</w:t>
      </w:r>
      <w:r w:rsidRPr="0013119B">
        <w:rPr>
          <w:b/>
          <w:sz w:val="22"/>
          <w:szCs w:val="22"/>
        </w:rPr>
        <w:tab/>
      </w:r>
      <w:r w:rsidRPr="0013119B">
        <w:rPr>
          <w:b/>
          <w:sz w:val="22"/>
          <w:szCs w:val="22"/>
        </w:rPr>
        <w:tab/>
      </w:r>
      <w:r w:rsidRPr="0013119B">
        <w:rPr>
          <w:b/>
          <w:sz w:val="22"/>
          <w:szCs w:val="22"/>
        </w:rPr>
        <w:tab/>
      </w:r>
      <w:r w:rsidRPr="0013119B">
        <w:rPr>
          <w:b/>
          <w:sz w:val="22"/>
          <w:szCs w:val="22"/>
        </w:rPr>
        <w:tab/>
      </w:r>
      <w:r w:rsidRPr="0013119B">
        <w:rPr>
          <w:b/>
          <w:sz w:val="22"/>
          <w:szCs w:val="22"/>
        </w:rPr>
        <w:tab/>
        <w:t xml:space="preserve">_______________________________                                              </w:t>
      </w:r>
    </w:p>
    <w:p w:rsidR="005D4040" w:rsidRPr="0013119B" w:rsidRDefault="005D4040" w:rsidP="005D4040">
      <w:pPr>
        <w:pStyle w:val="NoSpacing"/>
        <w:jc w:val="both"/>
        <w:rPr>
          <w:rFonts w:ascii="Times New Roman" w:hAnsi="Times New Roman"/>
          <w:b/>
          <w:i/>
          <w:lang w:val="sr-Cyrl-CS"/>
        </w:rPr>
      </w:pPr>
    </w:p>
    <w:p w:rsidR="005D4040" w:rsidRPr="0013119B" w:rsidRDefault="005D4040" w:rsidP="005D4040">
      <w:pPr>
        <w:pStyle w:val="NoSpacing"/>
        <w:jc w:val="both"/>
        <w:rPr>
          <w:rFonts w:ascii="Times New Roman" w:hAnsi="Times New Roman"/>
          <w:b/>
          <w:i/>
        </w:rPr>
      </w:pPr>
      <w:r w:rsidRPr="0013119B">
        <w:rPr>
          <w:rFonts w:ascii="Times New Roman" w:hAnsi="Times New Roman"/>
          <w:b/>
          <w:i/>
        </w:rPr>
        <w:t>Напомене:</w:t>
      </w:r>
    </w:p>
    <w:p w:rsidR="005D4040" w:rsidRPr="0013119B" w:rsidRDefault="005D4040" w:rsidP="005D4040">
      <w:pPr>
        <w:pStyle w:val="NoSpacing"/>
        <w:jc w:val="both"/>
        <w:rPr>
          <w:rFonts w:ascii="Times New Roman" w:hAnsi="Times New Roman"/>
          <w:i/>
        </w:rPr>
      </w:pPr>
      <w:r w:rsidRPr="0013119B">
        <w:rPr>
          <w:rFonts w:ascii="Times New Roman" w:hAnsi="Times New Roman"/>
          <w:i/>
        </w:rPr>
        <w:t>Овај модел уговора представља садржину уговора који ће бити закључен са изабраним понуђачем.</w:t>
      </w:r>
    </w:p>
    <w:p w:rsidR="005D4040" w:rsidRPr="0013119B" w:rsidRDefault="005D4040" w:rsidP="005D4040">
      <w:pPr>
        <w:spacing w:line="240" w:lineRule="auto"/>
        <w:jc w:val="both"/>
        <w:rPr>
          <w:b/>
          <w:color w:val="A6A6A6"/>
          <w:sz w:val="22"/>
          <w:szCs w:val="22"/>
          <w:lang w:val="en-US"/>
        </w:rPr>
      </w:pPr>
      <w:r w:rsidRPr="0013119B">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3119B" w:rsidRPr="001A260E" w:rsidRDefault="0013119B" w:rsidP="007B162D">
      <w:pPr>
        <w:jc w:val="both"/>
        <w:rPr>
          <w:b/>
          <w:bCs/>
          <w:i/>
          <w:iCs/>
          <w:sz w:val="22"/>
          <w:szCs w:val="22"/>
          <w:lang w:val="en-US"/>
        </w:rPr>
      </w:pPr>
    </w:p>
    <w:p w:rsidR="00C753EE" w:rsidRDefault="00C753EE"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F06563" w:rsidRDefault="00F06563">
      <w:pPr>
        <w:spacing w:line="240" w:lineRule="auto"/>
        <w:jc w:val="left"/>
        <w:rPr>
          <w:b/>
          <w:bCs/>
          <w:iCs/>
          <w:sz w:val="24"/>
          <w:szCs w:val="24"/>
          <w:lang w:val="en-US"/>
        </w:rPr>
      </w:pPr>
      <w:r>
        <w:rPr>
          <w:b/>
          <w:bCs/>
          <w:iCs/>
          <w:sz w:val="24"/>
          <w:szCs w:val="24"/>
          <w:lang w:val="en-US"/>
        </w:rPr>
        <w:br w:type="page"/>
      </w:r>
    </w:p>
    <w:p w:rsidR="007B162D" w:rsidRPr="008B6A30" w:rsidRDefault="007B162D" w:rsidP="001A260E">
      <w:pPr>
        <w:rPr>
          <w:b/>
          <w:bCs/>
          <w:iCs/>
          <w:sz w:val="24"/>
          <w:szCs w:val="24"/>
        </w:rPr>
      </w:pPr>
      <w:r w:rsidRPr="008B6A30">
        <w:rPr>
          <w:b/>
          <w:bCs/>
          <w:iCs/>
          <w:sz w:val="24"/>
          <w:szCs w:val="24"/>
        </w:rPr>
        <w:lastRenderedPageBreak/>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Default="007B162D" w:rsidP="007B162D">
      <w:pPr>
        <w:jc w:val="both"/>
        <w:rPr>
          <w:rFonts w:eastAsia="Calibri"/>
          <w:bCs/>
          <w:i/>
          <w:iCs/>
          <w:sz w:val="24"/>
          <w:szCs w:val="24"/>
        </w:rPr>
      </w:pPr>
    </w:p>
    <w:p w:rsidR="00BC49ED" w:rsidRPr="008B6A30" w:rsidRDefault="00BC49E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spacing w:after="120" w:line="240" w:lineRule="auto"/>
        <w:jc w:val="both"/>
        <w:rPr>
          <w:sz w:val="22"/>
          <w:szCs w:val="22"/>
        </w:rPr>
      </w:pPr>
      <w:r>
        <w:rPr>
          <w:rFonts w:eastAsia="TimesNewRomanPSMT"/>
          <w:bCs/>
          <w:sz w:val="22"/>
          <w:szCs w:val="22"/>
        </w:rPr>
        <w:t>Понуду доставити на адресу: општин</w:t>
      </w:r>
      <w:r w:rsidR="00FF32B9">
        <w:rPr>
          <w:rFonts w:eastAsia="TimesNewRomanPSMT"/>
          <w:bCs/>
          <w:sz w:val="22"/>
          <w:szCs w:val="22"/>
        </w:rPr>
        <w:t>ск</w:t>
      </w:r>
      <w:r>
        <w:rPr>
          <w:rFonts w:eastAsia="TimesNewRomanPSMT"/>
          <w:bCs/>
          <w:sz w:val="22"/>
          <w:szCs w:val="22"/>
        </w:rPr>
        <w:t>а</w:t>
      </w:r>
      <w:r w:rsidR="00FF32B9">
        <w:rPr>
          <w:rFonts w:eastAsia="TimesNewRomanPSMT"/>
          <w:bCs/>
          <w:sz w:val="22"/>
          <w:szCs w:val="22"/>
        </w:rPr>
        <w:t xml:space="preserve"> управа општине</w:t>
      </w:r>
      <w:r>
        <w:rPr>
          <w:rFonts w:eastAsia="TimesNewRomanPSMT"/>
          <w:bCs/>
          <w:sz w:val="22"/>
          <w:szCs w:val="22"/>
        </w:rPr>
        <w:t xml:space="preserve"> Дољевац, ул. Николе Тесле број 121, 18410 Дољевацса назнаком: </w:t>
      </w:r>
      <w:r>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 xml:space="preserve">мале вредности услуге телекомуникација </w:t>
      </w:r>
      <w:r>
        <w:rPr>
          <w:sz w:val="22"/>
          <w:szCs w:val="22"/>
        </w:rPr>
        <w:t>,</w:t>
      </w:r>
      <w:r>
        <w:rPr>
          <w:rFonts w:eastAsia="TimesNewRomanPS-BoldMT"/>
          <w:b/>
          <w:bCs/>
          <w:sz w:val="22"/>
          <w:szCs w:val="22"/>
        </w:rPr>
        <w:t>ЈН бр</w:t>
      </w:r>
      <w:r>
        <w:rPr>
          <w:rFonts w:eastAsia="TimesNewRomanPS-BoldMT"/>
          <w:bCs/>
          <w:sz w:val="22"/>
          <w:szCs w:val="22"/>
        </w:rPr>
        <w:t>.</w:t>
      </w:r>
      <w:r w:rsidR="00BC3D4D">
        <w:rPr>
          <w:color w:val="000000"/>
          <w:sz w:val="22"/>
          <w:szCs w:val="22"/>
        </w:rPr>
        <w:t>404-2-54/2018-03</w:t>
      </w:r>
      <w:r w:rsidR="00A817AB">
        <w:rPr>
          <w:color w:val="000000"/>
          <w:sz w:val="22"/>
          <w:szCs w:val="22"/>
        </w:rPr>
        <w:t xml:space="preserve"> </w:t>
      </w:r>
      <w:r>
        <w:rPr>
          <w:rFonts w:eastAsia="TimesNewRomanPS-BoldMT"/>
          <w:b/>
          <w:bCs/>
          <w:sz w:val="22"/>
          <w:szCs w:val="22"/>
        </w:rPr>
        <w:t>за партију број ____ - НЕ ОТВАРАТИ”.</w:t>
      </w:r>
      <w:r>
        <w:rPr>
          <w:sz w:val="22"/>
          <w:szCs w:val="22"/>
        </w:rPr>
        <w:t xml:space="preserve">Понуда се сматра благовременом уколико је примљена од стране наручиоца до </w:t>
      </w:r>
      <w:r w:rsidR="00D161EA">
        <w:rPr>
          <w:b/>
          <w:color w:val="FF0000"/>
          <w:sz w:val="22"/>
          <w:szCs w:val="22"/>
          <w:lang w:val="sr-Cyrl-RS"/>
        </w:rPr>
        <w:t>10</w:t>
      </w:r>
      <w:r w:rsidR="00EF4645">
        <w:rPr>
          <w:b/>
          <w:color w:val="FF0000"/>
          <w:sz w:val="22"/>
          <w:szCs w:val="22"/>
        </w:rPr>
        <w:t>.0</w:t>
      </w:r>
      <w:r w:rsidR="005A533E">
        <w:rPr>
          <w:b/>
          <w:color w:val="FF0000"/>
          <w:sz w:val="22"/>
          <w:szCs w:val="22"/>
          <w:lang w:val="sr-Cyrl-RS"/>
        </w:rPr>
        <w:t>7</w:t>
      </w:r>
      <w:r w:rsidRPr="00436FDC">
        <w:rPr>
          <w:b/>
          <w:color w:val="FF0000"/>
          <w:sz w:val="22"/>
          <w:szCs w:val="22"/>
        </w:rPr>
        <w:t>.201</w:t>
      </w:r>
      <w:r w:rsidR="00231D85">
        <w:rPr>
          <w:b/>
          <w:color w:val="FF0000"/>
          <w:sz w:val="22"/>
          <w:szCs w:val="22"/>
        </w:rPr>
        <w:t>8</w:t>
      </w:r>
      <w:r w:rsidRPr="00436FDC">
        <w:rPr>
          <w:b/>
          <w:color w:val="FF0000"/>
          <w:sz w:val="22"/>
          <w:szCs w:val="22"/>
        </w:rPr>
        <w:t xml:space="preserve">.године до </w:t>
      </w:r>
      <w:r w:rsidR="00FF32B9" w:rsidRPr="00436FDC">
        <w:rPr>
          <w:b/>
          <w:color w:val="FF0000"/>
          <w:sz w:val="22"/>
          <w:szCs w:val="22"/>
        </w:rPr>
        <w:t>15</w:t>
      </w:r>
      <w:r w:rsidRPr="00436FDC">
        <w:rPr>
          <w:b/>
          <w:color w:val="FF0000"/>
          <w:sz w:val="22"/>
          <w:szCs w:val="22"/>
        </w:rPr>
        <w:t>,00  часова</w:t>
      </w:r>
      <w:r>
        <w:rPr>
          <w:i/>
          <w:iCs/>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D161EA">
        <w:rPr>
          <w:b/>
          <w:color w:val="FF0000"/>
          <w:sz w:val="22"/>
          <w:szCs w:val="22"/>
          <w:lang w:val="sr-Cyrl-RS"/>
        </w:rPr>
        <w:t>10</w:t>
      </w:r>
      <w:r w:rsidR="005F6D31">
        <w:rPr>
          <w:b/>
          <w:color w:val="FF0000"/>
          <w:sz w:val="22"/>
          <w:szCs w:val="22"/>
        </w:rPr>
        <w:t>.0</w:t>
      </w:r>
      <w:r w:rsidR="005A533E">
        <w:rPr>
          <w:b/>
          <w:color w:val="FF0000"/>
          <w:sz w:val="22"/>
          <w:szCs w:val="22"/>
          <w:lang w:val="sr-Cyrl-RS"/>
        </w:rPr>
        <w:t>7</w:t>
      </w:r>
      <w:r w:rsidR="00FA4F6A" w:rsidRPr="00986D71">
        <w:rPr>
          <w:b/>
          <w:color w:val="FF0000"/>
          <w:sz w:val="22"/>
          <w:szCs w:val="22"/>
        </w:rPr>
        <w:t>.</w:t>
      </w:r>
      <w:r w:rsidR="00231D85">
        <w:rPr>
          <w:b/>
          <w:color w:val="FF0000"/>
          <w:sz w:val="22"/>
          <w:szCs w:val="22"/>
        </w:rPr>
        <w:t>2018</w:t>
      </w:r>
      <w:r w:rsidRPr="00986D71">
        <w:rPr>
          <w:b/>
          <w:color w:val="FF0000"/>
          <w:sz w:val="22"/>
          <w:szCs w:val="22"/>
        </w:rPr>
        <w:t>. године, у</w:t>
      </w:r>
      <w:r w:rsidRPr="008B6A30">
        <w:rPr>
          <w:color w:val="FF0000"/>
          <w:sz w:val="22"/>
          <w:szCs w:val="22"/>
        </w:rPr>
        <w:t xml:space="preserve"> </w:t>
      </w:r>
      <w:r w:rsidR="00D161EA">
        <w:rPr>
          <w:b/>
          <w:color w:val="FF0000"/>
          <w:sz w:val="22"/>
          <w:szCs w:val="22"/>
        </w:rPr>
        <w:t>16,00</w:t>
      </w:r>
      <w:r w:rsidRPr="00986D71">
        <w:rPr>
          <w:b/>
          <w:color w:val="FF0000"/>
          <w:sz w:val="22"/>
          <w:szCs w:val="22"/>
        </w:rPr>
        <w:t xml:space="preserve"> часова</w:t>
      </w:r>
      <w:r w:rsidRPr="008B6A30">
        <w:rPr>
          <w:sz w:val="22"/>
          <w:szCs w:val="22"/>
        </w:rPr>
        <w:t xml:space="preserve"> у просторијама Општинске управе општине Дољевац, Николе Тесле 121, 1841</w:t>
      </w:r>
      <w:r w:rsidR="00023B49">
        <w:rPr>
          <w:sz w:val="22"/>
          <w:szCs w:val="22"/>
        </w:rPr>
        <w:t>0 Дољевац, у канцеларији број 11.</w:t>
      </w:r>
    </w:p>
    <w:p w:rsidR="008B6A30" w:rsidRPr="008B6A30" w:rsidRDefault="008B6A30" w:rsidP="008B6A30">
      <w:pPr>
        <w:jc w:val="both"/>
        <w:rPr>
          <w:sz w:val="22"/>
          <w:szCs w:val="22"/>
        </w:rPr>
      </w:pPr>
      <w:r w:rsidRPr="008B6A30">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tabs>
          <w:tab w:val="left" w:pos="1170"/>
        </w:tabs>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p>
    <w:p w:rsidR="008B6A30" w:rsidRPr="008B6A30" w:rsidRDefault="008B6A30" w:rsidP="008B6A30">
      <w:pPr>
        <w:tabs>
          <w:tab w:val="left" w:pos="1170"/>
        </w:tabs>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
        <w:gridCol w:w="9095"/>
      </w:tblGrid>
      <w:tr w:rsidR="008B6A30" w:rsidRPr="008B6A30" w:rsidTr="00F06563">
        <w:trPr>
          <w:jc w:val="center"/>
        </w:trPr>
        <w:tc>
          <w:tcPr>
            <w:tcW w:w="427" w:type="pct"/>
            <w:shd w:val="clear" w:color="auto" w:fill="D9D9D9"/>
            <w:vAlign w:val="center"/>
          </w:tcPr>
          <w:p w:rsidR="008B6A30" w:rsidRPr="008B6A30" w:rsidRDefault="008B6A30" w:rsidP="00F26375">
            <w:pPr>
              <w:tabs>
                <w:tab w:val="left" w:pos="1170"/>
              </w:tabs>
              <w:rPr>
                <w:b/>
                <w:sz w:val="22"/>
                <w:szCs w:val="22"/>
              </w:rPr>
            </w:pPr>
            <w:r w:rsidRPr="008B6A30">
              <w:rPr>
                <w:b/>
                <w:sz w:val="22"/>
                <w:szCs w:val="22"/>
              </w:rPr>
              <w:lastRenderedPageBreak/>
              <w:t>Ред. бр.</w:t>
            </w:r>
          </w:p>
        </w:tc>
        <w:tc>
          <w:tcPr>
            <w:tcW w:w="4573" w:type="pct"/>
            <w:shd w:val="clear" w:color="auto" w:fill="D9D9D9"/>
            <w:vAlign w:val="center"/>
          </w:tcPr>
          <w:p w:rsidR="008B6A30" w:rsidRPr="008B6A30" w:rsidRDefault="008B6A30" w:rsidP="00F26375">
            <w:pPr>
              <w:tabs>
                <w:tab w:val="left" w:pos="1170"/>
              </w:tabs>
              <w:rPr>
                <w:b/>
                <w:sz w:val="22"/>
                <w:szCs w:val="22"/>
              </w:rPr>
            </w:pPr>
            <w:r w:rsidRPr="008B6A30">
              <w:rPr>
                <w:b/>
                <w:sz w:val="22"/>
                <w:szCs w:val="22"/>
              </w:rPr>
              <w:t>НАЗИВ ДОКУМЕНТА - ОБРАСЦА</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1.</w:t>
            </w:r>
          </w:p>
        </w:tc>
        <w:tc>
          <w:tcPr>
            <w:tcW w:w="4573" w:type="pct"/>
            <w:vAlign w:val="center"/>
          </w:tcPr>
          <w:p w:rsidR="008B6A30" w:rsidRPr="008B6A30" w:rsidRDefault="008B6A30" w:rsidP="00F26375">
            <w:pPr>
              <w:tabs>
                <w:tab w:val="left" w:pos="1170"/>
              </w:tabs>
              <w:jc w:val="both"/>
              <w:rPr>
                <w:sz w:val="22"/>
                <w:szCs w:val="22"/>
              </w:rPr>
            </w:pPr>
            <w:r w:rsidRPr="008B6A30">
              <w:rPr>
                <w:sz w:val="22"/>
                <w:szCs w:val="22"/>
              </w:rPr>
              <w:t>Техничку спецификацију</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2.</w:t>
            </w:r>
          </w:p>
        </w:tc>
        <w:tc>
          <w:tcPr>
            <w:tcW w:w="4573" w:type="pct"/>
            <w:vAlign w:val="center"/>
          </w:tcPr>
          <w:p w:rsidR="008B6A30" w:rsidRPr="008B6A30" w:rsidRDefault="0079653B" w:rsidP="00F26375">
            <w:pPr>
              <w:tabs>
                <w:tab w:val="left" w:pos="1170"/>
              </w:tabs>
              <w:jc w:val="both"/>
              <w:rPr>
                <w:b/>
                <w:sz w:val="22"/>
                <w:szCs w:val="22"/>
              </w:rPr>
            </w:pPr>
            <w:r>
              <w:rPr>
                <w:sz w:val="22"/>
                <w:szCs w:val="22"/>
              </w:rPr>
              <w:t>Образац Изјаве понуђача о испуњавању услова</w:t>
            </w:r>
            <w:r w:rsidR="008B6A30">
              <w:rPr>
                <w:sz w:val="22"/>
                <w:szCs w:val="22"/>
              </w:rPr>
              <w:t xml:space="preserve"> из члана 75.</w:t>
            </w:r>
            <w:r w:rsidR="008B6A30" w:rsidRPr="008B6A30">
              <w:rPr>
                <w:sz w:val="22"/>
                <w:szCs w:val="22"/>
              </w:rPr>
              <w:t xml:space="preserve"> Закона</w:t>
            </w:r>
            <w:r>
              <w:rPr>
                <w:sz w:val="22"/>
                <w:szCs w:val="22"/>
              </w:rPr>
              <w:t>, у поступку јавне</w:t>
            </w:r>
            <w:r w:rsidR="008B6A30" w:rsidRPr="008B6A30">
              <w:rPr>
                <w:sz w:val="22"/>
                <w:szCs w:val="22"/>
              </w:rPr>
              <w:t xml:space="preserve"> набавк</w:t>
            </w:r>
            <w:r>
              <w:rPr>
                <w:sz w:val="22"/>
                <w:szCs w:val="22"/>
              </w:rPr>
              <w:t>е мале вредности</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3.</w:t>
            </w:r>
          </w:p>
        </w:tc>
        <w:tc>
          <w:tcPr>
            <w:tcW w:w="4573" w:type="pct"/>
            <w:vAlign w:val="center"/>
          </w:tcPr>
          <w:p w:rsidR="008B6A30" w:rsidRPr="008B6A30" w:rsidRDefault="0079653B" w:rsidP="00F26375">
            <w:pPr>
              <w:tabs>
                <w:tab w:val="left" w:pos="1170"/>
              </w:tabs>
              <w:jc w:val="both"/>
              <w:rPr>
                <w:sz w:val="22"/>
                <w:szCs w:val="22"/>
              </w:rPr>
            </w:pPr>
            <w:r>
              <w:rPr>
                <w:sz w:val="22"/>
                <w:szCs w:val="22"/>
              </w:rPr>
              <w:t>Образац Изјаве подизвођача о испуњавању услова из члана 75.</w:t>
            </w:r>
            <w:r w:rsidRPr="008B6A30">
              <w:rPr>
                <w:sz w:val="22"/>
                <w:szCs w:val="22"/>
              </w:rPr>
              <w:t xml:space="preserve"> Закона</w:t>
            </w:r>
            <w:r>
              <w:rPr>
                <w:sz w:val="22"/>
                <w:szCs w:val="22"/>
              </w:rPr>
              <w:t>, у поступку јавне</w:t>
            </w:r>
            <w:r w:rsidRPr="008B6A30">
              <w:rPr>
                <w:sz w:val="22"/>
                <w:szCs w:val="22"/>
              </w:rPr>
              <w:t xml:space="preserve"> набавк</w:t>
            </w:r>
            <w:r>
              <w:rPr>
                <w:sz w:val="22"/>
                <w:szCs w:val="22"/>
              </w:rPr>
              <w:t>е мале вредности</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4.</w:t>
            </w:r>
          </w:p>
        </w:tc>
        <w:tc>
          <w:tcPr>
            <w:tcW w:w="4573" w:type="pct"/>
            <w:vAlign w:val="center"/>
          </w:tcPr>
          <w:p w:rsidR="008B6A30" w:rsidRPr="008B6A30" w:rsidRDefault="0079653B" w:rsidP="00F26375">
            <w:pPr>
              <w:tabs>
                <w:tab w:val="left" w:pos="1170"/>
              </w:tabs>
              <w:jc w:val="both"/>
              <w:rPr>
                <w:b/>
                <w:sz w:val="22"/>
                <w:szCs w:val="22"/>
              </w:rPr>
            </w:pPr>
            <w:r>
              <w:rPr>
                <w:sz w:val="22"/>
                <w:szCs w:val="22"/>
              </w:rPr>
              <w:t>Образац понуде</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5.</w:t>
            </w:r>
          </w:p>
        </w:tc>
        <w:tc>
          <w:tcPr>
            <w:tcW w:w="4573" w:type="pct"/>
            <w:vAlign w:val="center"/>
          </w:tcPr>
          <w:p w:rsidR="008B6A30" w:rsidRPr="008B6A30" w:rsidRDefault="008B6A30" w:rsidP="0079653B">
            <w:pPr>
              <w:tabs>
                <w:tab w:val="left" w:pos="1170"/>
              </w:tabs>
              <w:jc w:val="both"/>
              <w:rPr>
                <w:b/>
                <w:sz w:val="22"/>
                <w:szCs w:val="22"/>
              </w:rPr>
            </w:pPr>
            <w:r w:rsidRPr="008B6A30">
              <w:rPr>
                <w:sz w:val="22"/>
                <w:szCs w:val="22"/>
              </w:rPr>
              <w:t xml:space="preserve">Образац </w:t>
            </w:r>
            <w:r w:rsidR="0079653B">
              <w:rPr>
                <w:sz w:val="22"/>
                <w:szCs w:val="22"/>
              </w:rPr>
              <w:t>структуре цене</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6.</w:t>
            </w:r>
          </w:p>
        </w:tc>
        <w:tc>
          <w:tcPr>
            <w:tcW w:w="4573" w:type="pct"/>
            <w:vAlign w:val="center"/>
          </w:tcPr>
          <w:p w:rsidR="008B6A30" w:rsidRPr="008B6A30" w:rsidRDefault="0079653B" w:rsidP="00F26375">
            <w:pPr>
              <w:tabs>
                <w:tab w:val="left" w:pos="1170"/>
              </w:tabs>
              <w:jc w:val="both"/>
              <w:rPr>
                <w:b/>
                <w:sz w:val="22"/>
                <w:szCs w:val="22"/>
              </w:rPr>
            </w:pPr>
            <w:r>
              <w:rPr>
                <w:sz w:val="22"/>
                <w:szCs w:val="22"/>
              </w:rPr>
              <w:t>Образац трошкова израде понуде – ( образац се доставља уколико понуђач има трошкове припреме и подношења понуде)</w:t>
            </w:r>
          </w:p>
        </w:tc>
      </w:tr>
      <w:tr w:rsidR="008B6A30" w:rsidRPr="008B6A30" w:rsidTr="00F06563">
        <w:trPr>
          <w:jc w:val="center"/>
        </w:trPr>
        <w:tc>
          <w:tcPr>
            <w:tcW w:w="427" w:type="pct"/>
            <w:vAlign w:val="center"/>
          </w:tcPr>
          <w:p w:rsidR="008B6A30" w:rsidRPr="008B6A30" w:rsidRDefault="008B6A30" w:rsidP="00F26375">
            <w:pPr>
              <w:tabs>
                <w:tab w:val="left" w:pos="1170"/>
              </w:tabs>
              <w:rPr>
                <w:b/>
                <w:sz w:val="22"/>
                <w:szCs w:val="22"/>
              </w:rPr>
            </w:pPr>
            <w:r w:rsidRPr="008B6A30">
              <w:rPr>
                <w:b/>
                <w:sz w:val="22"/>
                <w:szCs w:val="22"/>
              </w:rPr>
              <w:t>7.</w:t>
            </w:r>
          </w:p>
        </w:tc>
        <w:tc>
          <w:tcPr>
            <w:tcW w:w="4573" w:type="pct"/>
            <w:vAlign w:val="center"/>
          </w:tcPr>
          <w:p w:rsidR="008B6A30" w:rsidRPr="008B6A30" w:rsidRDefault="0079653B" w:rsidP="00F26375">
            <w:pPr>
              <w:tabs>
                <w:tab w:val="left" w:pos="1170"/>
              </w:tabs>
              <w:jc w:val="both"/>
              <w:rPr>
                <w:sz w:val="22"/>
                <w:szCs w:val="22"/>
              </w:rPr>
            </w:pPr>
            <w:r>
              <w:rPr>
                <w:sz w:val="22"/>
                <w:szCs w:val="22"/>
              </w:rPr>
              <w:t>Образац изјаве о независној понуди</w:t>
            </w:r>
          </w:p>
        </w:tc>
      </w:tr>
      <w:tr w:rsidR="008B6A30" w:rsidRPr="008B6A30" w:rsidTr="00F06563">
        <w:trPr>
          <w:jc w:val="center"/>
        </w:trPr>
        <w:tc>
          <w:tcPr>
            <w:tcW w:w="427" w:type="pct"/>
            <w:vAlign w:val="center"/>
          </w:tcPr>
          <w:p w:rsidR="008B6A30" w:rsidRPr="008B6A30" w:rsidRDefault="00990108" w:rsidP="00F26375">
            <w:pPr>
              <w:tabs>
                <w:tab w:val="left" w:pos="1170"/>
              </w:tabs>
              <w:rPr>
                <w:b/>
                <w:sz w:val="22"/>
                <w:szCs w:val="22"/>
              </w:rPr>
            </w:pPr>
            <w:r>
              <w:rPr>
                <w:b/>
                <w:sz w:val="22"/>
                <w:szCs w:val="22"/>
              </w:rPr>
              <w:t>8</w:t>
            </w:r>
            <w:r w:rsidR="008B6A30" w:rsidRPr="008B6A30">
              <w:rPr>
                <w:b/>
                <w:sz w:val="22"/>
                <w:szCs w:val="22"/>
              </w:rPr>
              <w:t>.</w:t>
            </w:r>
          </w:p>
        </w:tc>
        <w:tc>
          <w:tcPr>
            <w:tcW w:w="4573" w:type="pct"/>
            <w:vAlign w:val="center"/>
          </w:tcPr>
          <w:p w:rsidR="008B6A30" w:rsidRPr="008B6A30" w:rsidRDefault="008B6A30" w:rsidP="008F79FC">
            <w:pPr>
              <w:tabs>
                <w:tab w:val="left" w:pos="1170"/>
              </w:tabs>
              <w:jc w:val="both"/>
              <w:rPr>
                <w:sz w:val="22"/>
                <w:szCs w:val="22"/>
              </w:rPr>
            </w:pPr>
            <w:r w:rsidRPr="008B6A30">
              <w:rPr>
                <w:sz w:val="22"/>
                <w:szCs w:val="22"/>
              </w:rPr>
              <w:t xml:space="preserve"> Образац изјаве у складу са чл. 75. Закона</w:t>
            </w:r>
          </w:p>
        </w:tc>
      </w:tr>
      <w:tr w:rsidR="002B0C9C" w:rsidRPr="008B6A30" w:rsidTr="00F06563">
        <w:trPr>
          <w:jc w:val="center"/>
        </w:trPr>
        <w:tc>
          <w:tcPr>
            <w:tcW w:w="427" w:type="pct"/>
            <w:vAlign w:val="center"/>
          </w:tcPr>
          <w:p w:rsidR="002B0C9C" w:rsidRPr="002B0C9C" w:rsidRDefault="002B0C9C" w:rsidP="00F26375">
            <w:pPr>
              <w:tabs>
                <w:tab w:val="left" w:pos="1170"/>
              </w:tabs>
              <w:rPr>
                <w:b/>
                <w:sz w:val="22"/>
                <w:szCs w:val="22"/>
                <w:lang w:val="sr-Cyrl-RS"/>
              </w:rPr>
            </w:pPr>
            <w:r>
              <w:rPr>
                <w:b/>
                <w:sz w:val="22"/>
                <w:szCs w:val="22"/>
                <w:lang w:val="sr-Cyrl-RS"/>
              </w:rPr>
              <w:t>9.</w:t>
            </w:r>
          </w:p>
        </w:tc>
        <w:tc>
          <w:tcPr>
            <w:tcW w:w="4573" w:type="pct"/>
            <w:vAlign w:val="center"/>
          </w:tcPr>
          <w:p w:rsidR="002B0C9C" w:rsidRPr="00504DF8" w:rsidRDefault="00504DF8" w:rsidP="008F79FC">
            <w:pPr>
              <w:tabs>
                <w:tab w:val="left" w:pos="1170"/>
              </w:tabs>
              <w:jc w:val="both"/>
              <w:rPr>
                <w:sz w:val="22"/>
                <w:szCs w:val="22"/>
                <w:lang w:val="sr-Cyrl-RS"/>
              </w:rPr>
            </w:pPr>
            <w:r>
              <w:rPr>
                <w:sz w:val="22"/>
                <w:szCs w:val="22"/>
                <w:lang w:val="sr-Cyrl-RS"/>
              </w:rPr>
              <w:t>Образац Изјава о обиласку терена</w:t>
            </w:r>
          </w:p>
        </w:tc>
      </w:tr>
      <w:tr w:rsidR="002B0C9C" w:rsidRPr="008B6A30" w:rsidTr="00F06563">
        <w:trPr>
          <w:jc w:val="center"/>
        </w:trPr>
        <w:tc>
          <w:tcPr>
            <w:tcW w:w="427" w:type="pct"/>
            <w:vAlign w:val="center"/>
          </w:tcPr>
          <w:p w:rsidR="002B0C9C" w:rsidRDefault="002B0C9C" w:rsidP="00F26375">
            <w:pPr>
              <w:tabs>
                <w:tab w:val="left" w:pos="1170"/>
              </w:tabs>
              <w:rPr>
                <w:b/>
                <w:sz w:val="22"/>
                <w:szCs w:val="22"/>
                <w:lang w:val="sr-Cyrl-RS"/>
              </w:rPr>
            </w:pPr>
            <w:r>
              <w:rPr>
                <w:b/>
                <w:sz w:val="22"/>
                <w:szCs w:val="22"/>
                <w:lang w:val="sr-Cyrl-RS"/>
              </w:rPr>
              <w:t>10</w:t>
            </w:r>
            <w:r w:rsidR="00504DF8">
              <w:rPr>
                <w:b/>
                <w:sz w:val="22"/>
                <w:szCs w:val="22"/>
                <w:lang w:val="sr-Cyrl-RS"/>
              </w:rPr>
              <w:t>.</w:t>
            </w:r>
          </w:p>
        </w:tc>
        <w:tc>
          <w:tcPr>
            <w:tcW w:w="4573" w:type="pct"/>
            <w:vAlign w:val="center"/>
          </w:tcPr>
          <w:p w:rsidR="002B0C9C" w:rsidRPr="00504DF8" w:rsidRDefault="00504DF8" w:rsidP="008F79FC">
            <w:pPr>
              <w:tabs>
                <w:tab w:val="left" w:pos="1170"/>
              </w:tabs>
              <w:jc w:val="both"/>
              <w:rPr>
                <w:sz w:val="22"/>
                <w:szCs w:val="22"/>
                <w:lang w:val="sr-Cyrl-RS"/>
              </w:rPr>
            </w:pPr>
            <w:r>
              <w:rPr>
                <w:sz w:val="22"/>
                <w:szCs w:val="22"/>
                <w:lang w:val="sr-Cyrl-RS"/>
              </w:rPr>
              <w:t>Образац Извештај о резултатима мерења сигнала мобилне мреже</w:t>
            </w:r>
          </w:p>
        </w:tc>
      </w:tr>
      <w:tr w:rsidR="008B6A30" w:rsidRPr="008B6A30" w:rsidTr="00F06563">
        <w:trPr>
          <w:jc w:val="center"/>
        </w:trPr>
        <w:tc>
          <w:tcPr>
            <w:tcW w:w="427" w:type="pct"/>
            <w:vAlign w:val="center"/>
          </w:tcPr>
          <w:p w:rsidR="008B6A30" w:rsidRPr="008B6A30" w:rsidRDefault="002B0C9C" w:rsidP="00F26375">
            <w:pPr>
              <w:tabs>
                <w:tab w:val="left" w:pos="1170"/>
              </w:tabs>
              <w:rPr>
                <w:b/>
                <w:sz w:val="22"/>
                <w:szCs w:val="22"/>
              </w:rPr>
            </w:pPr>
            <w:r>
              <w:rPr>
                <w:b/>
                <w:sz w:val="22"/>
                <w:szCs w:val="22"/>
              </w:rPr>
              <w:t>11</w:t>
            </w:r>
            <w:r w:rsidR="008B6A30" w:rsidRPr="008B6A30">
              <w:rPr>
                <w:b/>
                <w:sz w:val="22"/>
                <w:szCs w:val="22"/>
              </w:rPr>
              <w:t>.</w:t>
            </w:r>
          </w:p>
        </w:tc>
        <w:tc>
          <w:tcPr>
            <w:tcW w:w="4573" w:type="pct"/>
            <w:vAlign w:val="center"/>
          </w:tcPr>
          <w:p w:rsidR="008B6A30" w:rsidRPr="008B6A30" w:rsidRDefault="008B6A30" w:rsidP="00F26375">
            <w:pPr>
              <w:tabs>
                <w:tab w:val="left" w:pos="1170"/>
              </w:tabs>
              <w:jc w:val="both"/>
              <w:rPr>
                <w:sz w:val="22"/>
                <w:szCs w:val="22"/>
              </w:rPr>
            </w:pPr>
            <w:r w:rsidRPr="008B6A30">
              <w:rPr>
                <w:sz w:val="22"/>
                <w:szCs w:val="22"/>
              </w:rPr>
              <w:t>Модел</w:t>
            </w:r>
            <w:r>
              <w:rPr>
                <w:sz w:val="22"/>
                <w:szCs w:val="22"/>
              </w:rPr>
              <w:t xml:space="preserve">и </w:t>
            </w:r>
            <w:r w:rsidRPr="008B6A30">
              <w:rPr>
                <w:sz w:val="22"/>
                <w:szCs w:val="22"/>
              </w:rPr>
              <w:t xml:space="preserve"> уговора</w:t>
            </w:r>
          </w:p>
        </w:tc>
      </w:tr>
      <w:tr w:rsidR="00990108" w:rsidRPr="008B6A30" w:rsidTr="00F06563">
        <w:trPr>
          <w:jc w:val="center"/>
        </w:trPr>
        <w:tc>
          <w:tcPr>
            <w:tcW w:w="427" w:type="pct"/>
            <w:vAlign w:val="center"/>
          </w:tcPr>
          <w:p w:rsidR="00990108" w:rsidRDefault="002B0C9C" w:rsidP="00F26375">
            <w:pPr>
              <w:tabs>
                <w:tab w:val="left" w:pos="1170"/>
              </w:tabs>
              <w:rPr>
                <w:b/>
                <w:sz w:val="22"/>
                <w:szCs w:val="22"/>
              </w:rPr>
            </w:pPr>
            <w:r>
              <w:rPr>
                <w:b/>
                <w:sz w:val="22"/>
                <w:szCs w:val="22"/>
              </w:rPr>
              <w:t>12</w:t>
            </w:r>
            <w:r w:rsidR="00990108">
              <w:rPr>
                <w:b/>
                <w:sz w:val="22"/>
                <w:szCs w:val="22"/>
              </w:rPr>
              <w:t>.</w:t>
            </w:r>
          </w:p>
        </w:tc>
        <w:tc>
          <w:tcPr>
            <w:tcW w:w="4573" w:type="pct"/>
            <w:vAlign w:val="center"/>
          </w:tcPr>
          <w:p w:rsidR="00990108" w:rsidRPr="008B6A30" w:rsidRDefault="00990108" w:rsidP="00F26375">
            <w:pPr>
              <w:tabs>
                <w:tab w:val="left" w:pos="1170"/>
              </w:tabs>
              <w:jc w:val="both"/>
              <w:rPr>
                <w:sz w:val="22"/>
                <w:szCs w:val="22"/>
              </w:rPr>
            </w:pPr>
            <w:r>
              <w:rPr>
                <w:sz w:val="22"/>
                <w:szCs w:val="22"/>
              </w:rPr>
              <w:t>Доказе о испуњености услова из члана 75. Закона о јавним набавкама</w:t>
            </w:r>
          </w:p>
        </w:tc>
      </w:tr>
      <w:tr w:rsidR="008B6A30" w:rsidRPr="008B6A30" w:rsidTr="00F06563">
        <w:trPr>
          <w:jc w:val="center"/>
        </w:trPr>
        <w:tc>
          <w:tcPr>
            <w:tcW w:w="427" w:type="pct"/>
            <w:vAlign w:val="center"/>
          </w:tcPr>
          <w:p w:rsidR="008B6A30" w:rsidRPr="008B6A30" w:rsidRDefault="002B0C9C" w:rsidP="00F26375">
            <w:pPr>
              <w:tabs>
                <w:tab w:val="left" w:pos="1170"/>
              </w:tabs>
              <w:rPr>
                <w:b/>
                <w:sz w:val="22"/>
                <w:szCs w:val="22"/>
              </w:rPr>
            </w:pPr>
            <w:r>
              <w:rPr>
                <w:b/>
                <w:sz w:val="22"/>
                <w:szCs w:val="22"/>
              </w:rPr>
              <w:t>12.1.</w:t>
            </w:r>
          </w:p>
        </w:tc>
        <w:tc>
          <w:tcPr>
            <w:tcW w:w="4573" w:type="pct"/>
            <w:vAlign w:val="center"/>
          </w:tcPr>
          <w:p w:rsidR="00BB005F" w:rsidRDefault="008B6A30" w:rsidP="00BB005F">
            <w:pPr>
              <w:tabs>
                <w:tab w:val="left" w:pos="680"/>
              </w:tabs>
              <w:jc w:val="both"/>
              <w:rPr>
                <w:rFonts w:eastAsia="TimesNewRomanPSMT"/>
                <w:bCs/>
                <w:sz w:val="22"/>
                <w:szCs w:val="22"/>
              </w:rPr>
            </w:pPr>
            <w:r w:rsidRPr="00BB005F">
              <w:rPr>
                <w:rFonts w:eastAsia="TimesNewRomanPSMT"/>
                <w:bCs/>
                <w:sz w:val="22"/>
                <w:szCs w:val="22"/>
              </w:rPr>
              <w:t>за Партију 1. –</w:t>
            </w:r>
            <w:r w:rsidRPr="00BB005F">
              <w:rPr>
                <w:sz w:val="22"/>
                <w:szCs w:val="22"/>
              </w:rPr>
              <w:t>услуге мо</w:t>
            </w:r>
            <w:r w:rsidR="0038431F">
              <w:rPr>
                <w:sz w:val="22"/>
                <w:szCs w:val="22"/>
              </w:rPr>
              <w:t>билне телефоније – важећ</w:t>
            </w:r>
            <w:r w:rsidR="00EB165C">
              <w:rPr>
                <w:sz w:val="22"/>
                <w:szCs w:val="22"/>
              </w:rPr>
              <w:t>у</w:t>
            </w:r>
            <w:r w:rsidR="0038431F">
              <w:rPr>
                <w:sz w:val="22"/>
                <w:szCs w:val="22"/>
              </w:rPr>
              <w:t xml:space="preserve"> лиценц</w:t>
            </w:r>
            <w:r w:rsidR="00EB165C">
              <w:rPr>
                <w:sz w:val="22"/>
                <w:szCs w:val="22"/>
              </w:rPr>
              <w:t>у</w:t>
            </w:r>
            <w:r w:rsidRPr="00BB005F">
              <w:rPr>
                <w:sz w:val="22"/>
                <w:szCs w:val="22"/>
              </w:rPr>
              <w:t xml:space="preserve"> за јавну мобилну телекомуникациону мрежу и услуге јавне мобилне телекомуникационе мреже у складу са </w:t>
            </w:r>
            <w:r w:rsidRPr="00BB005F">
              <w:rPr>
                <w:sz w:val="22"/>
                <w:szCs w:val="22"/>
                <w:lang w:val="sr-Latn-CS"/>
              </w:rPr>
              <w:t xml:space="preserve"> GSM/GMS1800 i UMTS/IMT 2000 </w:t>
            </w:r>
            <w:r w:rsidRPr="00BB005F">
              <w:rPr>
                <w:sz w:val="22"/>
                <w:szCs w:val="22"/>
              </w:rPr>
              <w:t xml:space="preserve">стандардном које издаје </w:t>
            </w:r>
            <w:r w:rsidRPr="00BB005F">
              <w:rPr>
                <w:rFonts w:eastAsia="TimesNewRomanPSMT"/>
                <w:bCs/>
                <w:sz w:val="22"/>
                <w:szCs w:val="22"/>
              </w:rPr>
              <w:t>Регионална агенција за електронске комуникације и поштанске услуге</w:t>
            </w:r>
            <w:r w:rsidR="00BB005F" w:rsidRPr="00BB005F">
              <w:rPr>
                <w:rFonts w:eastAsia="TimesNewRomanPSMT"/>
                <w:bCs/>
                <w:sz w:val="22"/>
                <w:szCs w:val="22"/>
              </w:rPr>
              <w:t>, коју доставља у виду неоверене копије</w:t>
            </w:r>
            <w:r w:rsidR="00BB005F">
              <w:rPr>
                <w:rFonts w:eastAsia="TimesNewRomanPSMT"/>
                <w:bCs/>
                <w:sz w:val="22"/>
                <w:szCs w:val="22"/>
              </w:rPr>
              <w:t>;</w:t>
            </w:r>
          </w:p>
          <w:p w:rsidR="008B6A30" w:rsidRPr="00BB005F" w:rsidRDefault="008B6A30" w:rsidP="00BB005F">
            <w:pPr>
              <w:tabs>
                <w:tab w:val="left" w:pos="680"/>
              </w:tabs>
              <w:jc w:val="both"/>
              <w:rPr>
                <w:rFonts w:eastAsia="TimesNewRomanPSMT"/>
                <w:bCs/>
                <w:sz w:val="22"/>
                <w:szCs w:val="22"/>
              </w:rPr>
            </w:pPr>
            <w:r w:rsidRPr="00BB005F">
              <w:rPr>
                <w:rFonts w:eastAsia="TimesNewRomanPSMT"/>
                <w:bCs/>
                <w:sz w:val="22"/>
                <w:szCs w:val="22"/>
              </w:rPr>
              <w:t>за Партију 2. –услуг</w:t>
            </w:r>
            <w:r w:rsidR="0038431F">
              <w:rPr>
                <w:rFonts w:eastAsia="TimesNewRomanPSMT"/>
                <w:bCs/>
                <w:sz w:val="22"/>
                <w:szCs w:val="22"/>
              </w:rPr>
              <w:t xml:space="preserve">е фиксне телефоније- </w:t>
            </w:r>
            <w:r w:rsidR="00EB165C">
              <w:rPr>
                <w:rFonts w:eastAsia="TimesNewRomanPSMT"/>
                <w:bCs/>
                <w:sz w:val="22"/>
                <w:szCs w:val="22"/>
              </w:rPr>
              <w:t xml:space="preserve">важећу </w:t>
            </w:r>
            <w:r w:rsidR="0038431F">
              <w:rPr>
                <w:rFonts w:eastAsia="TimesNewRomanPSMT"/>
                <w:bCs/>
                <w:sz w:val="22"/>
                <w:szCs w:val="22"/>
              </w:rPr>
              <w:t>лиценц</w:t>
            </w:r>
            <w:r w:rsidR="00EB165C">
              <w:rPr>
                <w:rFonts w:eastAsia="TimesNewRomanPSMT"/>
                <w:bCs/>
                <w:sz w:val="22"/>
                <w:szCs w:val="22"/>
              </w:rPr>
              <w:t>у</w:t>
            </w:r>
            <w:r w:rsidRPr="00BB005F">
              <w:rPr>
                <w:rFonts w:eastAsia="TimesNewRomanPSMT"/>
                <w:bCs/>
                <w:sz w:val="22"/>
                <w:szCs w:val="22"/>
              </w:rPr>
              <w:t xml:space="preserve">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r w:rsidR="00BB005F">
              <w:rPr>
                <w:rFonts w:eastAsia="TimesNewRomanPSMT"/>
                <w:bCs/>
                <w:sz w:val="22"/>
                <w:szCs w:val="22"/>
              </w:rPr>
              <w:t xml:space="preserve">, </w:t>
            </w:r>
            <w:r w:rsidR="00BB005F" w:rsidRPr="00BB005F">
              <w:rPr>
                <w:rFonts w:eastAsia="TimesNewRomanPSMT"/>
                <w:bCs/>
                <w:sz w:val="22"/>
                <w:szCs w:val="22"/>
              </w:rPr>
              <w:t>коју доставља у виду неоверене копије.</w:t>
            </w:r>
          </w:p>
        </w:tc>
      </w:tr>
    </w:tbl>
    <w:p w:rsidR="007B162D" w:rsidRDefault="007B162D" w:rsidP="007B162D">
      <w:pPr>
        <w:jc w:val="both"/>
        <w:rPr>
          <w:b/>
          <w:bCs/>
          <w:i/>
          <w:iCs/>
          <w:sz w:val="22"/>
          <w:szCs w:val="22"/>
        </w:rPr>
      </w:pPr>
    </w:p>
    <w:p w:rsidR="007B162D" w:rsidRPr="00BB005F" w:rsidRDefault="007B162D" w:rsidP="007B162D">
      <w:pPr>
        <w:jc w:val="both"/>
        <w:rPr>
          <w:b/>
          <w:iCs/>
          <w:sz w:val="22"/>
          <w:szCs w:val="22"/>
        </w:rPr>
      </w:pPr>
      <w:r w:rsidRPr="00BB005F">
        <w:rPr>
          <w:b/>
          <w:iCs/>
          <w:sz w:val="22"/>
          <w:szCs w:val="22"/>
        </w:rPr>
        <w:t>3. ПАРТИЈЕ</w:t>
      </w:r>
    </w:p>
    <w:p w:rsidR="007B162D" w:rsidRDefault="007B162D" w:rsidP="005C7D01">
      <w:pPr>
        <w:numPr>
          <w:ilvl w:val="0"/>
          <w:numId w:val="10"/>
        </w:numPr>
        <w:jc w:val="both"/>
        <w:rPr>
          <w:iCs/>
          <w:sz w:val="22"/>
          <w:szCs w:val="22"/>
          <w:lang w:val="en-US"/>
        </w:rPr>
      </w:pPr>
      <w:r>
        <w:rPr>
          <w:iCs/>
          <w:sz w:val="22"/>
          <w:szCs w:val="22"/>
          <w:lang w:val="en-US"/>
        </w:rPr>
        <w:t xml:space="preserve"> Понуђач може да поднесе понуду за једну или више партија. Понуда мора да обухвати најмање једну целокупну партију.</w:t>
      </w:r>
    </w:p>
    <w:p w:rsidR="007B162D" w:rsidRDefault="007B162D" w:rsidP="005C7D01">
      <w:pPr>
        <w:numPr>
          <w:ilvl w:val="0"/>
          <w:numId w:val="10"/>
        </w:numPr>
        <w:jc w:val="both"/>
        <w:rPr>
          <w:iCs/>
          <w:sz w:val="22"/>
          <w:szCs w:val="22"/>
          <w:lang w:val="en-US"/>
        </w:rPr>
      </w:pPr>
      <w:r>
        <w:rPr>
          <w:iCs/>
          <w:sz w:val="22"/>
          <w:szCs w:val="22"/>
          <w:lang w:val="en-US"/>
        </w:rPr>
        <w:t>Понуђач је дужан да у понуди наведе да ли се понуда односи на целокупну набавку или само на одређене партије.</w:t>
      </w:r>
    </w:p>
    <w:p w:rsidR="007B162D" w:rsidRDefault="007B162D" w:rsidP="005C7D01">
      <w:pPr>
        <w:numPr>
          <w:ilvl w:val="0"/>
          <w:numId w:val="10"/>
        </w:numPr>
        <w:jc w:val="both"/>
        <w:rPr>
          <w:iCs/>
          <w:sz w:val="22"/>
          <w:szCs w:val="22"/>
          <w:lang w:val="en-US"/>
        </w:rPr>
      </w:pPr>
      <w:r>
        <w:rPr>
          <w:iCs/>
          <w:sz w:val="22"/>
          <w:szCs w:val="22"/>
          <w:lang w:val="en-US"/>
        </w:rPr>
        <w:t xml:space="preserve">У случају да понуђач поднесе </w:t>
      </w:r>
      <w:proofErr w:type="gramStart"/>
      <w:r>
        <w:rPr>
          <w:iCs/>
          <w:sz w:val="22"/>
          <w:szCs w:val="22"/>
          <w:lang w:val="en-US"/>
        </w:rPr>
        <w:t>понуду  за</w:t>
      </w:r>
      <w:proofErr w:type="gramEnd"/>
      <w:r>
        <w:rPr>
          <w:iCs/>
          <w:sz w:val="22"/>
          <w:szCs w:val="22"/>
          <w:lang w:val="en-US"/>
        </w:rPr>
        <w:t xml:space="preserve"> две или више партија, она мора бити поднета тако да се може оцењивати за сваку партију посебно.</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EF7AF0">
      <w:pPr>
        <w:jc w:val="both"/>
        <w:rPr>
          <w:sz w:val="22"/>
          <w:szCs w:val="22"/>
        </w:rPr>
      </w:pPr>
      <w:r w:rsidRPr="00BB005F">
        <w:rPr>
          <w:b/>
          <w:bCs/>
          <w:iCs/>
          <w:sz w:val="22"/>
          <w:szCs w:val="22"/>
        </w:rPr>
        <w:t xml:space="preserve">5. </w:t>
      </w:r>
      <w:r w:rsidRPr="00BB005F">
        <w:rPr>
          <w:b/>
          <w:iCs/>
          <w:sz w:val="22"/>
          <w:szCs w:val="22"/>
        </w:rPr>
        <w:t>НАЧИН ИЗМЕНЕ, ДОПУНЕ И ОПОЗИВА ПОНУДЕ</w:t>
      </w:r>
      <w:r w:rsidR="0017600F" w:rsidRPr="00BB005F">
        <w:rPr>
          <w:b/>
          <w:iCs/>
          <w:sz w:val="22"/>
          <w:szCs w:val="22"/>
        </w:rPr>
        <w:t xml:space="preserve"> </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понуде треба доставити на адресу: општин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Pr>
          <w:b/>
          <w:sz w:val="22"/>
          <w:szCs w:val="22"/>
        </w:rPr>
        <w:t xml:space="preserve">мале вредности </w:t>
      </w:r>
      <w:r w:rsidR="00FF32B9">
        <w:rPr>
          <w:sz w:val="22"/>
          <w:szCs w:val="22"/>
        </w:rPr>
        <w:t xml:space="preserve"> услуге телекомуникација,</w:t>
      </w:r>
      <w:r>
        <w:rPr>
          <w:rFonts w:eastAsia="TimesNewRomanPS-BoldMT"/>
          <w:b/>
          <w:bCs/>
          <w:sz w:val="22"/>
          <w:szCs w:val="22"/>
        </w:rPr>
        <w:t>ЈН бр.</w:t>
      </w:r>
      <w:r w:rsidR="00BC3D4D">
        <w:rPr>
          <w:color w:val="000000"/>
          <w:sz w:val="22"/>
          <w:szCs w:val="22"/>
        </w:rPr>
        <w:t>404-2-54/2018-03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Допуна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5217AE">
        <w:rPr>
          <w:sz w:val="22"/>
          <w:szCs w:val="22"/>
        </w:rPr>
        <w:t>услуге телекомуникација</w:t>
      </w:r>
      <w:r>
        <w:rPr>
          <w:sz w:val="22"/>
          <w:szCs w:val="22"/>
        </w:rPr>
        <w:t>,</w:t>
      </w:r>
      <w:r>
        <w:rPr>
          <w:rFonts w:eastAsia="TimesNewRomanPS-BoldMT"/>
          <w:b/>
          <w:bCs/>
          <w:sz w:val="22"/>
          <w:szCs w:val="22"/>
        </w:rPr>
        <w:t>ЈН бр.</w:t>
      </w:r>
      <w:r w:rsidR="00BC3D4D">
        <w:rPr>
          <w:color w:val="000000"/>
          <w:sz w:val="22"/>
          <w:szCs w:val="22"/>
        </w:rPr>
        <w:t>404-2-54/2018-03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Опозив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BC3D4D">
        <w:rPr>
          <w:color w:val="000000"/>
          <w:sz w:val="22"/>
          <w:szCs w:val="22"/>
        </w:rPr>
        <w:t>404-2-54/2018-03</w:t>
      </w:r>
      <w:r>
        <w:rPr>
          <w:color w:val="000000"/>
          <w:sz w:val="22"/>
          <w:szCs w:val="22"/>
        </w:rPr>
        <w:t xml:space="preserve">, за партију број ___  </w:t>
      </w:r>
      <w:r>
        <w:rPr>
          <w:rFonts w:eastAsia="TimesNewRomanPSMT"/>
          <w:b/>
          <w:bCs/>
          <w:sz w:val="22"/>
          <w:szCs w:val="22"/>
        </w:rPr>
        <w:lastRenderedPageBreak/>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BC3D4D">
        <w:rPr>
          <w:color w:val="000000"/>
          <w:sz w:val="22"/>
          <w:szCs w:val="22"/>
        </w:rPr>
        <w:t>404-2-54/2018-03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proofErr w:type="gramStart"/>
      <w:r w:rsidRPr="00986D71">
        <w:rPr>
          <w:rFonts w:ascii="Times New Roman" w:hAnsi="Times New Roman"/>
        </w:rPr>
        <w:t>опис</w:t>
      </w:r>
      <w:proofErr w:type="gramEnd"/>
      <w:r w:rsidRPr="00986D71">
        <w:rPr>
          <w:rFonts w:ascii="Times New Roman" w:hAnsi="Times New Roman"/>
        </w:rPr>
        <w:t xml:space="preserve"> послова сваког од понуђача из групе понуђача у извршењу уговора.</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986D71">
        <w:rPr>
          <w:rFonts w:eastAsia="TimesNewRomanPSMT"/>
          <w:b/>
          <w:bCs/>
          <w:sz w:val="22"/>
          <w:szCs w:val="22"/>
        </w:rPr>
        <w:t>I</w:t>
      </w:r>
      <w:r w:rsidR="003C4AD5" w:rsidRPr="00986D71">
        <w:rPr>
          <w:rFonts w:eastAsia="TimesNewRomanPSMT"/>
          <w:b/>
          <w:bCs/>
          <w:sz w:val="22"/>
          <w:szCs w:val="22"/>
          <w:lang w:val="en-US"/>
        </w:rPr>
        <w:t xml:space="preserve">II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986D71">
        <w:rPr>
          <w:rFonts w:eastAsia="TimesNewRomanPSMT"/>
          <w:b/>
          <w:bCs/>
          <w:sz w:val="22"/>
          <w:szCs w:val="22"/>
        </w:rPr>
        <w:t>I</w:t>
      </w:r>
      <w:r w:rsidR="003C4AD5" w:rsidRPr="00986D71">
        <w:rPr>
          <w:rFonts w:eastAsia="TimesNewRomanPSMT"/>
          <w:b/>
          <w:bCs/>
          <w:sz w:val="22"/>
          <w:szCs w:val="22"/>
          <w:lang w:val="en-US"/>
        </w:rPr>
        <w:t>II</w:t>
      </w:r>
      <w:r w:rsidRPr="00986D71">
        <w:rPr>
          <w:rFonts w:eastAsia="TimesNewRomanPSMT"/>
          <w:bCs/>
          <w:sz w:val="22"/>
          <w:szCs w:val="22"/>
          <w:lang w:val="ru-RU"/>
        </w:rPr>
        <w:t xml:space="preserve"> одељак 3.</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00231D85">
        <w:rPr>
          <w:rFonts w:eastAsia="Arial Unicode MS"/>
          <w:bCs/>
          <w:kern w:val="2"/>
          <w:sz w:val="22"/>
          <w:szCs w:val="22"/>
          <w:lang w:eastAsia="ar-SA"/>
        </w:rPr>
        <w:t>за 2018</w:t>
      </w:r>
      <w:r w:rsidRPr="00986D71">
        <w:rPr>
          <w:rFonts w:eastAsia="Arial Unicode MS"/>
          <w:bCs/>
          <w:kern w:val="2"/>
          <w:sz w:val="22"/>
          <w:szCs w:val="22"/>
          <w:lang w:eastAsia="ar-SA"/>
        </w:rPr>
        <w:t xml:space="preserve">.годину. </w:t>
      </w:r>
      <w:r w:rsidR="00BB005F" w:rsidRPr="00986D71">
        <w:rPr>
          <w:rFonts w:eastAsia="Arial Unicode MS"/>
          <w:bCs/>
          <w:kern w:val="2"/>
          <w:sz w:val="22"/>
          <w:szCs w:val="22"/>
          <w:lang w:eastAsia="ar-SA"/>
        </w:rPr>
        <w:t>За део реализациј</w:t>
      </w:r>
      <w:r w:rsidR="00231D85">
        <w:rPr>
          <w:rFonts w:eastAsia="Arial Unicode MS"/>
          <w:bCs/>
          <w:kern w:val="2"/>
          <w:sz w:val="22"/>
          <w:szCs w:val="22"/>
          <w:lang w:eastAsia="ar-SA"/>
        </w:rPr>
        <w:t>е уговора који се односи на 2019</w:t>
      </w:r>
      <w:r w:rsidR="00BB005F"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EF7AF0">
        <w:rPr>
          <w:rFonts w:eastAsia="Arial Unicode MS"/>
          <w:bCs/>
          <w:kern w:val="2"/>
          <w:sz w:val="22"/>
          <w:szCs w:val="22"/>
          <w:lang w:eastAsia="ar-SA"/>
        </w:rPr>
        <w:t>о буџету општ</w:t>
      </w:r>
      <w:r w:rsidR="00231D85">
        <w:rPr>
          <w:rFonts w:eastAsia="Arial Unicode MS"/>
          <w:bCs/>
          <w:kern w:val="2"/>
          <w:sz w:val="22"/>
          <w:szCs w:val="22"/>
          <w:lang w:eastAsia="ar-SA"/>
        </w:rPr>
        <w:t>ине Дољевац за 2019</w:t>
      </w:r>
      <w:r w:rsidR="00BB005F" w:rsidRPr="00986D71">
        <w:rPr>
          <w:rFonts w:eastAsia="Arial Unicode MS"/>
          <w:bCs/>
          <w:kern w:val="2"/>
          <w:sz w:val="22"/>
          <w:szCs w:val="22"/>
          <w:lang w:eastAsia="ar-SA"/>
        </w:rPr>
        <w:t>.годину.</w:t>
      </w:r>
    </w:p>
    <w:p w:rsidR="007B162D" w:rsidRPr="00986D71" w:rsidRDefault="007B162D" w:rsidP="00BB005F">
      <w:pPr>
        <w:suppressAutoHyphens/>
        <w:spacing w:line="100" w:lineRule="atLeast"/>
        <w:jc w:val="both"/>
        <w:rPr>
          <w:sz w:val="22"/>
          <w:szCs w:val="22"/>
        </w:rPr>
      </w:pPr>
    </w:p>
    <w:p w:rsidR="007B162D" w:rsidRPr="00986D71" w:rsidRDefault="007B162D" w:rsidP="007B162D">
      <w:pPr>
        <w:jc w:val="both"/>
        <w:rPr>
          <w:iCs/>
          <w:sz w:val="22"/>
          <w:szCs w:val="22"/>
        </w:rPr>
      </w:pPr>
      <w:r w:rsidRPr="00986D71">
        <w:rPr>
          <w:b/>
          <w:bCs/>
          <w:iCs/>
          <w:sz w:val="22"/>
          <w:szCs w:val="22"/>
          <w:u w:val="single"/>
        </w:rPr>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EC61CD" w:rsidRPr="00986D71" w:rsidRDefault="00EC61CD" w:rsidP="00EC61CD">
      <w:pPr>
        <w:jc w:val="both"/>
        <w:rPr>
          <w:iCs/>
          <w:sz w:val="22"/>
          <w:szCs w:val="22"/>
        </w:rPr>
      </w:pPr>
      <w:r w:rsidRPr="00986D71">
        <w:rPr>
          <w:b/>
          <w:bCs/>
          <w:iCs/>
          <w:sz w:val="22"/>
          <w:szCs w:val="22"/>
          <w:u w:val="single"/>
        </w:rPr>
        <w:t>9.</w:t>
      </w:r>
      <w:r>
        <w:rPr>
          <w:b/>
          <w:bCs/>
          <w:iCs/>
          <w:sz w:val="22"/>
          <w:szCs w:val="22"/>
          <w:u w:val="single"/>
        </w:rPr>
        <w:t>3</w:t>
      </w:r>
      <w:r w:rsidRPr="00986D71">
        <w:rPr>
          <w:b/>
          <w:bCs/>
          <w:iCs/>
          <w:sz w:val="22"/>
          <w:szCs w:val="22"/>
          <w:u w:val="single"/>
        </w:rPr>
        <w:t xml:space="preserve">. </w:t>
      </w:r>
      <w:r w:rsidRPr="00986D71">
        <w:rPr>
          <w:iCs/>
          <w:sz w:val="22"/>
          <w:szCs w:val="22"/>
          <w:u w:val="single"/>
        </w:rPr>
        <w:t xml:space="preserve">Захтев у погледу </w:t>
      </w:r>
      <w:r>
        <w:rPr>
          <w:iCs/>
          <w:sz w:val="22"/>
          <w:szCs w:val="22"/>
          <w:u w:val="single"/>
          <w:lang w:val="en-US"/>
        </w:rPr>
        <w:t xml:space="preserve">гарантног </w:t>
      </w:r>
      <w:r>
        <w:rPr>
          <w:iCs/>
          <w:sz w:val="22"/>
          <w:szCs w:val="22"/>
          <w:u w:val="single"/>
        </w:rPr>
        <w:t>рока</w:t>
      </w:r>
    </w:p>
    <w:p w:rsidR="00EC61CD" w:rsidRPr="00EC61CD" w:rsidRDefault="00EC61CD" w:rsidP="007B162D">
      <w:pPr>
        <w:jc w:val="both"/>
        <w:rPr>
          <w:b/>
          <w:bCs/>
          <w:i/>
          <w:iCs/>
          <w:sz w:val="22"/>
          <w:szCs w:val="22"/>
        </w:rPr>
      </w:pPr>
      <w:r>
        <w:rPr>
          <w:b/>
          <w:bCs/>
          <w:i/>
          <w:iCs/>
          <w:sz w:val="22"/>
          <w:szCs w:val="22"/>
        </w:rPr>
        <w:t>Гарантни рок за преузете бенифицаране апарате не може бити краћи од 24  месеци.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са и без пореза на додату вредност,</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986D71" w:rsidRDefault="007B162D" w:rsidP="007B162D">
      <w:pPr>
        <w:jc w:val="both"/>
        <w:rPr>
          <w:b/>
          <w:i/>
          <w:iCs/>
          <w:sz w:val="22"/>
          <w:szCs w:val="22"/>
        </w:rPr>
      </w:pPr>
    </w:p>
    <w:p w:rsidR="001F3C75" w:rsidRPr="00986D71" w:rsidRDefault="007B162D" w:rsidP="001F3C75">
      <w:pPr>
        <w:jc w:val="both"/>
        <w:rPr>
          <w:rFonts w:eastAsia="TimesNewRomanPSMT"/>
          <w:bCs/>
          <w:iCs/>
          <w:sz w:val="22"/>
          <w:szCs w:val="22"/>
        </w:rPr>
      </w:pPr>
      <w:r w:rsidRPr="00986D71">
        <w:rPr>
          <w:b/>
          <w:iCs/>
          <w:sz w:val="22"/>
          <w:szCs w:val="22"/>
        </w:rPr>
        <w:t>11</w:t>
      </w:r>
      <w:r w:rsidR="00D218B8" w:rsidRPr="00986D71">
        <w:rPr>
          <w:b/>
          <w:iCs/>
          <w:sz w:val="22"/>
          <w:szCs w:val="22"/>
        </w:rPr>
        <w:t>.</w:t>
      </w:r>
      <w:r w:rsidR="001F3C75" w:rsidRPr="00986D71">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986D71" w:rsidRDefault="001F3C75" w:rsidP="001F3C75">
      <w:pPr>
        <w:jc w:val="both"/>
        <w:rPr>
          <w:rFonts w:eastAsia="TimesNewRomanPSMT"/>
          <w:b/>
          <w:bCs/>
          <w:iCs/>
          <w:sz w:val="22"/>
          <w:szCs w:val="22"/>
          <w:u w:val="single"/>
        </w:rPr>
      </w:pPr>
    </w:p>
    <w:p w:rsidR="001F3C75" w:rsidRPr="001A260E" w:rsidRDefault="001F3C75" w:rsidP="001F3C75">
      <w:pPr>
        <w:jc w:val="both"/>
        <w:rPr>
          <w:rFonts w:eastAsia="TimesNewRomanPSMT"/>
          <w:bCs/>
          <w:iCs/>
          <w:color w:val="000000"/>
          <w:sz w:val="22"/>
          <w:szCs w:val="22"/>
        </w:rPr>
      </w:pPr>
      <w:r w:rsidRPr="00986D71">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986D71">
        <w:rPr>
          <w:rFonts w:eastAsia="TimesNewRomanPSMT"/>
          <w:bCs/>
          <w:iCs/>
          <w:sz w:val="22"/>
          <w:szCs w:val="22"/>
        </w:rPr>
        <w:t>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w:t>
      </w:r>
      <w:r w:rsidRPr="001A260E">
        <w:rPr>
          <w:rFonts w:eastAsia="TimesNewRomanPSMT"/>
          <w:bCs/>
          <w:iCs/>
          <w:color w:val="000000"/>
          <w:sz w:val="22"/>
          <w:szCs w:val="22"/>
        </w:rPr>
        <w:t xml:space="preserve">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 xml:space="preserve">Рок важења менице за добро извршење посла је док траје уговорна обавеза. </w:t>
      </w:r>
    </w:p>
    <w:p w:rsidR="001F3C75" w:rsidRPr="001A260E" w:rsidRDefault="001F3C75" w:rsidP="001F3C75">
      <w:pPr>
        <w:jc w:val="both"/>
        <w:rPr>
          <w:iCs/>
          <w:color w:val="000000"/>
          <w:sz w:val="22"/>
          <w:szCs w:val="22"/>
        </w:rPr>
      </w:pPr>
      <w:r w:rsidRPr="001A260E">
        <w:rPr>
          <w:rFonts w:eastAsia="TimesNewRomanPSMT"/>
          <w:bCs/>
          <w:iCs/>
          <w:color w:val="000000"/>
          <w:sz w:val="22"/>
          <w:szCs w:val="22"/>
        </w:rPr>
        <w:t>Наручилац ће уновчити меницу</w:t>
      </w:r>
      <w:r w:rsidR="00437BE1" w:rsidRPr="001A260E">
        <w:rPr>
          <w:rFonts w:eastAsia="TimesNewRomanPSMT"/>
          <w:bCs/>
          <w:iCs/>
          <w:color w:val="000000"/>
          <w:sz w:val="22"/>
          <w:szCs w:val="22"/>
          <w:lang w:val="en-US"/>
        </w:rPr>
        <w:t xml:space="preserve"> </w:t>
      </w:r>
      <w:r w:rsidRPr="001A260E">
        <w:rPr>
          <w:rFonts w:eastAsia="TimesNewRomanPSMT"/>
          <w:bCs/>
          <w:iCs/>
          <w:color w:val="000000"/>
          <w:sz w:val="22"/>
          <w:szCs w:val="22"/>
        </w:rPr>
        <w:t>уколико снабдевач не испуњава уговорне обавезе које се односе на добро извршење посла.</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Уколико изабрани понуђач не достави меницу</w:t>
      </w:r>
      <w:r w:rsidR="00BB005F">
        <w:rPr>
          <w:rFonts w:eastAsia="TimesNewRomanPSMT"/>
          <w:bCs/>
          <w:iCs/>
          <w:color w:val="000000"/>
          <w:sz w:val="22"/>
          <w:szCs w:val="22"/>
        </w:rPr>
        <w:t xml:space="preserve"> </w:t>
      </w:r>
      <w:r w:rsidRPr="001A260E">
        <w:rPr>
          <w:rFonts w:eastAsia="TimesNewRomanPSMT"/>
          <w:bCs/>
          <w:iCs/>
          <w:color w:val="000000"/>
          <w:sz w:val="22"/>
          <w:szCs w:val="22"/>
        </w:rPr>
        <w:t>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lastRenderedPageBreak/>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986D71" w:rsidRDefault="007B162D" w:rsidP="007B162D">
      <w:pPr>
        <w:jc w:val="both"/>
        <w:rPr>
          <w:rFonts w:eastAsia="TimesNewRomanPS-BoldMT"/>
          <w:b/>
          <w:bCs/>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ЈН бр. </w:t>
      </w:r>
      <w:r w:rsidR="00BC3D4D">
        <w:rPr>
          <w:rFonts w:eastAsia="TimesNewRomanPS-BoldMT"/>
          <w:b/>
          <w:bCs/>
          <w:sz w:val="22"/>
          <w:szCs w:val="22"/>
        </w:rPr>
        <w:t>404-2-54/2018-03</w:t>
      </w:r>
      <w:r w:rsidRPr="00986D71">
        <w:rPr>
          <w:sz w:val="22"/>
          <w:szCs w:val="22"/>
        </w:rPr>
        <w:t>, за партију број ___</w:t>
      </w:r>
      <w:r w:rsidRPr="00986D71">
        <w:rPr>
          <w:rFonts w:eastAsia="TimesNewRomanPS-BoldMT"/>
          <w:b/>
          <w:bCs/>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r w:rsidR="006550E8">
        <w:rPr>
          <w:b/>
          <w:bCs/>
          <w:sz w:val="22"/>
          <w:szCs w:val="22"/>
        </w:rPr>
        <w:t>СА ДЕТАЉНИМ УПУТСТВОМ О САДРЖИНИ ПОТПУНОГ ЗАХТЕВА</w:t>
      </w:r>
    </w:p>
    <w:p w:rsidR="00AD3CCA" w:rsidRDefault="00AD3CCA" w:rsidP="00A25A41">
      <w:pPr>
        <w:jc w:val="both"/>
        <w:rPr>
          <w:b/>
          <w:bCs/>
          <w:sz w:val="22"/>
          <w:szCs w:val="22"/>
        </w:rPr>
      </w:pPr>
    </w:p>
    <w:p w:rsidR="006A755C" w:rsidRPr="00986D71" w:rsidRDefault="006A755C" w:rsidP="00A25A41">
      <w:pPr>
        <w:jc w:val="both"/>
        <w:rPr>
          <w:b/>
          <w:bCs/>
          <w:sz w:val="22"/>
          <w:szCs w:val="22"/>
        </w:rPr>
      </w:pPr>
    </w:p>
    <w:p w:rsidR="00AD3CCA" w:rsidRPr="001D302C" w:rsidRDefault="00AD3CCA" w:rsidP="00AD3CCA">
      <w:pPr>
        <w:jc w:val="both"/>
      </w:pPr>
      <w:r w:rsidRPr="001D302C">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1D302C" w:rsidRDefault="00AD3CCA" w:rsidP="00AD3CCA">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1D302C" w:rsidRDefault="00AD3CCA" w:rsidP="00AD3CCA">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D3CCA" w:rsidRPr="001D302C" w:rsidRDefault="00AD3CCA" w:rsidP="00AD3CCA">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D3CCA" w:rsidRPr="001D302C" w:rsidRDefault="00AD3CCA" w:rsidP="00AD3CCA">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1D302C" w:rsidRDefault="00AD3CCA" w:rsidP="00AD3CCA">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1D302C" w:rsidRDefault="00AD3CCA" w:rsidP="00AD3CCA">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1D302C" w:rsidRDefault="00AD3CCA" w:rsidP="00AD3CCA">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1D302C" w:rsidRDefault="00AD3CCA" w:rsidP="00AD3CCA">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1D302C" w:rsidRDefault="00AD3CCA" w:rsidP="00AD3CCA">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1D302C" w:rsidRDefault="00AD3CCA" w:rsidP="00AD3CCA">
      <w:pPr>
        <w:jc w:val="both"/>
      </w:pPr>
      <w:r w:rsidRPr="001D302C">
        <w:t xml:space="preserve">Захтев за заштиту права мора да садржи: </w:t>
      </w:r>
    </w:p>
    <w:p w:rsidR="00AD3CCA" w:rsidRPr="001D302C" w:rsidRDefault="00AD3CCA" w:rsidP="00AD3CCA">
      <w:pPr>
        <w:jc w:val="both"/>
      </w:pPr>
      <w:r w:rsidRPr="001D302C">
        <w:t>1) назив и адресу подносиоца захтева и лице за контакт;</w:t>
      </w:r>
    </w:p>
    <w:p w:rsidR="00AD3CCA" w:rsidRPr="001D302C" w:rsidRDefault="00AD3CCA" w:rsidP="00AD3CCA">
      <w:pPr>
        <w:jc w:val="both"/>
      </w:pPr>
      <w:r w:rsidRPr="001D302C">
        <w:t xml:space="preserve">2) назив и адресу наручиоца; </w:t>
      </w:r>
    </w:p>
    <w:p w:rsidR="00AD3CCA" w:rsidRPr="001D302C" w:rsidRDefault="00AD3CCA" w:rsidP="00AD3CCA">
      <w:pPr>
        <w:jc w:val="both"/>
      </w:pPr>
      <w:r w:rsidRPr="001D302C">
        <w:t xml:space="preserve">3)податке о јавној набавци која је предмет захтева, односно о одлуци наручиоца; </w:t>
      </w:r>
    </w:p>
    <w:p w:rsidR="00AD3CCA" w:rsidRPr="001D302C" w:rsidRDefault="00AD3CCA" w:rsidP="00AD3CCA">
      <w:pPr>
        <w:jc w:val="both"/>
      </w:pPr>
      <w:r w:rsidRPr="001D302C">
        <w:t>4) повреде прописа којима се уређује поступак јавне набавке;</w:t>
      </w:r>
    </w:p>
    <w:p w:rsidR="00AD3CCA" w:rsidRPr="001D302C" w:rsidRDefault="00AD3CCA" w:rsidP="00AD3CCA">
      <w:pPr>
        <w:jc w:val="both"/>
      </w:pPr>
      <w:r w:rsidRPr="001D302C">
        <w:t xml:space="preserve">5) чињенице и доказе којима се повреде доказују; </w:t>
      </w:r>
    </w:p>
    <w:p w:rsidR="00AD3CCA" w:rsidRPr="001D302C" w:rsidRDefault="00AD3CCA" w:rsidP="00AD3CCA">
      <w:pPr>
        <w:jc w:val="both"/>
      </w:pPr>
      <w:r w:rsidRPr="001D302C">
        <w:t>6) потврду о уплати таксе из члана 156. овог ЗЈН;</w:t>
      </w:r>
    </w:p>
    <w:p w:rsidR="00AD3CCA" w:rsidRPr="001D302C" w:rsidRDefault="00AD3CCA" w:rsidP="00AD3CCA">
      <w:pPr>
        <w:jc w:val="both"/>
      </w:pPr>
      <w:r w:rsidRPr="001D302C">
        <w:t xml:space="preserve">7) потпис подносиоца. </w:t>
      </w:r>
    </w:p>
    <w:p w:rsidR="00AD3CCA" w:rsidRPr="001D302C" w:rsidRDefault="00AD3CCA" w:rsidP="00AD3CCA">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1D302C" w:rsidRDefault="00AD3CCA" w:rsidP="00AD3CCA">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D3CCA" w:rsidRPr="001D302C" w:rsidRDefault="00AD3CCA" w:rsidP="00AD3CCA">
      <w:pPr>
        <w:ind w:firstLine="708"/>
        <w:jc w:val="both"/>
      </w:pPr>
      <w:r w:rsidRPr="001D302C">
        <w:t xml:space="preserve">(1) да буде издата од стране банке и да садржи печат банке; </w:t>
      </w:r>
    </w:p>
    <w:p w:rsidR="00AD3CCA" w:rsidRPr="001D302C" w:rsidRDefault="00AD3CCA" w:rsidP="00AD3CCA">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1D302C" w:rsidRDefault="00AD3CCA" w:rsidP="00AD3CCA">
      <w:pPr>
        <w:ind w:firstLine="708"/>
        <w:jc w:val="both"/>
      </w:pPr>
      <w:r w:rsidRPr="001D302C">
        <w:t xml:space="preserve">(3) износ таксе из члана 156. ЗЈН чија се уплата врши - 60.000 динара; </w:t>
      </w:r>
    </w:p>
    <w:p w:rsidR="00AD3CCA" w:rsidRPr="001D302C" w:rsidRDefault="00AD3CCA" w:rsidP="00AD3CCA">
      <w:pPr>
        <w:ind w:firstLine="708"/>
        <w:jc w:val="both"/>
      </w:pPr>
      <w:r w:rsidRPr="001D302C">
        <w:lastRenderedPageBreak/>
        <w:t>(4) број рачуна: 840-30678845-06;</w:t>
      </w:r>
    </w:p>
    <w:p w:rsidR="00AD3CCA" w:rsidRPr="001D302C" w:rsidRDefault="00AD3CCA" w:rsidP="00AD3CCA">
      <w:pPr>
        <w:ind w:firstLine="708"/>
        <w:jc w:val="both"/>
      </w:pPr>
      <w:r w:rsidRPr="001D302C">
        <w:t xml:space="preserve">(5) шифру плаћања: 153 или 253; </w:t>
      </w:r>
    </w:p>
    <w:p w:rsidR="00AD3CCA" w:rsidRPr="001D302C" w:rsidRDefault="00AD3CCA" w:rsidP="00AD3CCA">
      <w:pPr>
        <w:ind w:firstLine="708"/>
        <w:jc w:val="both"/>
      </w:pPr>
      <w:r w:rsidRPr="001D302C">
        <w:t>(6) позив на број: подаци о броју или ознаци јавне набавке поводом које се подноси захтев за заштиту права;</w:t>
      </w:r>
    </w:p>
    <w:p w:rsidR="00AD3CCA" w:rsidRPr="001D302C" w:rsidRDefault="00AD3CCA" w:rsidP="00AD3CCA">
      <w:pPr>
        <w:ind w:firstLine="708"/>
        <w:jc w:val="both"/>
      </w:pPr>
      <w:r w:rsidRPr="001D302C">
        <w:t>(7) свр</w:t>
      </w:r>
      <w:r>
        <w:t>ха: ЗЗП; Општинска управа</w:t>
      </w:r>
      <w:r w:rsidRPr="001D302C">
        <w:t xml:space="preserve"> општине Дољевац; јавна набавка мале вредности </w:t>
      </w:r>
      <w:r>
        <w:t>услуге телекомуникација</w:t>
      </w:r>
      <w:r w:rsidRPr="001D302C">
        <w:t xml:space="preserve">, број </w:t>
      </w:r>
      <w:r w:rsidR="00BC3D4D">
        <w:t>404-2-54/2018-03</w:t>
      </w:r>
      <w:r w:rsidRPr="001D302C">
        <w:t>;</w:t>
      </w:r>
    </w:p>
    <w:p w:rsidR="00AD3CCA" w:rsidRPr="001D302C" w:rsidRDefault="00AD3CCA" w:rsidP="00AD3CCA">
      <w:pPr>
        <w:ind w:firstLine="708"/>
        <w:jc w:val="both"/>
      </w:pPr>
      <w:r w:rsidRPr="001D302C">
        <w:t>(8) корисник: буџет Републике Србије;</w:t>
      </w:r>
    </w:p>
    <w:p w:rsidR="00AD3CCA" w:rsidRPr="001D302C" w:rsidRDefault="00AD3CCA" w:rsidP="00AD3CCA">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AD3CCA" w:rsidRPr="001D302C" w:rsidRDefault="00AD3CCA" w:rsidP="00AD3CCA">
      <w:pPr>
        <w:ind w:firstLine="708"/>
        <w:jc w:val="both"/>
      </w:pPr>
      <w:r w:rsidRPr="001D302C">
        <w:t xml:space="preserve">(10) потпис овлашћеног лица банке, </w:t>
      </w:r>
      <w:r w:rsidRPr="001D302C">
        <w:rPr>
          <w:b/>
        </w:rPr>
        <w:t>или</w:t>
      </w:r>
      <w:r w:rsidRPr="001D302C">
        <w:t xml:space="preserve"> </w:t>
      </w:r>
    </w:p>
    <w:p w:rsidR="00AD3CCA" w:rsidRPr="001D302C" w:rsidRDefault="00AD3CCA" w:rsidP="00AD3CCA">
      <w:pPr>
        <w:ind w:firstLine="708"/>
        <w:jc w:val="both"/>
      </w:pPr>
    </w:p>
    <w:p w:rsidR="00AD3CCA" w:rsidRPr="001D302C" w:rsidRDefault="00AD3CCA" w:rsidP="00AD3CCA">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D3CCA" w:rsidRPr="001D302C" w:rsidRDefault="00AD3CCA" w:rsidP="00AD3CCA">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D3CCA" w:rsidRPr="001D302C" w:rsidRDefault="00AD3CCA" w:rsidP="00AD3CCA">
      <w:pPr>
        <w:ind w:firstLine="708"/>
        <w:jc w:val="both"/>
      </w:pPr>
    </w:p>
    <w:p w:rsidR="00AD3CCA" w:rsidRPr="001D302C" w:rsidRDefault="00AD3CCA" w:rsidP="00AD3CCA">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Default="00AD3CCA" w:rsidP="00DF3B6C">
      <w:pPr>
        <w:jc w:val="both"/>
      </w:pPr>
      <w:r w:rsidRPr="001D302C">
        <w:t>Поступак заштите права регулисан је одредбама чл. 138. - 166. ЗЈН.</w:t>
      </w:r>
    </w:p>
    <w:sectPr w:rsidR="00240400" w:rsidSect="00F06563">
      <w:headerReference w:type="default" r:id="rId13"/>
      <w:footerReference w:type="default" r:id="rId14"/>
      <w:pgSz w:w="12240" w:h="15840"/>
      <w:pgMar w:top="763" w:right="1296" w:bottom="734" w:left="99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12" w:rsidRDefault="00802F12" w:rsidP="00F9114F">
      <w:r>
        <w:separator/>
      </w:r>
    </w:p>
  </w:endnote>
  <w:endnote w:type="continuationSeparator" w:id="0">
    <w:p w:rsidR="00802F12" w:rsidRDefault="00802F12" w:rsidP="00F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092850"/>
      <w:docPartObj>
        <w:docPartGallery w:val="Page Numbers (Bottom of Page)"/>
        <w:docPartUnique/>
      </w:docPartObj>
    </w:sdtPr>
    <w:sdtEndPr>
      <w:rPr>
        <w:rFonts w:ascii="Times New Roman" w:hAnsi="Times New Roman"/>
        <w:noProof/>
        <w:sz w:val="22"/>
        <w:szCs w:val="22"/>
      </w:rPr>
    </w:sdtEndPr>
    <w:sdtContent>
      <w:p w:rsidR="00F06563" w:rsidRPr="00F06563" w:rsidRDefault="00F06563" w:rsidP="00F06563">
        <w:pPr>
          <w:pStyle w:val="Footer"/>
          <w:spacing w:line="240" w:lineRule="auto"/>
          <w:ind w:left="-2275"/>
          <w:jc w:val="right"/>
          <w:rPr>
            <w:rFonts w:ascii="Times New Roman" w:hAnsi="Times New Roman"/>
            <w:sz w:val="22"/>
            <w:szCs w:val="22"/>
          </w:rPr>
        </w:pPr>
        <w:r w:rsidRPr="00F06563">
          <w:rPr>
            <w:rFonts w:ascii="Times New Roman" w:hAnsi="Times New Roman"/>
            <w:sz w:val="22"/>
            <w:szCs w:val="22"/>
          </w:rPr>
          <w:fldChar w:fldCharType="begin"/>
        </w:r>
        <w:r w:rsidRPr="00F06563">
          <w:rPr>
            <w:rFonts w:ascii="Times New Roman" w:hAnsi="Times New Roman"/>
            <w:sz w:val="22"/>
            <w:szCs w:val="22"/>
          </w:rPr>
          <w:instrText xml:space="preserve"> PAGE   \* MERGEFORMAT </w:instrText>
        </w:r>
        <w:r w:rsidRPr="00F06563">
          <w:rPr>
            <w:rFonts w:ascii="Times New Roman" w:hAnsi="Times New Roman"/>
            <w:sz w:val="22"/>
            <w:szCs w:val="22"/>
          </w:rPr>
          <w:fldChar w:fldCharType="separate"/>
        </w:r>
        <w:r w:rsidR="00AB6C30">
          <w:rPr>
            <w:rFonts w:ascii="Times New Roman" w:hAnsi="Times New Roman"/>
            <w:noProof/>
            <w:sz w:val="22"/>
            <w:szCs w:val="22"/>
          </w:rPr>
          <w:t>5</w:t>
        </w:r>
        <w:r w:rsidRPr="00F06563">
          <w:rPr>
            <w:rFonts w:ascii="Times New Roman" w:hAnsi="Times New Roman"/>
            <w:noProof/>
            <w:sz w:val="22"/>
            <w:szCs w:val="22"/>
          </w:rPr>
          <w:fldChar w:fldCharType="end"/>
        </w:r>
      </w:p>
    </w:sdtContent>
  </w:sdt>
  <w:p w:rsidR="00F06563" w:rsidRDefault="00F06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F12" w:rsidRPr="005F1847" w:rsidRDefault="00802F12" w:rsidP="00F9114F">
    <w:pPr>
      <w:pStyle w:val="Footer"/>
    </w:pPr>
  </w:p>
  <w:p w:rsidR="00802F12" w:rsidRDefault="00802F12" w:rsidP="00F91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601575"/>
      <w:docPartObj>
        <w:docPartGallery w:val="Page Numbers (Bottom of Page)"/>
        <w:docPartUnique/>
      </w:docPartObj>
    </w:sdtPr>
    <w:sdtEndPr>
      <w:rPr>
        <w:noProof/>
        <w:sz w:val="22"/>
        <w:szCs w:val="22"/>
      </w:rPr>
    </w:sdtEndPr>
    <w:sdtContent>
      <w:p w:rsidR="00F06563" w:rsidRPr="00F06563" w:rsidRDefault="00F06563" w:rsidP="00F06563">
        <w:pPr>
          <w:pStyle w:val="Footer"/>
          <w:spacing w:line="240" w:lineRule="auto"/>
          <w:jc w:val="right"/>
          <w:rPr>
            <w:sz w:val="22"/>
            <w:szCs w:val="22"/>
          </w:rPr>
        </w:pPr>
        <w:r w:rsidRPr="00F06563">
          <w:rPr>
            <w:sz w:val="22"/>
            <w:szCs w:val="22"/>
          </w:rPr>
          <w:fldChar w:fldCharType="begin"/>
        </w:r>
        <w:r w:rsidRPr="00F06563">
          <w:rPr>
            <w:sz w:val="22"/>
            <w:szCs w:val="22"/>
          </w:rPr>
          <w:instrText xml:space="preserve"> PAGE   \* MERGEFORMAT </w:instrText>
        </w:r>
        <w:r w:rsidRPr="00F06563">
          <w:rPr>
            <w:sz w:val="22"/>
            <w:szCs w:val="22"/>
          </w:rPr>
          <w:fldChar w:fldCharType="separate"/>
        </w:r>
        <w:r w:rsidR="00AB6C30">
          <w:rPr>
            <w:noProof/>
            <w:sz w:val="22"/>
            <w:szCs w:val="22"/>
          </w:rPr>
          <w:t>22</w:t>
        </w:r>
        <w:r w:rsidRPr="00F06563">
          <w:rPr>
            <w:noProof/>
            <w:sz w:val="22"/>
            <w:szCs w:val="22"/>
          </w:rPr>
          <w:fldChar w:fldCharType="end"/>
        </w:r>
      </w:p>
    </w:sdtContent>
  </w:sdt>
  <w:p w:rsidR="00802F12" w:rsidRPr="00F06563" w:rsidRDefault="00802F12" w:rsidP="00F06563">
    <w:pPr>
      <w:pStyle w:val="Footer"/>
      <w:tabs>
        <w:tab w:val="clear" w:pos="7371"/>
      </w:tabs>
      <w:spacing w:line="240" w:lineRule="auto"/>
      <w:ind w:left="-2275"/>
      <w:jc w:val="both"/>
      <w:rPr>
        <w:rFonts w:asciiTheme="minorHAnsi" w:hAnsiTheme="minorHAnsi"/>
        <w:sz w:val="22"/>
        <w:szCs w:val="22"/>
      </w:rPr>
    </w:pPr>
  </w:p>
  <w:p w:rsidR="00F06563" w:rsidRPr="00F06563" w:rsidRDefault="00F06563" w:rsidP="00F06563">
    <w:pPr>
      <w:pStyle w:val="Footer"/>
      <w:tabs>
        <w:tab w:val="clear" w:pos="7371"/>
      </w:tabs>
      <w:ind w:left="-2275"/>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12" w:rsidRDefault="00802F12" w:rsidP="00F9114F">
      <w:r>
        <w:separator/>
      </w:r>
    </w:p>
  </w:footnote>
  <w:footnote w:type="continuationSeparator" w:id="0">
    <w:p w:rsidR="00802F12" w:rsidRDefault="00802F12" w:rsidP="00F9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F12" w:rsidRPr="002B0C9C" w:rsidRDefault="00802F12">
    <w:pPr>
      <w:pStyle w:val="Header"/>
      <w:rPr>
        <w:lang w:val="sr-Cyrl-RS"/>
      </w:rPr>
    </w:pPr>
    <w:r>
      <w:rPr>
        <w:lang w:val="sr-Cyrl-RS"/>
      </w:rPr>
      <w:t>Конкурсна документација за јавну набавку мале вредности услуге телекомуникација, ЈН бр. 404-2-54/2018-03</w:t>
    </w:r>
  </w:p>
  <w:p w:rsidR="00802F12" w:rsidRDefault="00802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F12" w:rsidRDefault="00802F12" w:rsidP="00365C1C">
    <w:pPr>
      <w:rPr>
        <w:i/>
        <w:sz w:val="22"/>
        <w:szCs w:val="22"/>
      </w:rPr>
    </w:pPr>
    <w:r>
      <w:rPr>
        <w:i/>
        <w:sz w:val="22"/>
        <w:szCs w:val="22"/>
      </w:rPr>
      <w:t>К</w:t>
    </w:r>
    <w:r w:rsidRPr="00365C1C">
      <w:rPr>
        <w:i/>
        <w:sz w:val="22"/>
        <w:szCs w:val="22"/>
      </w:rPr>
      <w:t>онкурсна документација</w:t>
    </w:r>
    <w:r>
      <w:rPr>
        <w:i/>
        <w:sz w:val="22"/>
        <w:szCs w:val="22"/>
        <w:lang w:val="sr-Cyrl-RS"/>
      </w:rPr>
      <w:t xml:space="preserve"> з</w:t>
    </w:r>
    <w:r w:rsidRPr="00365C1C">
      <w:rPr>
        <w:i/>
        <w:sz w:val="22"/>
        <w:szCs w:val="22"/>
      </w:rPr>
      <w:t xml:space="preserve">а јавну набавку мале вредности </w:t>
    </w:r>
  </w:p>
  <w:p w:rsidR="00802F12" w:rsidRDefault="00802F12" w:rsidP="00DF3B6C">
    <w:r>
      <w:rPr>
        <w:i/>
        <w:sz w:val="22"/>
        <w:szCs w:val="22"/>
        <w:lang w:val="sr-Cyrl-RS"/>
      </w:rPr>
      <w:t>У</w:t>
    </w:r>
    <w:r w:rsidRPr="00365C1C">
      <w:rPr>
        <w:i/>
        <w:sz w:val="22"/>
        <w:szCs w:val="22"/>
      </w:rPr>
      <w:t>слуг</w:t>
    </w:r>
    <w:r>
      <w:rPr>
        <w:i/>
        <w:sz w:val="22"/>
        <w:szCs w:val="22"/>
        <w:lang w:val="sr-Cyrl-RS"/>
      </w:rPr>
      <w:t>е</w:t>
    </w:r>
    <w:r w:rsidRPr="00365C1C">
      <w:rPr>
        <w:i/>
        <w:sz w:val="22"/>
        <w:szCs w:val="22"/>
      </w:rPr>
      <w:t xml:space="preserve"> телекомуникација</w:t>
    </w:r>
    <w:r w:rsidRPr="00365C1C">
      <w:rPr>
        <w:i/>
        <w:sz w:val="22"/>
        <w:szCs w:val="22"/>
        <w:lang w:val="ru-RU"/>
      </w:rPr>
      <w:t xml:space="preserve">, број </w:t>
    </w:r>
    <w:r>
      <w:rPr>
        <w:i/>
        <w:color w:val="000000"/>
        <w:sz w:val="22"/>
        <w:szCs w:val="22"/>
      </w:rPr>
      <w:t>404-2-54/2018-03</w:t>
    </w:r>
    <w:r w:rsidRPr="00365C1C">
      <w:rPr>
        <w:i/>
        <w:color w:val="00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7A7DE6"/>
    <w:multiLevelType w:val="hybridMultilevel"/>
    <w:tmpl w:val="7DDE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CF28A7"/>
    <w:multiLevelType w:val="hybridMultilevel"/>
    <w:tmpl w:val="968870DA"/>
    <w:lvl w:ilvl="0" w:tplc="E48C4A38">
      <w:start w:val="1"/>
      <w:numFmt w:val="decimal"/>
      <w:lvlText w:val="%1."/>
      <w:lvlJc w:val="left"/>
      <w:pPr>
        <w:ind w:hanging="180"/>
        <w:jc w:val="left"/>
      </w:pPr>
      <w:rPr>
        <w:rFonts w:ascii="Times New Roman" w:eastAsia="Times New Roman" w:hAnsi="Times New Roman" w:hint="default"/>
        <w:b/>
        <w:bCs/>
        <w:sz w:val="24"/>
        <w:szCs w:val="24"/>
      </w:rPr>
    </w:lvl>
    <w:lvl w:ilvl="1" w:tplc="C72444DE">
      <w:start w:val="1"/>
      <w:numFmt w:val="decimal"/>
      <w:lvlText w:val="%2."/>
      <w:lvlJc w:val="left"/>
      <w:pPr>
        <w:ind w:hanging="262"/>
        <w:jc w:val="left"/>
      </w:pPr>
      <w:rPr>
        <w:rFonts w:ascii="Times New Roman" w:eastAsia="Times New Roman" w:hAnsi="Times New Roman" w:hint="default"/>
        <w:sz w:val="24"/>
        <w:szCs w:val="24"/>
      </w:rPr>
    </w:lvl>
    <w:lvl w:ilvl="2" w:tplc="7AD010C2">
      <w:start w:val="1"/>
      <w:numFmt w:val="bullet"/>
      <w:lvlText w:val="•"/>
      <w:lvlJc w:val="left"/>
      <w:rPr>
        <w:rFonts w:hint="default"/>
      </w:rPr>
    </w:lvl>
    <w:lvl w:ilvl="3" w:tplc="50728378">
      <w:start w:val="1"/>
      <w:numFmt w:val="bullet"/>
      <w:lvlText w:val="•"/>
      <w:lvlJc w:val="left"/>
      <w:rPr>
        <w:rFonts w:hint="default"/>
      </w:rPr>
    </w:lvl>
    <w:lvl w:ilvl="4" w:tplc="31EA3154">
      <w:start w:val="1"/>
      <w:numFmt w:val="bullet"/>
      <w:lvlText w:val="•"/>
      <w:lvlJc w:val="left"/>
      <w:rPr>
        <w:rFonts w:hint="default"/>
      </w:rPr>
    </w:lvl>
    <w:lvl w:ilvl="5" w:tplc="ACD63D48">
      <w:start w:val="1"/>
      <w:numFmt w:val="bullet"/>
      <w:lvlText w:val="•"/>
      <w:lvlJc w:val="left"/>
      <w:rPr>
        <w:rFonts w:hint="default"/>
      </w:rPr>
    </w:lvl>
    <w:lvl w:ilvl="6" w:tplc="5D9EF482">
      <w:start w:val="1"/>
      <w:numFmt w:val="bullet"/>
      <w:lvlText w:val="•"/>
      <w:lvlJc w:val="left"/>
      <w:rPr>
        <w:rFonts w:hint="default"/>
      </w:rPr>
    </w:lvl>
    <w:lvl w:ilvl="7" w:tplc="E4F634CA">
      <w:start w:val="1"/>
      <w:numFmt w:val="bullet"/>
      <w:lvlText w:val="•"/>
      <w:lvlJc w:val="left"/>
      <w:rPr>
        <w:rFonts w:hint="default"/>
      </w:rPr>
    </w:lvl>
    <w:lvl w:ilvl="8" w:tplc="952C3A3E">
      <w:start w:val="1"/>
      <w:numFmt w:val="bullet"/>
      <w:lvlText w:val="•"/>
      <w:lvlJc w:val="left"/>
      <w:rPr>
        <w:rFonts w:hint="default"/>
      </w:rPr>
    </w:lvl>
  </w:abstractNum>
  <w:abstractNum w:abstractNumId="18">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7">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8">
    <w:nsid w:val="6E365B88"/>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32">
    <w:nsid w:val="76404DD5"/>
    <w:multiLevelType w:val="hybridMultilevel"/>
    <w:tmpl w:val="9C667E8A"/>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3">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1"/>
  </w:num>
  <w:num w:numId="14">
    <w:abstractNumId w:val="16"/>
  </w:num>
  <w:num w:numId="15">
    <w:abstractNumId w:val="33"/>
  </w:num>
  <w:num w:numId="16">
    <w:abstractNumId w:val="34"/>
  </w:num>
  <w:num w:numId="17">
    <w:abstractNumId w:val="14"/>
  </w:num>
  <w:num w:numId="18">
    <w:abstractNumId w:val="8"/>
  </w:num>
  <w:num w:numId="19">
    <w:abstractNumId w:val="7"/>
  </w:num>
  <w:num w:numId="20">
    <w:abstractNumId w:val="18"/>
  </w:num>
  <w:num w:numId="21">
    <w:abstractNumId w:val="19"/>
  </w:num>
  <w:num w:numId="22">
    <w:abstractNumId w:val="0"/>
  </w:num>
  <w:num w:numId="23">
    <w:abstractNumId w:val="9"/>
  </w:num>
  <w:num w:numId="24">
    <w:abstractNumId w:val="29"/>
  </w:num>
  <w:num w:numId="25">
    <w:abstractNumId w:val="21"/>
  </w:num>
  <w:num w:numId="26">
    <w:abstractNumId w:val="15"/>
  </w:num>
  <w:num w:numId="27">
    <w:abstractNumId w:val="13"/>
  </w:num>
  <w:num w:numId="28">
    <w:abstractNumId w:val="30"/>
  </w:num>
  <w:num w:numId="29">
    <w:abstractNumId w:val="20"/>
  </w:num>
  <w:num w:numId="30">
    <w:abstractNumId w:val="5"/>
  </w:num>
  <w:num w:numId="31">
    <w:abstractNumId w:val="6"/>
  </w:num>
  <w:num w:numId="32">
    <w:abstractNumId w:val="4"/>
  </w:num>
  <w:num w:numId="33">
    <w:abstractNumId w:val="28"/>
  </w:num>
  <w:num w:numId="34">
    <w:abstractNumId w:val="32"/>
  </w:num>
  <w:num w:numId="3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D"/>
    <w:rsid w:val="00004572"/>
    <w:rsid w:val="00013615"/>
    <w:rsid w:val="000138A3"/>
    <w:rsid w:val="0002288D"/>
    <w:rsid w:val="00023B49"/>
    <w:rsid w:val="000324C5"/>
    <w:rsid w:val="00046720"/>
    <w:rsid w:val="000532F2"/>
    <w:rsid w:val="000541E3"/>
    <w:rsid w:val="00064E70"/>
    <w:rsid w:val="0006563F"/>
    <w:rsid w:val="00077E2C"/>
    <w:rsid w:val="00081CFC"/>
    <w:rsid w:val="0008373E"/>
    <w:rsid w:val="00092438"/>
    <w:rsid w:val="00095311"/>
    <w:rsid w:val="00096C4C"/>
    <w:rsid w:val="000A6C61"/>
    <w:rsid w:val="000B3DFE"/>
    <w:rsid w:val="000B6E1C"/>
    <w:rsid w:val="000D37A9"/>
    <w:rsid w:val="000D7721"/>
    <w:rsid w:val="000E3094"/>
    <w:rsid w:val="000F3091"/>
    <w:rsid w:val="0010191E"/>
    <w:rsid w:val="00103AAF"/>
    <w:rsid w:val="0013119B"/>
    <w:rsid w:val="00156D54"/>
    <w:rsid w:val="001607D5"/>
    <w:rsid w:val="0017600F"/>
    <w:rsid w:val="00176CEC"/>
    <w:rsid w:val="0018754E"/>
    <w:rsid w:val="001970BD"/>
    <w:rsid w:val="001A260E"/>
    <w:rsid w:val="001A53F4"/>
    <w:rsid w:val="001B61FB"/>
    <w:rsid w:val="001C2FD7"/>
    <w:rsid w:val="001D2AF6"/>
    <w:rsid w:val="001E4FB6"/>
    <w:rsid w:val="001F3C75"/>
    <w:rsid w:val="001F6821"/>
    <w:rsid w:val="001F7DC9"/>
    <w:rsid w:val="00210A7A"/>
    <w:rsid w:val="0021310B"/>
    <w:rsid w:val="00216CB5"/>
    <w:rsid w:val="00222C27"/>
    <w:rsid w:val="002308D1"/>
    <w:rsid w:val="00231D85"/>
    <w:rsid w:val="002353C2"/>
    <w:rsid w:val="00240400"/>
    <w:rsid w:val="00254F8B"/>
    <w:rsid w:val="00267D4B"/>
    <w:rsid w:val="00270F3F"/>
    <w:rsid w:val="00284A14"/>
    <w:rsid w:val="002B0C9C"/>
    <w:rsid w:val="002B13B2"/>
    <w:rsid w:val="002B211B"/>
    <w:rsid w:val="002B52AE"/>
    <w:rsid w:val="002C465D"/>
    <w:rsid w:val="002D1D99"/>
    <w:rsid w:val="002D4471"/>
    <w:rsid w:val="002E0721"/>
    <w:rsid w:val="002E4445"/>
    <w:rsid w:val="002E759D"/>
    <w:rsid w:val="002F4C0B"/>
    <w:rsid w:val="00301FFE"/>
    <w:rsid w:val="00304FB4"/>
    <w:rsid w:val="0031551E"/>
    <w:rsid w:val="003213B5"/>
    <w:rsid w:val="00324851"/>
    <w:rsid w:val="00331C0B"/>
    <w:rsid w:val="00333DE1"/>
    <w:rsid w:val="00345E20"/>
    <w:rsid w:val="00350653"/>
    <w:rsid w:val="003561B9"/>
    <w:rsid w:val="00365C1C"/>
    <w:rsid w:val="003720B7"/>
    <w:rsid w:val="0038096B"/>
    <w:rsid w:val="0038431F"/>
    <w:rsid w:val="003903BE"/>
    <w:rsid w:val="003953ED"/>
    <w:rsid w:val="003B1B13"/>
    <w:rsid w:val="003C482E"/>
    <w:rsid w:val="003C4AD5"/>
    <w:rsid w:val="003C520D"/>
    <w:rsid w:val="003D4E66"/>
    <w:rsid w:val="003E5C61"/>
    <w:rsid w:val="003E7388"/>
    <w:rsid w:val="003E7471"/>
    <w:rsid w:val="003F4A5D"/>
    <w:rsid w:val="00414E66"/>
    <w:rsid w:val="0041642D"/>
    <w:rsid w:val="004207D4"/>
    <w:rsid w:val="00422984"/>
    <w:rsid w:val="00422A5A"/>
    <w:rsid w:val="00433339"/>
    <w:rsid w:val="00436FDC"/>
    <w:rsid w:val="00437BE1"/>
    <w:rsid w:val="004731E8"/>
    <w:rsid w:val="004A7FA2"/>
    <w:rsid w:val="004B48BE"/>
    <w:rsid w:val="004D32B4"/>
    <w:rsid w:val="004D6FD0"/>
    <w:rsid w:val="005001BF"/>
    <w:rsid w:val="005005E2"/>
    <w:rsid w:val="005038B0"/>
    <w:rsid w:val="005044AB"/>
    <w:rsid w:val="00504DF8"/>
    <w:rsid w:val="005074D7"/>
    <w:rsid w:val="005217AE"/>
    <w:rsid w:val="0052193C"/>
    <w:rsid w:val="00532FCC"/>
    <w:rsid w:val="005376DE"/>
    <w:rsid w:val="0054041E"/>
    <w:rsid w:val="00546858"/>
    <w:rsid w:val="005502F6"/>
    <w:rsid w:val="0055263E"/>
    <w:rsid w:val="0055447E"/>
    <w:rsid w:val="0055583C"/>
    <w:rsid w:val="0057153E"/>
    <w:rsid w:val="00580F1D"/>
    <w:rsid w:val="0058391C"/>
    <w:rsid w:val="005A4DEE"/>
    <w:rsid w:val="005A533E"/>
    <w:rsid w:val="005C4D5D"/>
    <w:rsid w:val="005C792A"/>
    <w:rsid w:val="005C7D01"/>
    <w:rsid w:val="005D3222"/>
    <w:rsid w:val="005D32EF"/>
    <w:rsid w:val="005D3F4D"/>
    <w:rsid w:val="005D4040"/>
    <w:rsid w:val="005F1847"/>
    <w:rsid w:val="005F46C6"/>
    <w:rsid w:val="005F47D0"/>
    <w:rsid w:val="005F4FED"/>
    <w:rsid w:val="005F682A"/>
    <w:rsid w:val="005F6D31"/>
    <w:rsid w:val="00600A77"/>
    <w:rsid w:val="00632F1C"/>
    <w:rsid w:val="006330AF"/>
    <w:rsid w:val="00637E9B"/>
    <w:rsid w:val="00641407"/>
    <w:rsid w:val="006434AE"/>
    <w:rsid w:val="0064372C"/>
    <w:rsid w:val="006507F7"/>
    <w:rsid w:val="006550E8"/>
    <w:rsid w:val="006625C7"/>
    <w:rsid w:val="0068348D"/>
    <w:rsid w:val="00683E66"/>
    <w:rsid w:val="00696102"/>
    <w:rsid w:val="006A01DC"/>
    <w:rsid w:val="006A707E"/>
    <w:rsid w:val="006A755C"/>
    <w:rsid w:val="006B6CE0"/>
    <w:rsid w:val="006B736F"/>
    <w:rsid w:val="006C1E24"/>
    <w:rsid w:val="006C7838"/>
    <w:rsid w:val="006D703E"/>
    <w:rsid w:val="006F110C"/>
    <w:rsid w:val="006F3FF8"/>
    <w:rsid w:val="006F4F25"/>
    <w:rsid w:val="00700D8A"/>
    <w:rsid w:val="00704D8F"/>
    <w:rsid w:val="00705B5B"/>
    <w:rsid w:val="00716DBE"/>
    <w:rsid w:val="00721E82"/>
    <w:rsid w:val="00736EA5"/>
    <w:rsid w:val="00742C12"/>
    <w:rsid w:val="00752C70"/>
    <w:rsid w:val="007729D0"/>
    <w:rsid w:val="00784674"/>
    <w:rsid w:val="007930BE"/>
    <w:rsid w:val="0079653B"/>
    <w:rsid w:val="007A3721"/>
    <w:rsid w:val="007A4EA9"/>
    <w:rsid w:val="007A7BDF"/>
    <w:rsid w:val="007B162D"/>
    <w:rsid w:val="007B6AC9"/>
    <w:rsid w:val="007C1D5B"/>
    <w:rsid w:val="007C49E0"/>
    <w:rsid w:val="007E332F"/>
    <w:rsid w:val="007E7661"/>
    <w:rsid w:val="007F432D"/>
    <w:rsid w:val="007F442B"/>
    <w:rsid w:val="00802F12"/>
    <w:rsid w:val="008140C6"/>
    <w:rsid w:val="00820336"/>
    <w:rsid w:val="0082061B"/>
    <w:rsid w:val="00823125"/>
    <w:rsid w:val="00823B00"/>
    <w:rsid w:val="008346E0"/>
    <w:rsid w:val="00835843"/>
    <w:rsid w:val="008428B0"/>
    <w:rsid w:val="0084531A"/>
    <w:rsid w:val="0084538C"/>
    <w:rsid w:val="00845FC9"/>
    <w:rsid w:val="00883527"/>
    <w:rsid w:val="0089496D"/>
    <w:rsid w:val="00896116"/>
    <w:rsid w:val="008A16E0"/>
    <w:rsid w:val="008A2BB4"/>
    <w:rsid w:val="008A64FD"/>
    <w:rsid w:val="008B13E5"/>
    <w:rsid w:val="008B4261"/>
    <w:rsid w:val="008B50EB"/>
    <w:rsid w:val="008B5202"/>
    <w:rsid w:val="008B6A30"/>
    <w:rsid w:val="008C0FBF"/>
    <w:rsid w:val="008C56D2"/>
    <w:rsid w:val="008F5B2D"/>
    <w:rsid w:val="008F79FC"/>
    <w:rsid w:val="00902CEA"/>
    <w:rsid w:val="0090790B"/>
    <w:rsid w:val="00931022"/>
    <w:rsid w:val="00940147"/>
    <w:rsid w:val="00944E57"/>
    <w:rsid w:val="00947DC3"/>
    <w:rsid w:val="009554C0"/>
    <w:rsid w:val="009633B4"/>
    <w:rsid w:val="00965C69"/>
    <w:rsid w:val="009800B7"/>
    <w:rsid w:val="00980437"/>
    <w:rsid w:val="00986D71"/>
    <w:rsid w:val="00990108"/>
    <w:rsid w:val="009948BF"/>
    <w:rsid w:val="00996FFF"/>
    <w:rsid w:val="009A1850"/>
    <w:rsid w:val="009A1BEA"/>
    <w:rsid w:val="009A388D"/>
    <w:rsid w:val="009B33A3"/>
    <w:rsid w:val="009B5F34"/>
    <w:rsid w:val="009D6B6D"/>
    <w:rsid w:val="009E14DD"/>
    <w:rsid w:val="009E1767"/>
    <w:rsid w:val="009E47FE"/>
    <w:rsid w:val="009F51B6"/>
    <w:rsid w:val="00A000D6"/>
    <w:rsid w:val="00A03AC2"/>
    <w:rsid w:val="00A25A41"/>
    <w:rsid w:val="00A25C93"/>
    <w:rsid w:val="00A2785E"/>
    <w:rsid w:val="00A32958"/>
    <w:rsid w:val="00A34276"/>
    <w:rsid w:val="00A50FF1"/>
    <w:rsid w:val="00A608CD"/>
    <w:rsid w:val="00A6774C"/>
    <w:rsid w:val="00A71A63"/>
    <w:rsid w:val="00A817AB"/>
    <w:rsid w:val="00A95496"/>
    <w:rsid w:val="00AB6C30"/>
    <w:rsid w:val="00AC079E"/>
    <w:rsid w:val="00AC723F"/>
    <w:rsid w:val="00AD3CCA"/>
    <w:rsid w:val="00AF319E"/>
    <w:rsid w:val="00AF5B2F"/>
    <w:rsid w:val="00B17CF7"/>
    <w:rsid w:val="00B41638"/>
    <w:rsid w:val="00B423B2"/>
    <w:rsid w:val="00B423D9"/>
    <w:rsid w:val="00B46D90"/>
    <w:rsid w:val="00B51ED9"/>
    <w:rsid w:val="00B5373B"/>
    <w:rsid w:val="00B70C85"/>
    <w:rsid w:val="00B72F72"/>
    <w:rsid w:val="00B771CA"/>
    <w:rsid w:val="00BB005F"/>
    <w:rsid w:val="00BB246A"/>
    <w:rsid w:val="00BB2A94"/>
    <w:rsid w:val="00BB43B7"/>
    <w:rsid w:val="00BB4421"/>
    <w:rsid w:val="00BC3D4D"/>
    <w:rsid w:val="00BC49ED"/>
    <w:rsid w:val="00BC63D2"/>
    <w:rsid w:val="00BC6F5E"/>
    <w:rsid w:val="00BD6C7A"/>
    <w:rsid w:val="00C063A6"/>
    <w:rsid w:val="00C202A6"/>
    <w:rsid w:val="00C246A6"/>
    <w:rsid w:val="00C25A97"/>
    <w:rsid w:val="00C47FA3"/>
    <w:rsid w:val="00C504FB"/>
    <w:rsid w:val="00C66E24"/>
    <w:rsid w:val="00C70CBE"/>
    <w:rsid w:val="00C753EE"/>
    <w:rsid w:val="00C930D2"/>
    <w:rsid w:val="00CA0F8D"/>
    <w:rsid w:val="00CA1342"/>
    <w:rsid w:val="00CA3717"/>
    <w:rsid w:val="00CB1772"/>
    <w:rsid w:val="00CC0064"/>
    <w:rsid w:val="00CC2D87"/>
    <w:rsid w:val="00CE4B10"/>
    <w:rsid w:val="00CF02EF"/>
    <w:rsid w:val="00CF1D58"/>
    <w:rsid w:val="00CF4408"/>
    <w:rsid w:val="00D02D49"/>
    <w:rsid w:val="00D0631E"/>
    <w:rsid w:val="00D0756A"/>
    <w:rsid w:val="00D161EA"/>
    <w:rsid w:val="00D16939"/>
    <w:rsid w:val="00D218B8"/>
    <w:rsid w:val="00D25779"/>
    <w:rsid w:val="00D35307"/>
    <w:rsid w:val="00D403C2"/>
    <w:rsid w:val="00D44D6F"/>
    <w:rsid w:val="00D61FD3"/>
    <w:rsid w:val="00D64D73"/>
    <w:rsid w:val="00D87F09"/>
    <w:rsid w:val="00D954B0"/>
    <w:rsid w:val="00DA255E"/>
    <w:rsid w:val="00DA4680"/>
    <w:rsid w:val="00DC6D4F"/>
    <w:rsid w:val="00DD0771"/>
    <w:rsid w:val="00DE1B07"/>
    <w:rsid w:val="00DF3B6C"/>
    <w:rsid w:val="00E0274E"/>
    <w:rsid w:val="00E10A63"/>
    <w:rsid w:val="00E16F48"/>
    <w:rsid w:val="00E511A9"/>
    <w:rsid w:val="00E55736"/>
    <w:rsid w:val="00E6764A"/>
    <w:rsid w:val="00E67D47"/>
    <w:rsid w:val="00E83257"/>
    <w:rsid w:val="00E8770D"/>
    <w:rsid w:val="00E97572"/>
    <w:rsid w:val="00EA110D"/>
    <w:rsid w:val="00EA1C4D"/>
    <w:rsid w:val="00EB041B"/>
    <w:rsid w:val="00EB165C"/>
    <w:rsid w:val="00EB347D"/>
    <w:rsid w:val="00EC61CD"/>
    <w:rsid w:val="00ED01E7"/>
    <w:rsid w:val="00EE097D"/>
    <w:rsid w:val="00EF253E"/>
    <w:rsid w:val="00EF4645"/>
    <w:rsid w:val="00EF7AF0"/>
    <w:rsid w:val="00F05CB1"/>
    <w:rsid w:val="00F06563"/>
    <w:rsid w:val="00F07B12"/>
    <w:rsid w:val="00F10C8E"/>
    <w:rsid w:val="00F114AC"/>
    <w:rsid w:val="00F26375"/>
    <w:rsid w:val="00F310C8"/>
    <w:rsid w:val="00F50B9E"/>
    <w:rsid w:val="00F80FCC"/>
    <w:rsid w:val="00F86CB9"/>
    <w:rsid w:val="00F9114F"/>
    <w:rsid w:val="00FA19EE"/>
    <w:rsid w:val="00FA2A19"/>
    <w:rsid w:val="00FA3380"/>
    <w:rsid w:val="00FA4F6A"/>
    <w:rsid w:val="00FB430D"/>
    <w:rsid w:val="00FE064B"/>
    <w:rsid w:val="00FE0B36"/>
    <w:rsid w:val="00FF08AD"/>
    <w:rsid w:val="00FF1A98"/>
    <w:rsid w:val="00FF2706"/>
    <w:rsid w:val="00FF32B9"/>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A6EEE8-D94A-4379-9492-70107515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B162D"/>
    <w:pPr>
      <w:tabs>
        <w:tab w:val="center" w:pos="4680"/>
        <w:tab w:val="right" w:pos="9360"/>
      </w:tabs>
      <w:spacing w:line="240" w:lineRule="auto"/>
    </w:pPr>
  </w:style>
  <w:style w:type="character" w:customStyle="1" w:styleId="HeaderChar">
    <w:name w:val="Header Char"/>
    <w:basedOn w:val="DefaultParagraphFont"/>
    <w:link w:val="Header"/>
    <w:uiPriority w:val="99"/>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uiPriority w:val="99"/>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64000000-6\\64200000-8\\64210000-1\\64212000-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__doPostBack('trvFullCPV','s64000000-6\\64200000-8\\64210000-1\\64211000-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16BA-20C9-4556-AD78-C2335D20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43</Pages>
  <Words>10669</Words>
  <Characters>60817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71344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Jadranka</cp:lastModifiedBy>
  <cp:revision>72</cp:revision>
  <cp:lastPrinted>2018-07-02T14:20:00Z</cp:lastPrinted>
  <dcterms:created xsi:type="dcterms:W3CDTF">2018-06-30T10:55:00Z</dcterms:created>
  <dcterms:modified xsi:type="dcterms:W3CDTF">2018-07-02T14:36:00Z</dcterms:modified>
</cp:coreProperties>
</file>