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B4" w:rsidRPr="00E14C40" w:rsidRDefault="00F777B4" w:rsidP="0048183B">
      <w:pPr>
        <w:jc w:val="center"/>
        <w:rPr>
          <w:b/>
          <w:sz w:val="22"/>
          <w:szCs w:val="22"/>
          <w:lang w:val="sr-Cyrl-CS"/>
        </w:rPr>
      </w:pPr>
    </w:p>
    <w:p w:rsidR="00F777B4" w:rsidRPr="00E14C40" w:rsidRDefault="00F777B4" w:rsidP="0048183B">
      <w:pPr>
        <w:jc w:val="center"/>
        <w:rPr>
          <w:b/>
          <w:sz w:val="22"/>
          <w:szCs w:val="22"/>
          <w:lang w:val="sr-Cyrl-CS"/>
        </w:rPr>
      </w:pPr>
    </w:p>
    <w:p w:rsidR="00F777B4" w:rsidRPr="00E14C40" w:rsidRDefault="00F777B4" w:rsidP="0048183B">
      <w:pPr>
        <w:jc w:val="center"/>
        <w:rPr>
          <w:b/>
          <w:sz w:val="22"/>
          <w:szCs w:val="22"/>
          <w:lang w:val="sr-Cyrl-CS"/>
        </w:rPr>
      </w:pPr>
    </w:p>
    <w:p w:rsidR="00F777B4" w:rsidRPr="00E14C40" w:rsidRDefault="00F777B4" w:rsidP="0048183B">
      <w:pPr>
        <w:jc w:val="center"/>
        <w:rPr>
          <w:b/>
          <w:sz w:val="22"/>
          <w:szCs w:val="22"/>
          <w:lang w:val="sr-Cyrl-CS"/>
        </w:rPr>
      </w:pPr>
    </w:p>
    <w:p w:rsidR="0048183B" w:rsidRPr="00E14C40" w:rsidRDefault="0048183B" w:rsidP="0048183B">
      <w:pPr>
        <w:jc w:val="center"/>
        <w:rPr>
          <w:b/>
          <w:sz w:val="24"/>
          <w:szCs w:val="24"/>
          <w:lang w:val="sr-Cyrl-CS"/>
        </w:rPr>
      </w:pPr>
      <w:r w:rsidRPr="00E14C40">
        <w:rPr>
          <w:b/>
          <w:sz w:val="24"/>
          <w:szCs w:val="24"/>
          <w:lang w:val="sr-Cyrl-CS"/>
        </w:rPr>
        <w:t>О  П  Ш  Т  И  Н  С  К  А     У  П  Р  А  В  А     О  П  Ш  Т  И  Н  Е       Д О Љ Е В А Ц</w:t>
      </w:r>
    </w:p>
    <w:p w:rsidR="0048183B" w:rsidRPr="00E14C40" w:rsidRDefault="0048183B" w:rsidP="0048183B">
      <w:pPr>
        <w:jc w:val="center"/>
        <w:rPr>
          <w:b/>
          <w:sz w:val="24"/>
          <w:szCs w:val="24"/>
          <w:lang w:val="sr-Cyrl-CS"/>
        </w:rPr>
      </w:pPr>
    </w:p>
    <w:p w:rsidR="0048183B" w:rsidRPr="00E14C40" w:rsidRDefault="0048183B" w:rsidP="0048183B">
      <w:pPr>
        <w:jc w:val="center"/>
        <w:rPr>
          <w:b/>
          <w:bCs/>
          <w:i/>
          <w:iCs/>
          <w:sz w:val="24"/>
          <w:szCs w:val="24"/>
        </w:rPr>
      </w:pPr>
      <w:r w:rsidRPr="00E14C40">
        <w:rPr>
          <w:b/>
          <w:bCs/>
          <w:i/>
          <w:iCs/>
          <w:sz w:val="24"/>
          <w:szCs w:val="24"/>
        </w:rPr>
        <w:t>Ул. Николе Тесле  бр. 121, 18410  Дољевац</w:t>
      </w:r>
    </w:p>
    <w:p w:rsidR="0048183B" w:rsidRPr="00E14C40" w:rsidRDefault="0048183B" w:rsidP="0048183B">
      <w:pPr>
        <w:jc w:val="center"/>
        <w:rPr>
          <w:sz w:val="32"/>
          <w:szCs w:val="32"/>
        </w:rPr>
      </w:pPr>
      <w:r w:rsidRPr="00E14C40">
        <w:rPr>
          <w:sz w:val="32"/>
          <w:szCs w:val="32"/>
        </w:rPr>
        <w:t>______________________________________________</w:t>
      </w:r>
    </w:p>
    <w:p w:rsidR="0048183B" w:rsidRPr="00E14C40" w:rsidRDefault="0048183B" w:rsidP="0048183B">
      <w:pPr>
        <w:rPr>
          <w:sz w:val="22"/>
          <w:szCs w:val="22"/>
        </w:rPr>
      </w:pPr>
    </w:p>
    <w:p w:rsidR="0048183B" w:rsidRPr="00E14C40" w:rsidRDefault="0048183B" w:rsidP="0048183B">
      <w:pPr>
        <w:jc w:val="center"/>
        <w:rPr>
          <w:b/>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jc w:val="center"/>
        <w:rPr>
          <w:b/>
          <w:sz w:val="22"/>
          <w:szCs w:val="22"/>
          <w:lang w:val="sr-Cyrl-CS"/>
        </w:rPr>
      </w:pPr>
    </w:p>
    <w:p w:rsidR="0048183B" w:rsidRPr="00E14C40" w:rsidRDefault="0048183B" w:rsidP="0048183B">
      <w:pPr>
        <w:jc w:val="center"/>
        <w:rPr>
          <w:b/>
          <w:sz w:val="22"/>
          <w:szCs w:val="22"/>
          <w:lang w:val="sr-Cyrl-CS"/>
        </w:rPr>
      </w:pPr>
    </w:p>
    <w:p w:rsidR="0048183B" w:rsidRPr="00E14C40" w:rsidRDefault="0048183B" w:rsidP="0048183B">
      <w:pPr>
        <w:jc w:val="center"/>
        <w:rPr>
          <w:b/>
          <w:sz w:val="24"/>
          <w:szCs w:val="22"/>
          <w:lang w:val="sr-Cyrl-CS"/>
        </w:rPr>
      </w:pPr>
      <w:r w:rsidRPr="00E14C40">
        <w:rPr>
          <w:b/>
          <w:sz w:val="24"/>
          <w:szCs w:val="22"/>
          <w:lang w:val="sr-Cyrl-CS"/>
        </w:rPr>
        <w:t>КОНКУРСНА ДОКУМЕНТАЦИЈА</w:t>
      </w:r>
    </w:p>
    <w:p w:rsidR="0048183B" w:rsidRPr="00E14C40" w:rsidRDefault="0048183B" w:rsidP="0048183B">
      <w:pPr>
        <w:jc w:val="center"/>
        <w:rPr>
          <w:b/>
          <w:sz w:val="24"/>
          <w:szCs w:val="22"/>
          <w:lang w:val="ru-RU"/>
        </w:rPr>
      </w:pPr>
      <w:r w:rsidRPr="00E14C40">
        <w:rPr>
          <w:b/>
          <w:sz w:val="24"/>
          <w:szCs w:val="22"/>
        </w:rPr>
        <w:t xml:space="preserve">За јавну набавку мале вредности </w:t>
      </w:r>
      <w:r w:rsidR="004E4756" w:rsidRPr="00E14C40">
        <w:rPr>
          <w:b/>
          <w:sz w:val="24"/>
          <w:szCs w:val="22"/>
          <w:lang w:val="sr-Cyrl-CS"/>
        </w:rPr>
        <w:t>добра нафтних деривата</w:t>
      </w:r>
      <w:r w:rsidRPr="00E14C40">
        <w:rPr>
          <w:b/>
          <w:sz w:val="24"/>
          <w:szCs w:val="22"/>
          <w:lang w:val="ru-RU"/>
        </w:rPr>
        <w:t xml:space="preserve">, </w:t>
      </w:r>
    </w:p>
    <w:p w:rsidR="0048183B" w:rsidRPr="00E14C40" w:rsidRDefault="0048183B" w:rsidP="0048183B">
      <w:pPr>
        <w:jc w:val="center"/>
        <w:rPr>
          <w:noProof/>
          <w:spacing w:val="6"/>
          <w:sz w:val="24"/>
          <w:szCs w:val="22"/>
          <w:lang w:val="sr-Cyrl-CS"/>
        </w:rPr>
      </w:pPr>
      <w:r w:rsidRPr="00E14C40">
        <w:rPr>
          <w:b/>
          <w:sz w:val="24"/>
          <w:szCs w:val="22"/>
          <w:lang w:val="ru-RU"/>
        </w:rPr>
        <w:t xml:space="preserve">број </w:t>
      </w:r>
      <w:r w:rsidRPr="00E14C40">
        <w:rPr>
          <w:b/>
          <w:color w:val="000000"/>
          <w:sz w:val="24"/>
          <w:szCs w:val="22"/>
          <w:lang w:val="sr-Cyrl-CS"/>
        </w:rPr>
        <w:t>404-2-</w:t>
      </w:r>
      <w:r w:rsidR="00B230B3" w:rsidRPr="00E14C40">
        <w:rPr>
          <w:b/>
          <w:color w:val="000000"/>
          <w:sz w:val="24"/>
          <w:szCs w:val="22"/>
          <w:lang w:val="sr-Cyrl-CS"/>
        </w:rPr>
        <w:t>8</w:t>
      </w:r>
      <w:r w:rsidRPr="00E14C40">
        <w:rPr>
          <w:b/>
          <w:color w:val="000000"/>
          <w:sz w:val="24"/>
          <w:szCs w:val="22"/>
          <w:lang w:val="sr-Cyrl-CS"/>
        </w:rPr>
        <w:t>/201</w:t>
      </w:r>
      <w:r w:rsidRPr="00E14C40">
        <w:rPr>
          <w:b/>
          <w:color w:val="000000"/>
          <w:sz w:val="24"/>
          <w:szCs w:val="22"/>
          <w:lang w:val="en-US"/>
        </w:rPr>
        <w:t>6</w:t>
      </w:r>
      <w:r w:rsidRPr="00E14C40">
        <w:rPr>
          <w:b/>
          <w:color w:val="000000"/>
          <w:sz w:val="24"/>
          <w:szCs w:val="22"/>
          <w:lang w:val="sr-Cyrl-CS"/>
        </w:rPr>
        <w:t>-05</w:t>
      </w:r>
    </w:p>
    <w:p w:rsidR="0048183B" w:rsidRPr="00E14C40" w:rsidRDefault="0048183B" w:rsidP="0048183B">
      <w:pPr>
        <w:spacing w:line="240" w:lineRule="atLeast"/>
        <w:jc w:val="both"/>
        <w:rPr>
          <w:b/>
          <w:sz w:val="22"/>
          <w:szCs w:val="22"/>
        </w:rPr>
      </w:pPr>
    </w:p>
    <w:p w:rsidR="0048183B" w:rsidRPr="00E14C40" w:rsidRDefault="0048183B" w:rsidP="0048183B">
      <w:pPr>
        <w:pStyle w:val="BodyText3"/>
        <w:spacing w:after="0"/>
        <w:jc w:val="both"/>
        <w:rPr>
          <w:b/>
          <w:sz w:val="22"/>
          <w:szCs w:val="22"/>
          <w:lang w:val="ru-RU"/>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tbl>
      <w:tblPr>
        <w:tblStyle w:val="TableGrid"/>
        <w:tblW w:w="9828" w:type="dxa"/>
        <w:tblLook w:val="04A0" w:firstRow="1" w:lastRow="0" w:firstColumn="1" w:lastColumn="0" w:noHBand="0" w:noVBand="1"/>
      </w:tblPr>
      <w:tblGrid>
        <w:gridCol w:w="5328"/>
        <w:gridCol w:w="2340"/>
        <w:gridCol w:w="2160"/>
      </w:tblGrid>
      <w:tr w:rsidR="0048183B" w:rsidRPr="00E14C40" w:rsidTr="004E4756">
        <w:tc>
          <w:tcPr>
            <w:tcW w:w="5328" w:type="dxa"/>
            <w:tcBorders>
              <w:top w:val="nil"/>
              <w:left w:val="nil"/>
              <w:bottom w:val="single" w:sz="4" w:space="0" w:color="auto"/>
              <w:right w:val="single" w:sz="4" w:space="0" w:color="auto"/>
            </w:tcBorders>
          </w:tcPr>
          <w:p w:rsidR="0048183B" w:rsidRPr="00E14C40" w:rsidRDefault="0048183B" w:rsidP="004E4756">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jc w:val="center"/>
              <w:rPr>
                <w:b/>
                <w:sz w:val="22"/>
                <w:szCs w:val="22"/>
              </w:rPr>
            </w:pPr>
            <w:r w:rsidRPr="00E14C40">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jc w:val="center"/>
              <w:rPr>
                <w:b/>
                <w:sz w:val="22"/>
                <w:szCs w:val="22"/>
              </w:rPr>
            </w:pPr>
            <w:r w:rsidRPr="00E14C40">
              <w:rPr>
                <w:b/>
                <w:sz w:val="22"/>
                <w:szCs w:val="22"/>
              </w:rPr>
              <w:t>Време</w:t>
            </w:r>
          </w:p>
        </w:tc>
      </w:tr>
      <w:tr w:rsidR="0048183B" w:rsidRPr="00E14C40" w:rsidTr="004E4756">
        <w:tc>
          <w:tcPr>
            <w:tcW w:w="5328"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rPr>
                <w:b/>
                <w:sz w:val="22"/>
                <w:szCs w:val="22"/>
              </w:rPr>
            </w:pPr>
            <w:r w:rsidRPr="00E14C40">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48183B" w:rsidRPr="00E14C40" w:rsidRDefault="00432FE8" w:rsidP="00322993">
            <w:pPr>
              <w:spacing w:line="240" w:lineRule="atLeast"/>
              <w:jc w:val="center"/>
              <w:rPr>
                <w:b/>
                <w:color w:val="FF0000"/>
                <w:sz w:val="22"/>
                <w:szCs w:val="22"/>
              </w:rPr>
            </w:pPr>
            <w:r w:rsidRPr="00E14C40">
              <w:rPr>
                <w:b/>
                <w:color w:val="FF0000"/>
                <w:sz w:val="22"/>
                <w:szCs w:val="22"/>
                <w:lang w:val="sr-Cyrl-RS"/>
              </w:rPr>
              <w:t>0</w:t>
            </w:r>
            <w:r w:rsidR="00322993">
              <w:rPr>
                <w:b/>
                <w:color w:val="FF0000"/>
                <w:sz w:val="22"/>
                <w:szCs w:val="22"/>
                <w:lang w:val="en-US"/>
              </w:rPr>
              <w:t>9</w:t>
            </w:r>
            <w:r w:rsidR="0048183B" w:rsidRPr="00E14C40">
              <w:rPr>
                <w:b/>
                <w:color w:val="FF0000"/>
                <w:sz w:val="22"/>
                <w:szCs w:val="22"/>
              </w:rPr>
              <w:t>.0</w:t>
            </w:r>
            <w:r w:rsidRPr="00E14C40">
              <w:rPr>
                <w:b/>
                <w:color w:val="FF0000"/>
                <w:sz w:val="22"/>
                <w:szCs w:val="22"/>
                <w:lang w:val="sr-Cyrl-RS"/>
              </w:rPr>
              <w:t>2</w:t>
            </w:r>
            <w:r w:rsidR="0048183B" w:rsidRPr="00E14C40">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jc w:val="center"/>
              <w:rPr>
                <w:b/>
                <w:color w:val="FF0000"/>
                <w:sz w:val="22"/>
                <w:szCs w:val="22"/>
              </w:rPr>
            </w:pPr>
            <w:r w:rsidRPr="00E14C40">
              <w:rPr>
                <w:b/>
                <w:color w:val="FF0000"/>
                <w:sz w:val="22"/>
                <w:szCs w:val="22"/>
              </w:rPr>
              <w:t>15</w:t>
            </w:r>
            <w:r w:rsidRPr="00E14C40">
              <w:rPr>
                <w:b/>
                <w:color w:val="FF0000"/>
                <w:sz w:val="22"/>
                <w:szCs w:val="22"/>
                <w:vertAlign w:val="superscript"/>
              </w:rPr>
              <w:t>00</w:t>
            </w:r>
            <w:r w:rsidRPr="00E14C40">
              <w:rPr>
                <w:b/>
                <w:color w:val="FF0000"/>
                <w:sz w:val="22"/>
                <w:szCs w:val="22"/>
              </w:rPr>
              <w:t xml:space="preserve"> часова</w:t>
            </w:r>
          </w:p>
        </w:tc>
      </w:tr>
      <w:tr w:rsidR="0048183B" w:rsidRPr="00E14C40" w:rsidTr="004E4756">
        <w:tc>
          <w:tcPr>
            <w:tcW w:w="5328"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rPr>
                <w:b/>
                <w:sz w:val="22"/>
                <w:szCs w:val="22"/>
              </w:rPr>
            </w:pPr>
            <w:r w:rsidRPr="00E14C40">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48183B" w:rsidRPr="00E14C40" w:rsidRDefault="00432FE8" w:rsidP="00322993">
            <w:pPr>
              <w:spacing w:line="240" w:lineRule="atLeast"/>
              <w:jc w:val="center"/>
              <w:rPr>
                <w:b/>
                <w:color w:val="FF0000"/>
                <w:sz w:val="22"/>
                <w:szCs w:val="22"/>
              </w:rPr>
            </w:pPr>
            <w:r w:rsidRPr="00E14C40">
              <w:rPr>
                <w:b/>
                <w:color w:val="FF0000"/>
                <w:sz w:val="22"/>
                <w:szCs w:val="22"/>
                <w:lang w:val="sr-Cyrl-RS"/>
              </w:rPr>
              <w:t>0</w:t>
            </w:r>
            <w:r w:rsidR="00322993">
              <w:rPr>
                <w:b/>
                <w:color w:val="FF0000"/>
                <w:sz w:val="22"/>
                <w:szCs w:val="22"/>
                <w:lang w:val="en-US"/>
              </w:rPr>
              <w:t>9</w:t>
            </w:r>
            <w:r w:rsidR="0048183B" w:rsidRPr="00E14C40">
              <w:rPr>
                <w:b/>
                <w:color w:val="FF0000"/>
                <w:sz w:val="22"/>
                <w:szCs w:val="22"/>
              </w:rPr>
              <w:t>.0</w:t>
            </w:r>
            <w:r w:rsidRPr="00E14C40">
              <w:rPr>
                <w:b/>
                <w:color w:val="FF0000"/>
                <w:sz w:val="22"/>
                <w:szCs w:val="22"/>
                <w:lang w:val="sr-Cyrl-RS"/>
              </w:rPr>
              <w:t>2</w:t>
            </w:r>
            <w:r w:rsidR="0048183B" w:rsidRPr="00E14C40">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jc w:val="center"/>
              <w:rPr>
                <w:b/>
                <w:color w:val="FF0000"/>
                <w:sz w:val="22"/>
                <w:szCs w:val="22"/>
              </w:rPr>
            </w:pPr>
            <w:r w:rsidRPr="00E14C40">
              <w:rPr>
                <w:b/>
                <w:color w:val="FF0000"/>
                <w:sz w:val="22"/>
                <w:szCs w:val="22"/>
              </w:rPr>
              <w:t>15</w:t>
            </w:r>
            <w:r w:rsidRPr="00E14C40">
              <w:rPr>
                <w:b/>
                <w:color w:val="FF0000"/>
                <w:sz w:val="22"/>
                <w:szCs w:val="22"/>
                <w:vertAlign w:val="superscript"/>
              </w:rPr>
              <w:t>15</w:t>
            </w:r>
            <w:r w:rsidRPr="00E14C40">
              <w:rPr>
                <w:b/>
                <w:color w:val="FF0000"/>
                <w:sz w:val="22"/>
                <w:szCs w:val="22"/>
              </w:rPr>
              <w:t xml:space="preserve"> часова</w:t>
            </w:r>
          </w:p>
        </w:tc>
      </w:tr>
    </w:tbl>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F777B4">
      <w:pPr>
        <w:spacing w:line="240" w:lineRule="atLeast"/>
        <w:rPr>
          <w:b/>
          <w:sz w:val="22"/>
          <w:szCs w:val="22"/>
          <w:lang w:val="sr-Cyrl-CS"/>
        </w:rPr>
      </w:pPr>
    </w:p>
    <w:p w:rsidR="0048183B" w:rsidRPr="00E14C40" w:rsidRDefault="0048183B" w:rsidP="0048183B">
      <w:pPr>
        <w:spacing w:line="240" w:lineRule="atLeast"/>
        <w:jc w:val="center"/>
        <w:rPr>
          <w:b/>
          <w:sz w:val="22"/>
          <w:szCs w:val="22"/>
          <w:lang w:val="sr-Cyrl-CS"/>
        </w:rPr>
      </w:pPr>
    </w:p>
    <w:p w:rsidR="0048183B" w:rsidRPr="00E14C40" w:rsidRDefault="0048183B" w:rsidP="0048183B">
      <w:pPr>
        <w:spacing w:line="240" w:lineRule="atLeast"/>
        <w:jc w:val="center"/>
        <w:rPr>
          <w:b/>
          <w:sz w:val="22"/>
          <w:szCs w:val="22"/>
          <w:lang w:val="sr-Cyrl-CS"/>
        </w:rPr>
      </w:pPr>
    </w:p>
    <w:p w:rsidR="0048183B" w:rsidRPr="00E14C40" w:rsidRDefault="0048183B" w:rsidP="0048183B">
      <w:pPr>
        <w:spacing w:line="240" w:lineRule="atLeast"/>
        <w:jc w:val="center"/>
        <w:rPr>
          <w:sz w:val="22"/>
          <w:szCs w:val="22"/>
        </w:rPr>
      </w:pPr>
      <w:r w:rsidRPr="00E14C40">
        <w:rPr>
          <w:b/>
          <w:sz w:val="22"/>
          <w:szCs w:val="22"/>
          <w:lang w:val="sr-Cyrl-CS"/>
        </w:rPr>
        <w:t>Јануар</w:t>
      </w:r>
      <w:r w:rsidRPr="00E14C40">
        <w:rPr>
          <w:b/>
          <w:sz w:val="22"/>
          <w:szCs w:val="22"/>
        </w:rPr>
        <w:t>, 201</w:t>
      </w:r>
      <w:r w:rsidRPr="00E14C40">
        <w:rPr>
          <w:b/>
          <w:sz w:val="22"/>
          <w:szCs w:val="22"/>
          <w:lang w:val="sr-Cyrl-CS"/>
        </w:rPr>
        <w:t>6</w:t>
      </w:r>
      <w:r w:rsidRPr="00E14C40">
        <w:rPr>
          <w:b/>
          <w:sz w:val="22"/>
          <w:szCs w:val="22"/>
        </w:rPr>
        <w:t>.године</w:t>
      </w:r>
    </w:p>
    <w:p w:rsidR="0048183B" w:rsidRPr="00E14C40" w:rsidRDefault="0048183B" w:rsidP="0048183B">
      <w:pPr>
        <w:pStyle w:val="FrontPageFrame"/>
        <w:framePr w:wrap="auto" w:hAnchor="text" w:xAlign="left" w:yAlign="inline"/>
        <w:jc w:val="both"/>
        <w:rPr>
          <w:rFonts w:ascii="Times New Roman" w:hAnsi="Times New Roman"/>
          <w:sz w:val="22"/>
          <w:szCs w:val="22"/>
          <w:lang w:val="sr-Cyrl-CS"/>
        </w:rPr>
      </w:pPr>
    </w:p>
    <w:p w:rsidR="0048183B" w:rsidRPr="00E14C40" w:rsidRDefault="0048183B" w:rsidP="0048183B">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48183B" w:rsidRPr="00E14C40" w:rsidRDefault="0048183B"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r w:rsidRPr="00E14C40">
        <w:rPr>
          <w:rFonts w:ascii="Times New Roman" w:eastAsia="TimesNewRomanPSMT" w:hAnsi="Times New Roman"/>
          <w:sz w:val="22"/>
          <w:szCs w:val="22"/>
        </w:rPr>
        <w:t>На основу чл. 39. и 61. Закона о јавним набавкама („Сл. гласник РС” бр. 124/2012</w:t>
      </w:r>
      <w:r w:rsidR="001E7664" w:rsidRPr="00E14C40">
        <w:rPr>
          <w:rFonts w:ascii="Times New Roman" w:eastAsia="TimesNewRomanPSMT" w:hAnsi="Times New Roman"/>
          <w:sz w:val="22"/>
          <w:szCs w:val="22"/>
          <w:lang w:val="en-US"/>
        </w:rPr>
        <w:t>,</w:t>
      </w:r>
      <w:r w:rsidRPr="00E14C40">
        <w:rPr>
          <w:rFonts w:ascii="Times New Roman" w:eastAsia="TimesNewRomanPSMT" w:hAnsi="Times New Roman"/>
          <w:sz w:val="22"/>
          <w:szCs w:val="22"/>
          <w:lang w:val="sr-Cyrl-CS"/>
        </w:rPr>
        <w:t xml:space="preserve"> 14/15</w:t>
      </w:r>
      <w:r w:rsidR="001E7664" w:rsidRPr="00E14C40">
        <w:rPr>
          <w:rFonts w:ascii="Times New Roman" w:eastAsia="TimesNewRomanPSMT" w:hAnsi="Times New Roman"/>
          <w:sz w:val="22"/>
          <w:szCs w:val="22"/>
          <w:lang w:val="en-US"/>
        </w:rPr>
        <w:t xml:space="preserve"> </w:t>
      </w:r>
      <w:r w:rsidR="001E7664" w:rsidRPr="00E14C40">
        <w:rPr>
          <w:rFonts w:ascii="Times New Roman" w:eastAsia="TimesNewRomanPSMT" w:hAnsi="Times New Roman"/>
          <w:sz w:val="22"/>
          <w:szCs w:val="22"/>
          <w:lang w:val="sr-Cyrl-CS"/>
        </w:rPr>
        <w:t>и 68/15</w:t>
      </w:r>
      <w:r w:rsidRPr="00E14C40">
        <w:rPr>
          <w:rFonts w:ascii="Times New Roman" w:eastAsia="TimesNewRomanPSMT" w:hAnsi="Times New Roman"/>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14C40">
        <w:rPr>
          <w:rFonts w:ascii="Times New Roman" w:eastAsia="TimesNewRomanPSMT" w:hAnsi="Times New Roman"/>
          <w:sz w:val="22"/>
          <w:szCs w:val="22"/>
          <w:lang w:val="sr-Cyrl-CS"/>
        </w:rPr>
        <w:t>86/2015</w:t>
      </w:r>
      <w:r w:rsidRPr="00E14C40">
        <w:rPr>
          <w:rFonts w:ascii="Times New Roman" w:eastAsia="TimesNewRomanPSMT" w:hAnsi="Times New Roman"/>
          <w:sz w:val="22"/>
          <w:szCs w:val="22"/>
        </w:rPr>
        <w:t xml:space="preserve">), </w:t>
      </w:r>
      <w:r w:rsidRPr="00E14C40">
        <w:rPr>
          <w:rFonts w:ascii="Times New Roman" w:hAnsi="Times New Roman"/>
          <w:sz w:val="22"/>
          <w:szCs w:val="22"/>
        </w:rPr>
        <w:t>Одлуке о покретању поступка јавне набавке</w:t>
      </w:r>
      <w:r w:rsidRPr="00E14C40">
        <w:rPr>
          <w:rFonts w:ascii="Times New Roman" w:hAnsi="Times New Roman"/>
          <w:sz w:val="22"/>
          <w:szCs w:val="22"/>
          <w:lang w:val="sr-Cyrl-CS"/>
        </w:rPr>
        <w:t xml:space="preserve"> мале вредности </w:t>
      </w:r>
      <w:r w:rsidR="00B56CC3" w:rsidRPr="00E14C40">
        <w:rPr>
          <w:rFonts w:ascii="Times New Roman" w:hAnsi="Times New Roman"/>
          <w:sz w:val="22"/>
          <w:szCs w:val="22"/>
          <w:lang w:val="sr-Cyrl-CS"/>
        </w:rPr>
        <w:t>добра, нафтних деривата</w:t>
      </w:r>
      <w:r w:rsidRPr="00E14C40">
        <w:rPr>
          <w:rFonts w:ascii="Times New Roman" w:hAnsi="Times New Roman"/>
          <w:sz w:val="22"/>
          <w:szCs w:val="22"/>
        </w:rPr>
        <w:t xml:space="preserve"> број </w:t>
      </w:r>
      <w:r w:rsidR="00AC1A8B" w:rsidRPr="00E14C40">
        <w:rPr>
          <w:rFonts w:ascii="Times New Roman" w:hAnsi="Times New Roman"/>
          <w:color w:val="000000"/>
          <w:sz w:val="22"/>
          <w:szCs w:val="22"/>
          <w:lang w:val="sr-Cyrl-CS"/>
        </w:rPr>
        <w:t>404-2-8</w:t>
      </w:r>
      <w:r w:rsidRPr="00E14C40">
        <w:rPr>
          <w:rFonts w:ascii="Times New Roman" w:hAnsi="Times New Roman"/>
          <w:color w:val="000000"/>
          <w:sz w:val="22"/>
          <w:szCs w:val="22"/>
          <w:lang w:val="sr-Cyrl-CS"/>
        </w:rPr>
        <w:t>/2016-05</w:t>
      </w:r>
      <w:r w:rsidR="00B56CC3" w:rsidRPr="00E14C40">
        <w:rPr>
          <w:rFonts w:ascii="Times New Roman" w:hAnsi="Times New Roman"/>
          <w:color w:val="000000"/>
          <w:sz w:val="22"/>
          <w:szCs w:val="22"/>
          <w:lang w:val="sr-Cyrl-CS"/>
        </w:rPr>
        <w:t xml:space="preserve"> </w:t>
      </w:r>
      <w:r w:rsidRPr="00E14C40">
        <w:rPr>
          <w:rFonts w:ascii="Times New Roman" w:hAnsi="Times New Roman"/>
          <w:sz w:val="22"/>
          <w:szCs w:val="22"/>
          <w:lang w:val="sr-Cyrl-CS"/>
        </w:rPr>
        <w:t>од</w:t>
      </w:r>
      <w:r w:rsidR="00AC1A8B" w:rsidRPr="00E14C40">
        <w:rPr>
          <w:rFonts w:ascii="Times New Roman" w:hAnsi="Times New Roman"/>
          <w:sz w:val="22"/>
          <w:szCs w:val="22"/>
          <w:lang w:val="sr-Cyrl-CS"/>
        </w:rPr>
        <w:t xml:space="preserve"> </w:t>
      </w:r>
      <w:r w:rsidR="00AC1A8B" w:rsidRPr="00E14C40">
        <w:rPr>
          <w:rFonts w:ascii="Times New Roman" w:hAnsi="Times New Roman"/>
          <w:color w:val="FF0000"/>
          <w:sz w:val="22"/>
          <w:szCs w:val="22"/>
          <w:lang w:val="sr-Cyrl-CS"/>
        </w:rPr>
        <w:t>21</w:t>
      </w:r>
      <w:r w:rsidRPr="00E14C40">
        <w:rPr>
          <w:rFonts w:ascii="Times New Roman" w:hAnsi="Times New Roman"/>
          <w:color w:val="FF0000"/>
          <w:sz w:val="22"/>
          <w:szCs w:val="22"/>
          <w:lang w:val="sr-Cyrl-CS"/>
        </w:rPr>
        <w:t>.01.2016</w:t>
      </w:r>
      <w:r w:rsidRPr="00E14C40">
        <w:rPr>
          <w:rFonts w:ascii="Times New Roman" w:hAnsi="Times New Roman"/>
          <w:sz w:val="22"/>
          <w:szCs w:val="22"/>
          <w:lang w:val="sr-Cyrl-CS"/>
        </w:rPr>
        <w:t xml:space="preserve">. године </w:t>
      </w:r>
      <w:r w:rsidRPr="00E14C40">
        <w:rPr>
          <w:rFonts w:ascii="Times New Roman" w:hAnsi="Times New Roman"/>
          <w:sz w:val="22"/>
          <w:szCs w:val="22"/>
        </w:rPr>
        <w:t>и Решења</w:t>
      </w:r>
      <w:r w:rsidRPr="00E14C40">
        <w:rPr>
          <w:rFonts w:ascii="Times New Roman" w:hAnsi="Times New Roman"/>
          <w:sz w:val="22"/>
          <w:szCs w:val="22"/>
          <w:lang w:val="sr-Cyrl-CS"/>
        </w:rPr>
        <w:t xml:space="preserve"> </w:t>
      </w:r>
      <w:r w:rsidRPr="00E14C40">
        <w:rPr>
          <w:rFonts w:ascii="Times New Roman" w:hAnsi="Times New Roman"/>
          <w:sz w:val="22"/>
          <w:szCs w:val="22"/>
        </w:rPr>
        <w:t xml:space="preserve">број </w:t>
      </w:r>
      <w:r w:rsidRPr="00E14C40">
        <w:rPr>
          <w:rFonts w:ascii="Times New Roman" w:hAnsi="Times New Roman"/>
          <w:color w:val="000000"/>
          <w:sz w:val="22"/>
          <w:szCs w:val="22"/>
          <w:lang w:val="sr-Cyrl-CS"/>
        </w:rPr>
        <w:t>404-2-</w:t>
      </w:r>
      <w:r w:rsidR="00AC1A8B" w:rsidRPr="00E14C40">
        <w:rPr>
          <w:rFonts w:ascii="Times New Roman" w:hAnsi="Times New Roman"/>
          <w:color w:val="000000"/>
          <w:sz w:val="22"/>
          <w:szCs w:val="22"/>
          <w:lang w:val="sr-Cyrl-CS"/>
        </w:rPr>
        <w:t>8</w:t>
      </w:r>
      <w:r w:rsidRPr="00E14C40">
        <w:rPr>
          <w:rFonts w:ascii="Times New Roman" w:hAnsi="Times New Roman"/>
          <w:color w:val="000000"/>
          <w:sz w:val="22"/>
          <w:szCs w:val="22"/>
          <w:lang w:val="sr-Cyrl-CS"/>
        </w:rPr>
        <w:t xml:space="preserve">/2016-05 </w:t>
      </w:r>
      <w:r w:rsidRPr="00E14C40">
        <w:rPr>
          <w:rFonts w:ascii="Times New Roman" w:hAnsi="Times New Roman"/>
          <w:sz w:val="22"/>
          <w:szCs w:val="22"/>
          <w:lang w:val="sr-Cyrl-CS"/>
        </w:rPr>
        <w:t xml:space="preserve">од </w:t>
      </w:r>
      <w:r w:rsidR="00AC1A8B" w:rsidRPr="00E14C40">
        <w:rPr>
          <w:rFonts w:ascii="Times New Roman" w:hAnsi="Times New Roman"/>
          <w:color w:val="FF0000"/>
          <w:sz w:val="22"/>
          <w:szCs w:val="22"/>
          <w:lang w:val="sr-Cyrl-CS"/>
        </w:rPr>
        <w:t>21</w:t>
      </w:r>
      <w:r w:rsidRPr="00E14C40">
        <w:rPr>
          <w:rFonts w:ascii="Times New Roman" w:hAnsi="Times New Roman"/>
          <w:color w:val="FF0000"/>
          <w:sz w:val="22"/>
          <w:szCs w:val="22"/>
          <w:lang w:val="sr-Cyrl-CS"/>
        </w:rPr>
        <w:t>.01.2016</w:t>
      </w:r>
      <w:r w:rsidRPr="00E14C40">
        <w:rPr>
          <w:rFonts w:ascii="Times New Roman" w:hAnsi="Times New Roman"/>
          <w:sz w:val="22"/>
          <w:szCs w:val="22"/>
          <w:lang w:val="sr-Cyrl-CS"/>
        </w:rPr>
        <w:t>.године</w:t>
      </w:r>
      <w:r w:rsidRPr="00E14C40">
        <w:rPr>
          <w:rFonts w:ascii="Times New Roman" w:hAnsi="Times New Roman"/>
          <w:sz w:val="22"/>
          <w:szCs w:val="22"/>
        </w:rPr>
        <w:t xml:space="preserve"> припремљена је:</w:t>
      </w:r>
    </w:p>
    <w:p w:rsidR="0048183B" w:rsidRPr="00E14C40" w:rsidRDefault="0048183B" w:rsidP="0048183B">
      <w:pPr>
        <w:spacing w:after="120"/>
        <w:jc w:val="both"/>
        <w:rPr>
          <w:sz w:val="22"/>
          <w:szCs w:val="22"/>
          <w:lang w:val="sr-Cyrl-CS"/>
        </w:rPr>
      </w:pPr>
    </w:p>
    <w:p w:rsidR="0048183B" w:rsidRPr="00E14C40" w:rsidRDefault="0048183B" w:rsidP="0048183B">
      <w:pPr>
        <w:spacing w:after="120"/>
        <w:jc w:val="center"/>
        <w:rPr>
          <w:sz w:val="24"/>
          <w:szCs w:val="22"/>
          <w:lang w:val="sr-Cyrl-CS"/>
        </w:rPr>
      </w:pPr>
      <w:r w:rsidRPr="00E14C40">
        <w:rPr>
          <w:sz w:val="24"/>
          <w:szCs w:val="22"/>
          <w:lang w:val="sr-Cyrl-CS"/>
        </w:rPr>
        <w:t>КОНКУРСНА ДОКУМЕНТАЦИЈА</w:t>
      </w:r>
    </w:p>
    <w:p w:rsidR="0048183B" w:rsidRPr="00E14C40" w:rsidRDefault="0048183B" w:rsidP="0048183B">
      <w:pPr>
        <w:spacing w:after="120"/>
        <w:jc w:val="center"/>
        <w:rPr>
          <w:sz w:val="24"/>
          <w:szCs w:val="22"/>
        </w:rPr>
      </w:pPr>
      <w:r w:rsidRPr="00E14C40">
        <w:rPr>
          <w:sz w:val="24"/>
          <w:szCs w:val="22"/>
          <w:lang w:val="sr-Cyrl-CS"/>
        </w:rPr>
        <w:t xml:space="preserve">За јавну набавку мале вредности </w:t>
      </w:r>
      <w:r w:rsidR="00B56CC3" w:rsidRPr="00E14C40">
        <w:rPr>
          <w:sz w:val="24"/>
          <w:szCs w:val="22"/>
          <w:lang w:val="sr-Cyrl-CS"/>
        </w:rPr>
        <w:t>добра нафтних деривата</w:t>
      </w:r>
      <w:r w:rsidRPr="00E14C40">
        <w:rPr>
          <w:sz w:val="24"/>
          <w:szCs w:val="22"/>
        </w:rPr>
        <w:t>,</w:t>
      </w:r>
    </w:p>
    <w:p w:rsidR="0048183B" w:rsidRPr="00E14C40" w:rsidRDefault="0048183B" w:rsidP="0048183B">
      <w:pPr>
        <w:spacing w:after="120"/>
        <w:jc w:val="center"/>
        <w:rPr>
          <w:sz w:val="24"/>
          <w:szCs w:val="22"/>
          <w:lang w:val="sr-Cyrl-CS"/>
        </w:rPr>
      </w:pPr>
      <w:r w:rsidRPr="00E14C40">
        <w:rPr>
          <w:sz w:val="24"/>
          <w:szCs w:val="22"/>
          <w:lang w:val="sr-Cyrl-CS"/>
        </w:rPr>
        <w:t xml:space="preserve">број  </w:t>
      </w:r>
      <w:r w:rsidRPr="00E14C40">
        <w:rPr>
          <w:color w:val="000000"/>
          <w:sz w:val="24"/>
          <w:szCs w:val="22"/>
          <w:lang w:val="sr-Cyrl-CS"/>
        </w:rPr>
        <w:t>404-2-</w:t>
      </w:r>
      <w:r w:rsidR="00AC1A8B" w:rsidRPr="00E14C40">
        <w:rPr>
          <w:sz w:val="24"/>
          <w:szCs w:val="22"/>
          <w:lang w:val="sr-Cyrl-CS"/>
        </w:rPr>
        <w:t>8</w:t>
      </w:r>
      <w:r w:rsidRPr="00E14C40">
        <w:rPr>
          <w:sz w:val="24"/>
          <w:szCs w:val="22"/>
          <w:lang w:val="sr-Cyrl-CS"/>
        </w:rPr>
        <w:t>/2016</w:t>
      </w:r>
      <w:r w:rsidRPr="00E14C40">
        <w:rPr>
          <w:color w:val="000000"/>
          <w:sz w:val="24"/>
          <w:szCs w:val="22"/>
          <w:lang w:val="sr-Cyrl-CS"/>
        </w:rPr>
        <w:t>-05</w:t>
      </w:r>
    </w:p>
    <w:p w:rsidR="0048183B" w:rsidRPr="00E14C40" w:rsidRDefault="0048183B" w:rsidP="0048183B">
      <w:pPr>
        <w:pStyle w:val="FrontPageFrame"/>
        <w:framePr w:wrap="auto" w:hAnchor="text" w:xAlign="left" w:yAlign="inline"/>
        <w:jc w:val="both"/>
        <w:rPr>
          <w:rFonts w:ascii="Times New Roman" w:hAnsi="Times New Roman"/>
          <w:sz w:val="22"/>
          <w:szCs w:val="22"/>
          <w:lang w:val="sr-Cyrl-CS"/>
        </w:rPr>
      </w:pPr>
    </w:p>
    <w:p w:rsidR="0048183B" w:rsidRPr="00E14C40" w:rsidRDefault="0048183B" w:rsidP="0048183B">
      <w:pPr>
        <w:pStyle w:val="FrontPageFrame"/>
        <w:framePr w:wrap="auto" w:hAnchor="text" w:xAlign="left" w:yAlign="inline"/>
        <w:jc w:val="both"/>
        <w:rPr>
          <w:rFonts w:ascii="Times New Roman" w:hAnsi="Times New Roman"/>
          <w:sz w:val="22"/>
          <w:szCs w:val="22"/>
          <w:lang w:val="sr-Cyrl-CS"/>
        </w:rPr>
      </w:pPr>
    </w:p>
    <w:p w:rsidR="0048183B" w:rsidRPr="00E14C40" w:rsidRDefault="0048183B" w:rsidP="0048183B">
      <w:pPr>
        <w:spacing w:line="240" w:lineRule="auto"/>
        <w:jc w:val="center"/>
        <w:rPr>
          <w:b/>
          <w:sz w:val="22"/>
          <w:szCs w:val="22"/>
          <w:lang w:val="sr-Cyrl-CS"/>
        </w:rPr>
      </w:pPr>
      <w:bookmarkStart w:id="0" w:name="_Toc21587913"/>
    </w:p>
    <w:p w:rsidR="00F777B4" w:rsidRPr="00E14C40" w:rsidRDefault="00F777B4" w:rsidP="00F777B4">
      <w:pPr>
        <w:spacing w:line="240" w:lineRule="auto"/>
        <w:jc w:val="center"/>
        <w:rPr>
          <w:b/>
          <w:sz w:val="22"/>
          <w:szCs w:val="22"/>
        </w:rPr>
      </w:pPr>
    </w:p>
    <w:p w:rsidR="00F777B4" w:rsidRPr="00E14C40" w:rsidRDefault="00F777B4" w:rsidP="00F777B4">
      <w:pPr>
        <w:jc w:val="both"/>
        <w:rPr>
          <w:rFonts w:eastAsia="TimesNewRomanPSMT"/>
          <w:sz w:val="22"/>
          <w:szCs w:val="22"/>
        </w:rPr>
      </w:pPr>
      <w:r w:rsidRPr="00E14C40">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pacing w:line="100" w:lineRule="atLeast"/>
              <w:jc w:val="both"/>
              <w:rPr>
                <w:rFonts w:eastAsia="TimesNewRomanPSMT"/>
                <w:b/>
                <w:kern w:val="2"/>
                <w:sz w:val="22"/>
                <w:lang w:eastAsia="ar-SA"/>
              </w:rPr>
            </w:pPr>
            <w:r w:rsidRPr="00E14C40">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pacing w:line="100" w:lineRule="atLeast"/>
              <w:jc w:val="center"/>
              <w:rPr>
                <w:rFonts w:eastAsia="TimesNewRomanPSMT"/>
                <w:b/>
                <w:kern w:val="2"/>
                <w:sz w:val="22"/>
                <w:lang w:eastAsia="ar-SA"/>
              </w:rPr>
            </w:pPr>
            <w:r w:rsidRPr="00E14C40">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BE46DF">
            <w:pPr>
              <w:suppressAutoHyphens/>
              <w:spacing w:line="100" w:lineRule="atLeast"/>
              <w:jc w:val="center"/>
              <w:rPr>
                <w:rFonts w:eastAsia="Arial Unicode MS"/>
                <w:bCs/>
                <w:iCs/>
                <w:kern w:val="2"/>
                <w:sz w:val="22"/>
                <w:szCs w:val="28"/>
                <w:lang w:eastAsia="ar-SA"/>
              </w:rPr>
            </w:pPr>
            <w:r w:rsidRPr="00E14C40">
              <w:rPr>
                <w:rFonts w:eastAsia="TimesNewRomanPSMT"/>
                <w:b/>
                <w:sz w:val="22"/>
              </w:rPr>
              <w:t>Страна</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center"/>
              <w:rPr>
                <w:rFonts w:eastAsia="TimesNewRomanPSMT"/>
                <w:kern w:val="2"/>
                <w:sz w:val="22"/>
                <w:lang w:eastAsia="ar-SA"/>
              </w:rPr>
            </w:pPr>
            <w:r w:rsidRPr="00E14C40">
              <w:rPr>
                <w:bCs/>
                <w:iCs/>
                <w:sz w:val="22"/>
              </w:rPr>
              <w:t>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kern w:val="2"/>
                <w:sz w:val="22"/>
                <w:lang w:eastAsia="ar-SA"/>
              </w:rPr>
            </w:pPr>
            <w:r w:rsidRPr="00E14C40">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BE46DF">
            <w:pPr>
              <w:suppressAutoHyphens/>
              <w:snapToGrid w:val="0"/>
              <w:spacing w:line="100" w:lineRule="atLeast"/>
              <w:jc w:val="center"/>
              <w:rPr>
                <w:rFonts w:eastAsia="Arial Unicode MS"/>
                <w:bCs/>
                <w:iCs/>
                <w:kern w:val="2"/>
                <w:sz w:val="22"/>
                <w:lang w:eastAsia="ar-SA"/>
              </w:rPr>
            </w:pPr>
            <w:r w:rsidRPr="00E14C40">
              <w:rPr>
                <w:rFonts w:eastAsia="Arial Unicode MS"/>
                <w:bCs/>
                <w:iCs/>
                <w:kern w:val="2"/>
                <w:sz w:val="22"/>
                <w:lang w:eastAsia="ar-SA"/>
              </w:rPr>
              <w:t>3</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center"/>
              <w:rPr>
                <w:rFonts w:eastAsia="TimesNewRomanPSMT"/>
                <w:kern w:val="2"/>
                <w:sz w:val="22"/>
                <w:lang w:eastAsia="ar-SA"/>
              </w:rPr>
            </w:pPr>
            <w:r w:rsidRPr="00E14C40">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kern w:val="2"/>
                <w:sz w:val="22"/>
                <w:lang w:val="sr-Cyrl-CS" w:eastAsia="ar-SA"/>
              </w:rPr>
            </w:pPr>
            <w:r w:rsidRPr="00E14C40">
              <w:rPr>
                <w:rFonts w:eastAsia="TimesNewRomanPSMT"/>
                <w:kern w:val="2"/>
                <w:sz w:val="22"/>
                <w:lang w:eastAsia="ar-SA"/>
              </w:rPr>
              <w:t>Техничк</w:t>
            </w:r>
            <w:r w:rsidRPr="00E14C40">
              <w:rPr>
                <w:rFonts w:eastAsia="TimesNewRomanPSMT"/>
                <w:kern w:val="2"/>
                <w:sz w:val="22"/>
                <w:lang w:val="sr-Cyrl-CS" w:eastAsia="ar-SA"/>
              </w:rPr>
              <w:t>а</w:t>
            </w:r>
            <w:r w:rsidRPr="00E14C40">
              <w:rPr>
                <w:rFonts w:eastAsia="TimesNewRomanPSMT"/>
                <w:kern w:val="2"/>
                <w:sz w:val="22"/>
                <w:lang w:eastAsia="ar-SA"/>
              </w:rPr>
              <w:t xml:space="preserve"> спецификациј</w:t>
            </w:r>
            <w:r w:rsidRPr="00E14C40">
              <w:rPr>
                <w:rFonts w:eastAsia="TimesNewRomanPSMT"/>
                <w:kern w:val="2"/>
                <w:sz w:val="22"/>
                <w:lang w:val="sr-Cyrl-CS" w:eastAsia="ar-SA"/>
              </w:rPr>
              <w:t>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BE46DF">
            <w:pPr>
              <w:snapToGrid w:val="0"/>
              <w:jc w:val="center"/>
              <w:rPr>
                <w:rFonts w:eastAsia="TimesNewRomanPSMT"/>
                <w:kern w:val="2"/>
                <w:sz w:val="22"/>
                <w:lang w:val="sr-Cyrl-CS" w:eastAsia="ar-SA"/>
              </w:rPr>
            </w:pPr>
            <w:r w:rsidRPr="00E14C40">
              <w:rPr>
                <w:rFonts w:eastAsia="TimesNewRomanPSMT"/>
                <w:kern w:val="2"/>
                <w:sz w:val="22"/>
                <w:lang w:eastAsia="ar-SA"/>
              </w:rPr>
              <w:t>4</w:t>
            </w:r>
            <w:r w:rsidR="00A81340" w:rsidRPr="00E14C40">
              <w:rPr>
                <w:rFonts w:eastAsia="TimesNewRomanPSMT"/>
                <w:kern w:val="2"/>
                <w:sz w:val="22"/>
                <w:lang w:val="sr-Cyrl-CS" w:eastAsia="ar-SA"/>
              </w:rPr>
              <w:t>-5</w:t>
            </w:r>
          </w:p>
        </w:tc>
      </w:tr>
      <w:tr w:rsidR="00F777B4" w:rsidRPr="00E14C40" w:rsidTr="009922DC">
        <w:tc>
          <w:tcPr>
            <w:tcW w:w="1552" w:type="dxa"/>
            <w:tcBorders>
              <w:top w:val="single" w:sz="4" w:space="0" w:color="000000"/>
              <w:left w:val="single" w:sz="4" w:space="0" w:color="000000"/>
              <w:bottom w:val="single" w:sz="4" w:space="0" w:color="000000"/>
              <w:right w:val="nil"/>
            </w:tcBorders>
            <w:vAlign w:val="center"/>
          </w:tcPr>
          <w:p w:rsidR="00F777B4" w:rsidRPr="00E14C40" w:rsidRDefault="00F777B4" w:rsidP="009922DC">
            <w:pPr>
              <w:suppressAutoHyphens/>
              <w:snapToGrid w:val="0"/>
              <w:spacing w:line="100" w:lineRule="atLeast"/>
              <w:jc w:val="center"/>
              <w:rPr>
                <w:rFonts w:eastAsia="TimesNewRomanPSMT"/>
                <w:kern w:val="2"/>
                <w:sz w:val="22"/>
                <w:lang w:eastAsia="ar-SA"/>
              </w:rPr>
            </w:pPr>
            <w:r w:rsidRPr="00E14C40">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kern w:val="2"/>
                <w:sz w:val="22"/>
                <w:lang w:eastAsia="ar-SA"/>
              </w:rPr>
            </w:pPr>
            <w:r w:rsidRPr="00E14C40">
              <w:rPr>
                <w:rFonts w:eastAsia="TimesNewRomanPSMT"/>
                <w:sz w:val="22"/>
              </w:rPr>
              <w:t xml:space="preserve">Услови за учешће у поступку јавне набавке из чл. 75. и </w:t>
            </w:r>
            <w:r w:rsidRPr="00E14C40">
              <w:rPr>
                <w:rFonts w:eastAsia="TimesNewRomanPSMT"/>
                <w:sz w:val="22"/>
                <w:lang w:val="sr-Cyrl-CS"/>
              </w:rPr>
              <w:t>76.Закона и</w:t>
            </w:r>
            <w:r w:rsidRPr="00E14C40">
              <w:rPr>
                <w:rFonts w:eastAsia="TimesNewRomanPSMT"/>
                <w:sz w:val="22"/>
              </w:rPr>
              <w:t xml:space="preserve">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A81340" w:rsidP="00A81340">
            <w:pPr>
              <w:snapToGrid w:val="0"/>
              <w:jc w:val="center"/>
              <w:rPr>
                <w:rFonts w:eastAsia="TimesNewRomanPSMT"/>
                <w:kern w:val="2"/>
                <w:sz w:val="22"/>
                <w:lang w:val="sr-Cyrl-CS" w:eastAsia="ar-SA"/>
              </w:rPr>
            </w:pPr>
            <w:r w:rsidRPr="00E14C40">
              <w:rPr>
                <w:rFonts w:eastAsia="TimesNewRomanPSMT"/>
                <w:kern w:val="2"/>
                <w:sz w:val="22"/>
                <w:lang w:val="sr-Cyrl-CS" w:eastAsia="ar-SA"/>
              </w:rPr>
              <w:t>6</w:t>
            </w:r>
            <w:r w:rsidR="00F777B4" w:rsidRPr="00E14C40">
              <w:rPr>
                <w:rFonts w:eastAsia="TimesNewRomanPSMT"/>
                <w:kern w:val="2"/>
                <w:sz w:val="22"/>
                <w:lang w:val="en-US" w:eastAsia="ar-SA"/>
              </w:rPr>
              <w:t>-</w:t>
            </w:r>
            <w:r w:rsidRPr="00E14C40">
              <w:rPr>
                <w:rFonts w:eastAsia="TimesNewRomanPSMT"/>
                <w:kern w:val="2"/>
                <w:sz w:val="22"/>
                <w:lang w:val="sr-Cyrl-CS" w:eastAsia="ar-SA"/>
              </w:rPr>
              <w:t>9</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napToGrid w:val="0"/>
              <w:jc w:val="center"/>
              <w:rPr>
                <w:rFonts w:eastAsia="TimesNewRomanPSMT"/>
                <w:kern w:val="2"/>
                <w:sz w:val="22"/>
                <w:lang w:eastAsia="ar-SA"/>
              </w:rPr>
            </w:pPr>
            <w:r w:rsidRPr="00E14C40">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sz w:val="22"/>
                <w:lang w:val="sr-Cyrl-CS"/>
              </w:rPr>
            </w:pPr>
            <w:r w:rsidRPr="00E14C40">
              <w:rPr>
                <w:rFonts w:eastAsia="TimesNewRomanPSMT"/>
                <w:sz w:val="22"/>
              </w:rPr>
              <w:t>K</w:t>
            </w:r>
            <w:r w:rsidRPr="00E14C40">
              <w:rPr>
                <w:rFonts w:eastAsia="TimesNewRomanPSMT"/>
                <w:sz w:val="22"/>
                <w:lang w:val="sr-Cyrl-CS"/>
              </w:rPr>
              <w:t>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A81340" w:rsidP="00BE46DF">
            <w:pPr>
              <w:snapToGrid w:val="0"/>
              <w:jc w:val="center"/>
              <w:rPr>
                <w:rFonts w:eastAsia="TimesNewRomanPSMT"/>
                <w:kern w:val="2"/>
                <w:sz w:val="22"/>
                <w:lang w:val="sr-Cyrl-CS" w:eastAsia="ar-SA"/>
              </w:rPr>
            </w:pPr>
            <w:r w:rsidRPr="00E14C40">
              <w:rPr>
                <w:rFonts w:eastAsia="TimesNewRomanPSMT"/>
                <w:kern w:val="2"/>
                <w:sz w:val="22"/>
                <w:lang w:val="sr-Cyrl-CS" w:eastAsia="ar-SA"/>
              </w:rPr>
              <w:t>10</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napToGrid w:val="0"/>
              <w:jc w:val="center"/>
              <w:rPr>
                <w:rFonts w:eastAsia="TimesNewRomanPSMT"/>
                <w:sz w:val="22"/>
              </w:rPr>
            </w:pPr>
            <w:r w:rsidRPr="00E14C40">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sz w:val="22"/>
                <w:lang w:val="sr-Cyrl-CS"/>
              </w:rPr>
            </w:pPr>
            <w:r w:rsidRPr="00E14C40">
              <w:rPr>
                <w:rFonts w:eastAsia="TimesNewRomanPSMT"/>
                <w:sz w:val="22"/>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1522CC">
            <w:pPr>
              <w:snapToGrid w:val="0"/>
              <w:jc w:val="center"/>
              <w:rPr>
                <w:rFonts w:eastAsia="TimesNewRomanPSMT"/>
                <w:kern w:val="2"/>
                <w:sz w:val="22"/>
                <w:lang w:val="en-US" w:eastAsia="ar-SA"/>
              </w:rPr>
            </w:pPr>
            <w:r w:rsidRPr="00E14C40">
              <w:rPr>
                <w:rFonts w:eastAsia="TimesNewRomanPSMT"/>
                <w:kern w:val="2"/>
                <w:sz w:val="22"/>
                <w:lang w:val="sr-Cyrl-CS" w:eastAsia="ar-SA"/>
              </w:rPr>
              <w:t>1</w:t>
            </w:r>
            <w:r w:rsidR="00A81340" w:rsidRPr="00E14C40">
              <w:rPr>
                <w:rFonts w:eastAsia="TimesNewRomanPSMT"/>
                <w:kern w:val="2"/>
                <w:sz w:val="22"/>
                <w:lang w:val="sr-Cyrl-CS" w:eastAsia="ar-SA"/>
              </w:rPr>
              <w:t>1</w:t>
            </w:r>
            <w:r w:rsidRPr="00E14C40">
              <w:rPr>
                <w:rFonts w:eastAsia="TimesNewRomanPSMT"/>
                <w:kern w:val="2"/>
                <w:sz w:val="22"/>
                <w:lang w:val="sr-Cyrl-CS" w:eastAsia="ar-SA"/>
              </w:rPr>
              <w:t>-</w:t>
            </w:r>
            <w:r w:rsidR="00A81340" w:rsidRPr="00E14C40">
              <w:rPr>
                <w:rFonts w:eastAsia="TimesNewRomanPSMT"/>
                <w:kern w:val="2"/>
                <w:sz w:val="22"/>
                <w:lang w:val="sr-Cyrl-CS" w:eastAsia="ar-SA"/>
              </w:rPr>
              <w:t>2</w:t>
            </w:r>
            <w:r w:rsidR="001522CC">
              <w:rPr>
                <w:rFonts w:eastAsia="TimesNewRomanPSMT"/>
                <w:kern w:val="2"/>
                <w:sz w:val="22"/>
                <w:lang w:val="en-US" w:eastAsia="ar-SA"/>
              </w:rPr>
              <w:t>5</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napToGrid w:val="0"/>
              <w:jc w:val="center"/>
              <w:rPr>
                <w:rFonts w:eastAsia="TimesNewRomanPSMT"/>
                <w:sz w:val="22"/>
              </w:rPr>
            </w:pPr>
            <w:r w:rsidRPr="00E14C40">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sz w:val="22"/>
                <w:lang w:val="sr-Cyrl-CS"/>
              </w:rPr>
            </w:pPr>
            <w:r w:rsidRPr="00E14C40">
              <w:rPr>
                <w:rFonts w:eastAsia="TimesNewRomanPSMT"/>
                <w:kern w:val="2"/>
                <w:sz w:val="22"/>
                <w:lang w:eastAsia="ar-SA"/>
              </w:rPr>
              <w:t>Модел</w:t>
            </w:r>
            <w:r w:rsidR="00A81340" w:rsidRPr="00E14C40">
              <w:rPr>
                <w:rFonts w:eastAsia="TimesNewRomanPSMT"/>
                <w:kern w:val="2"/>
                <w:sz w:val="22"/>
                <w:lang w:val="sr-Cyrl-CS" w:eastAsia="ar-SA"/>
              </w:rPr>
              <w:t>и</w:t>
            </w:r>
            <w:r w:rsidRPr="00E14C40">
              <w:rPr>
                <w:rFonts w:eastAsia="TimesNewRomanPSMT"/>
                <w:kern w:val="2"/>
                <w:sz w:val="22"/>
                <w:lang w:eastAsia="ar-SA"/>
              </w:rPr>
              <w:t xml:space="preserve">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1522CC">
            <w:pPr>
              <w:snapToGrid w:val="0"/>
              <w:jc w:val="center"/>
              <w:rPr>
                <w:rFonts w:eastAsia="TimesNewRomanPSMT"/>
                <w:kern w:val="2"/>
                <w:sz w:val="22"/>
                <w:lang w:val="sr-Cyrl-CS" w:eastAsia="ar-SA"/>
              </w:rPr>
            </w:pPr>
            <w:r w:rsidRPr="00E14C40">
              <w:rPr>
                <w:rFonts w:eastAsia="TimesNewRomanPSMT"/>
                <w:kern w:val="2"/>
                <w:sz w:val="22"/>
                <w:lang w:val="en-US" w:eastAsia="ar-SA"/>
              </w:rPr>
              <w:t>2</w:t>
            </w:r>
            <w:r w:rsidR="001522CC">
              <w:rPr>
                <w:rFonts w:eastAsia="TimesNewRomanPSMT"/>
                <w:kern w:val="2"/>
                <w:sz w:val="22"/>
                <w:lang w:val="en-US" w:eastAsia="ar-SA"/>
              </w:rPr>
              <w:t>6</w:t>
            </w:r>
            <w:r w:rsidRPr="00E14C40">
              <w:rPr>
                <w:rFonts w:eastAsia="TimesNewRomanPSMT"/>
                <w:kern w:val="2"/>
                <w:sz w:val="22"/>
                <w:lang w:val="en-US" w:eastAsia="ar-SA"/>
              </w:rPr>
              <w:t>-</w:t>
            </w:r>
            <w:r w:rsidR="00A81340" w:rsidRPr="00E14C40">
              <w:rPr>
                <w:rFonts w:eastAsia="TimesNewRomanPSMT"/>
                <w:kern w:val="2"/>
                <w:sz w:val="22"/>
                <w:lang w:val="sr-Cyrl-CS" w:eastAsia="ar-SA"/>
              </w:rPr>
              <w:t>3</w:t>
            </w:r>
            <w:r w:rsidR="001522CC">
              <w:rPr>
                <w:rFonts w:eastAsia="TimesNewRomanPSMT"/>
                <w:kern w:val="2"/>
                <w:sz w:val="22"/>
                <w:lang w:val="en-US" w:eastAsia="ar-SA"/>
              </w:rPr>
              <w:t>5</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center"/>
              <w:rPr>
                <w:rFonts w:eastAsia="TimesNewRomanPSMT"/>
                <w:sz w:val="22"/>
                <w:lang w:val="sr-Cyrl-CS"/>
              </w:rPr>
            </w:pPr>
            <w:r w:rsidRPr="00E14C40">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sz w:val="22"/>
              </w:rPr>
            </w:pPr>
            <w:r w:rsidRPr="00E14C40">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1522CC">
            <w:pPr>
              <w:suppressAutoHyphens/>
              <w:snapToGrid w:val="0"/>
              <w:spacing w:line="100" w:lineRule="atLeast"/>
              <w:jc w:val="center"/>
              <w:rPr>
                <w:rFonts w:eastAsia="TimesNewRomanPSMT"/>
                <w:kern w:val="2"/>
                <w:sz w:val="22"/>
                <w:lang w:val="sr-Cyrl-CS" w:eastAsia="ar-SA"/>
              </w:rPr>
            </w:pPr>
            <w:r w:rsidRPr="00E14C40">
              <w:rPr>
                <w:rFonts w:eastAsia="TimesNewRomanPSMT"/>
                <w:kern w:val="2"/>
                <w:sz w:val="22"/>
                <w:lang w:val="en-US" w:eastAsia="ar-SA"/>
              </w:rPr>
              <w:t>3</w:t>
            </w:r>
            <w:r w:rsidR="001522CC">
              <w:rPr>
                <w:rFonts w:eastAsia="TimesNewRomanPSMT"/>
                <w:kern w:val="2"/>
                <w:sz w:val="22"/>
                <w:lang w:val="en-US" w:eastAsia="ar-SA"/>
              </w:rPr>
              <w:t>6</w:t>
            </w:r>
            <w:r w:rsidR="001522CC">
              <w:rPr>
                <w:rFonts w:eastAsia="TimesNewRomanPSMT"/>
                <w:kern w:val="2"/>
                <w:sz w:val="22"/>
                <w:lang w:val="sr-Cyrl-CS" w:eastAsia="ar-SA"/>
              </w:rPr>
              <w:t>-42</w:t>
            </w:r>
          </w:p>
        </w:tc>
      </w:tr>
    </w:tbl>
    <w:p w:rsidR="00F777B4" w:rsidRPr="00E14C40" w:rsidRDefault="00F777B4" w:rsidP="00F777B4">
      <w:pPr>
        <w:spacing w:line="240" w:lineRule="auto"/>
        <w:rPr>
          <w:sz w:val="22"/>
          <w:szCs w:val="22"/>
          <w:lang w:val="en-US"/>
        </w:rPr>
      </w:pPr>
    </w:p>
    <w:p w:rsidR="00F777B4" w:rsidRPr="00E14C40" w:rsidRDefault="00F777B4" w:rsidP="00F777B4">
      <w:pPr>
        <w:spacing w:line="240" w:lineRule="auto"/>
        <w:rPr>
          <w:sz w:val="22"/>
          <w:szCs w:val="22"/>
          <w:lang w:val="sr-Cyrl-CS"/>
        </w:rPr>
      </w:pPr>
      <w:r w:rsidRPr="00E14C40">
        <w:rPr>
          <w:sz w:val="22"/>
          <w:szCs w:val="22"/>
          <w:lang w:val="sr-Cyrl-CS"/>
        </w:rPr>
        <w:t xml:space="preserve">Конкурсна документација садржи укупно </w:t>
      </w:r>
      <w:r w:rsidR="00A81340" w:rsidRPr="00E14C40">
        <w:rPr>
          <w:sz w:val="22"/>
          <w:szCs w:val="22"/>
          <w:lang w:val="sr-Cyrl-CS"/>
        </w:rPr>
        <w:t>4</w:t>
      </w:r>
      <w:r w:rsidR="001522CC">
        <w:rPr>
          <w:sz w:val="22"/>
          <w:szCs w:val="22"/>
          <w:lang w:val="en-US"/>
        </w:rPr>
        <w:t>2</w:t>
      </w:r>
      <w:r w:rsidR="00A81340" w:rsidRPr="00E14C40">
        <w:rPr>
          <w:sz w:val="22"/>
          <w:szCs w:val="22"/>
          <w:lang w:val="sr-Cyrl-CS"/>
        </w:rPr>
        <w:t xml:space="preserve"> </w:t>
      </w:r>
      <w:r w:rsidRPr="00E14C40">
        <w:rPr>
          <w:sz w:val="22"/>
          <w:szCs w:val="22"/>
          <w:lang w:val="sr-Cyrl-CS"/>
        </w:rPr>
        <w:t>стране.</w:t>
      </w: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012A3F">
      <w:pPr>
        <w:spacing w:line="240" w:lineRule="auto"/>
        <w:rPr>
          <w:b/>
          <w:sz w:val="22"/>
          <w:szCs w:val="22"/>
          <w:lang w:val="sr-Cyrl-CS"/>
        </w:rPr>
      </w:pPr>
    </w:p>
    <w:p w:rsidR="0048183B" w:rsidRPr="00E14C40" w:rsidRDefault="0048183B"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9922DC" w:rsidRPr="00E14C40" w:rsidRDefault="009922DC" w:rsidP="009922DC">
      <w:pPr>
        <w:spacing w:line="240" w:lineRule="auto"/>
        <w:jc w:val="center"/>
        <w:rPr>
          <w:b/>
          <w:sz w:val="22"/>
          <w:szCs w:val="22"/>
          <w:lang w:val="sr-Cyrl-CS"/>
        </w:rPr>
      </w:pPr>
    </w:p>
    <w:p w:rsidR="009922DC" w:rsidRPr="00E14C40" w:rsidRDefault="009922DC" w:rsidP="009922DC">
      <w:pPr>
        <w:spacing w:line="240" w:lineRule="auto"/>
        <w:jc w:val="center"/>
        <w:rPr>
          <w:b/>
          <w:sz w:val="22"/>
          <w:szCs w:val="22"/>
          <w:lang w:val="sr-Cyrl-CS"/>
        </w:rPr>
      </w:pPr>
    </w:p>
    <w:p w:rsidR="0048183B" w:rsidRPr="00E14C40" w:rsidRDefault="0048183B" w:rsidP="009922DC">
      <w:pPr>
        <w:spacing w:line="240" w:lineRule="auto"/>
        <w:jc w:val="center"/>
        <w:rPr>
          <w:b/>
          <w:sz w:val="24"/>
          <w:szCs w:val="22"/>
        </w:rPr>
      </w:pPr>
      <w:r w:rsidRPr="00E14C40">
        <w:rPr>
          <w:b/>
          <w:sz w:val="24"/>
          <w:szCs w:val="22"/>
        </w:rPr>
        <w:t>I ОПШТИ</w:t>
      </w:r>
      <w:r w:rsidR="009922DC" w:rsidRPr="00E14C40">
        <w:rPr>
          <w:b/>
          <w:sz w:val="24"/>
          <w:szCs w:val="22"/>
          <w:lang w:val="sr-Cyrl-CS"/>
        </w:rPr>
        <w:t xml:space="preserve"> </w:t>
      </w:r>
      <w:r w:rsidRPr="00E14C40">
        <w:rPr>
          <w:b/>
          <w:sz w:val="24"/>
          <w:szCs w:val="22"/>
        </w:rPr>
        <w:t>ПОДАЦИ О ЈАВНОЈ НАБАВЦИ</w:t>
      </w:r>
    </w:p>
    <w:p w:rsidR="0048183B" w:rsidRPr="00E14C40" w:rsidRDefault="0048183B" w:rsidP="0048183B">
      <w:pPr>
        <w:spacing w:line="240" w:lineRule="auto"/>
        <w:jc w:val="both"/>
        <w:rPr>
          <w:b/>
          <w:sz w:val="22"/>
          <w:szCs w:val="22"/>
          <w:lang w:val="sr-Cyrl-CS"/>
        </w:rPr>
      </w:pPr>
    </w:p>
    <w:p w:rsidR="0048183B" w:rsidRPr="00E14C40" w:rsidRDefault="0048183B" w:rsidP="0048183B">
      <w:pPr>
        <w:spacing w:line="240" w:lineRule="auto"/>
        <w:jc w:val="both"/>
        <w:rPr>
          <w:b/>
          <w:sz w:val="22"/>
          <w:szCs w:val="22"/>
          <w:lang w:val="sr-Cyrl-CS"/>
        </w:rPr>
      </w:pPr>
    </w:p>
    <w:p w:rsidR="0048183B" w:rsidRPr="00E14C40" w:rsidRDefault="0048183B" w:rsidP="0048183B">
      <w:pPr>
        <w:spacing w:line="240" w:lineRule="auto"/>
        <w:jc w:val="both"/>
        <w:rPr>
          <w:b/>
          <w:sz w:val="22"/>
          <w:szCs w:val="22"/>
        </w:rPr>
      </w:pPr>
    </w:p>
    <w:p w:rsidR="0048183B" w:rsidRPr="00E14C40" w:rsidRDefault="0048183B" w:rsidP="0048183B">
      <w:pPr>
        <w:numPr>
          <w:ilvl w:val="0"/>
          <w:numId w:val="4"/>
        </w:numPr>
        <w:spacing w:line="240" w:lineRule="auto"/>
        <w:jc w:val="both"/>
        <w:rPr>
          <w:b/>
          <w:sz w:val="22"/>
          <w:szCs w:val="22"/>
        </w:rPr>
      </w:pPr>
      <w:r w:rsidRPr="00E14C40">
        <w:rPr>
          <w:b/>
          <w:sz w:val="22"/>
          <w:szCs w:val="22"/>
        </w:rPr>
        <w:t>Подаци  о наручиоцу:</w:t>
      </w:r>
    </w:p>
    <w:p w:rsidR="009922DC" w:rsidRPr="00E14C40" w:rsidRDefault="009922DC" w:rsidP="009922DC">
      <w:pPr>
        <w:spacing w:line="240" w:lineRule="auto"/>
        <w:ind w:left="420"/>
        <w:jc w:val="both"/>
        <w:rPr>
          <w:b/>
          <w:sz w:val="22"/>
          <w:szCs w:val="22"/>
        </w:rPr>
      </w:pPr>
    </w:p>
    <w:p w:rsidR="0048183B" w:rsidRPr="00E14C40" w:rsidRDefault="0048183B" w:rsidP="009922DC">
      <w:pPr>
        <w:pStyle w:val="ListParagraph"/>
        <w:numPr>
          <w:ilvl w:val="0"/>
          <w:numId w:val="28"/>
        </w:numPr>
        <w:spacing w:line="240" w:lineRule="auto"/>
        <w:jc w:val="both"/>
        <w:rPr>
          <w:rFonts w:ascii="Times New Roman" w:hAnsi="Times New Roman"/>
          <w:lang w:val="sr-Cyrl-CS"/>
        </w:rPr>
      </w:pPr>
      <w:r w:rsidRPr="00E14C40">
        <w:rPr>
          <w:rStyle w:val="Bodytext0"/>
          <w:rFonts w:ascii="Times New Roman" w:hAnsi="Times New Roman"/>
          <w:b/>
          <w:color w:val="000000"/>
          <w:lang w:val="ru-RU" w:eastAsia="sr-Cyrl-CS"/>
        </w:rPr>
        <w:t>Наручилац</w:t>
      </w:r>
      <w:r w:rsidRPr="00E14C40">
        <w:rPr>
          <w:rStyle w:val="Bodytext0"/>
          <w:rFonts w:ascii="Times New Roman" w:hAnsi="Times New Roman"/>
          <w:color w:val="000000"/>
          <w:lang w:val="ru-RU" w:eastAsia="sr-Cyrl-CS"/>
        </w:rPr>
        <w:t xml:space="preserve">: </w:t>
      </w:r>
      <w:r w:rsidRPr="00E14C40">
        <w:rPr>
          <w:rFonts w:ascii="Times New Roman" w:hAnsi="Times New Roman"/>
          <w:lang w:val="sr-Cyrl-CS"/>
        </w:rPr>
        <w:t>Општинска управа општине Дољевац</w:t>
      </w:r>
    </w:p>
    <w:p w:rsidR="0048183B" w:rsidRPr="00E14C40" w:rsidRDefault="0048183B" w:rsidP="009922DC">
      <w:pPr>
        <w:pStyle w:val="ListParagraph"/>
        <w:numPr>
          <w:ilvl w:val="0"/>
          <w:numId w:val="28"/>
        </w:numPr>
        <w:spacing w:line="240" w:lineRule="auto"/>
        <w:jc w:val="both"/>
        <w:rPr>
          <w:rFonts w:ascii="Times New Roman" w:hAnsi="Times New Roman"/>
          <w:lang w:val="sr-Cyrl-CS"/>
        </w:rPr>
      </w:pPr>
      <w:r w:rsidRPr="00E14C40">
        <w:rPr>
          <w:rStyle w:val="Bodytext0"/>
          <w:rFonts w:ascii="Times New Roman" w:hAnsi="Times New Roman"/>
          <w:b/>
          <w:color w:val="000000"/>
          <w:lang w:val="ru-RU" w:eastAsia="sr-Cyrl-CS"/>
        </w:rPr>
        <w:t>Адреса :</w:t>
      </w:r>
      <w:r w:rsidRPr="00E14C40">
        <w:rPr>
          <w:rFonts w:ascii="Times New Roman" w:hAnsi="Times New Roman"/>
          <w:lang w:val="sr-Cyrl-CS"/>
        </w:rPr>
        <w:t>ул. Николе Тесле, бр. 121, 18410 Дољевац</w:t>
      </w:r>
    </w:p>
    <w:p w:rsidR="0048183B" w:rsidRPr="00E14C40" w:rsidRDefault="0048183B" w:rsidP="009922DC">
      <w:pPr>
        <w:pStyle w:val="ListParagraph"/>
        <w:numPr>
          <w:ilvl w:val="0"/>
          <w:numId w:val="28"/>
        </w:numPr>
        <w:spacing w:line="240" w:lineRule="auto"/>
        <w:jc w:val="both"/>
        <w:rPr>
          <w:rFonts w:ascii="Times New Roman" w:hAnsi="Times New Roman"/>
          <w:b/>
        </w:rPr>
      </w:pPr>
      <w:r w:rsidRPr="00E14C40">
        <w:rPr>
          <w:rStyle w:val="Bodytext0"/>
          <w:rFonts w:ascii="Times New Roman" w:hAnsi="Times New Roman"/>
          <w:b/>
          <w:color w:val="000000"/>
          <w:lang w:val="ru-RU" w:eastAsia="sr-Cyrl-CS"/>
        </w:rPr>
        <w:t xml:space="preserve">Интернет страница </w:t>
      </w:r>
      <w:r w:rsidRPr="00E14C40">
        <w:rPr>
          <w:rStyle w:val="Bodytext0"/>
          <w:rFonts w:ascii="Times New Roman" w:hAnsi="Times New Roman"/>
          <w:color w:val="000000"/>
          <w:lang w:val="ru-RU" w:eastAsia="sr-Cyrl-CS"/>
        </w:rPr>
        <w:t xml:space="preserve">: </w:t>
      </w:r>
      <w:r w:rsidRPr="00E14C40">
        <w:rPr>
          <w:rFonts w:ascii="Times New Roman" w:hAnsi="Times New Roman"/>
          <w:b/>
        </w:rPr>
        <w:t>www</w:t>
      </w:r>
      <w:r w:rsidRPr="00E14C40">
        <w:rPr>
          <w:rFonts w:ascii="Times New Roman" w:hAnsi="Times New Roman"/>
          <w:b/>
          <w:lang w:val="sr-Cyrl-CS"/>
        </w:rPr>
        <w:t>.о</w:t>
      </w:r>
      <w:r w:rsidRPr="00E14C40">
        <w:rPr>
          <w:rFonts w:ascii="Times New Roman" w:hAnsi="Times New Roman"/>
          <w:b/>
          <w:lang w:val="sr-Latn-CS"/>
        </w:rPr>
        <w:t>pstinadoljevac</w:t>
      </w:r>
      <w:r w:rsidRPr="00E14C40">
        <w:rPr>
          <w:rFonts w:ascii="Times New Roman" w:hAnsi="Times New Roman"/>
          <w:b/>
        </w:rPr>
        <w:t>.rs</w:t>
      </w:r>
    </w:p>
    <w:p w:rsidR="0048183B" w:rsidRPr="00E14C40" w:rsidRDefault="0048183B" w:rsidP="0048183B">
      <w:pPr>
        <w:spacing w:line="240" w:lineRule="auto"/>
        <w:ind w:left="60"/>
        <w:jc w:val="both"/>
        <w:rPr>
          <w:b/>
          <w:sz w:val="22"/>
          <w:szCs w:val="22"/>
        </w:rPr>
      </w:pPr>
    </w:p>
    <w:p w:rsidR="0048183B" w:rsidRPr="00E14C40" w:rsidRDefault="0048183B" w:rsidP="0048183B">
      <w:pPr>
        <w:numPr>
          <w:ilvl w:val="0"/>
          <w:numId w:val="4"/>
        </w:numPr>
        <w:spacing w:line="240" w:lineRule="auto"/>
        <w:jc w:val="both"/>
        <w:rPr>
          <w:b/>
          <w:sz w:val="22"/>
          <w:szCs w:val="22"/>
        </w:rPr>
      </w:pPr>
      <w:r w:rsidRPr="00E14C40">
        <w:rPr>
          <w:b/>
          <w:sz w:val="22"/>
          <w:szCs w:val="22"/>
        </w:rPr>
        <w:t>Врста поступка</w:t>
      </w:r>
      <w:r w:rsidRPr="00E14C40">
        <w:rPr>
          <w:b/>
          <w:sz w:val="22"/>
          <w:szCs w:val="22"/>
          <w:lang w:val="sr-Cyrl-CS"/>
        </w:rPr>
        <w:t xml:space="preserve"> јавне набавке</w:t>
      </w:r>
      <w:r w:rsidRPr="00E14C40">
        <w:rPr>
          <w:b/>
          <w:sz w:val="22"/>
          <w:szCs w:val="22"/>
        </w:rPr>
        <w:t>:</w:t>
      </w:r>
    </w:p>
    <w:p w:rsidR="009922DC" w:rsidRPr="00E14C40" w:rsidRDefault="009922DC" w:rsidP="009922DC">
      <w:pPr>
        <w:spacing w:line="240" w:lineRule="auto"/>
        <w:ind w:left="420"/>
        <w:jc w:val="both"/>
        <w:rPr>
          <w:b/>
          <w:sz w:val="22"/>
          <w:szCs w:val="22"/>
        </w:rPr>
      </w:pPr>
    </w:p>
    <w:p w:rsidR="0048183B" w:rsidRPr="00E14C40" w:rsidRDefault="0048183B" w:rsidP="0048183B">
      <w:pPr>
        <w:spacing w:line="240" w:lineRule="auto"/>
        <w:ind w:left="60"/>
        <w:jc w:val="both"/>
        <w:rPr>
          <w:sz w:val="22"/>
          <w:szCs w:val="22"/>
          <w:lang w:val="sr-Cyrl-CS"/>
        </w:rPr>
      </w:pPr>
      <w:r w:rsidRPr="00E14C40">
        <w:rPr>
          <w:sz w:val="22"/>
          <w:szCs w:val="22"/>
          <w:lang w:val="sr-Cyrl-CS"/>
        </w:rPr>
        <w:t>Предметна ј</w:t>
      </w:r>
      <w:r w:rsidRPr="00E14C40">
        <w:rPr>
          <w:sz w:val="22"/>
          <w:szCs w:val="22"/>
        </w:rPr>
        <w:t xml:space="preserve">авна набавка </w:t>
      </w:r>
      <w:r w:rsidRPr="00E14C40">
        <w:rPr>
          <w:sz w:val="22"/>
          <w:szCs w:val="22"/>
          <w:lang w:val="sr-Cyrl-CS"/>
        </w:rPr>
        <w:t xml:space="preserve">се спроводи у поступку јавне набавке </w:t>
      </w:r>
      <w:r w:rsidRPr="00E14C40">
        <w:rPr>
          <w:sz w:val="22"/>
          <w:szCs w:val="22"/>
        </w:rPr>
        <w:t>мале вредности</w:t>
      </w:r>
      <w:r w:rsidRPr="00E14C40">
        <w:rPr>
          <w:sz w:val="22"/>
          <w:szCs w:val="22"/>
          <w:lang w:val="sr-Cyrl-CS"/>
        </w:rPr>
        <w:t xml:space="preserve"> у складу са Законом и подзаконским актима којима се уређују јавне набавке.</w:t>
      </w:r>
    </w:p>
    <w:p w:rsidR="0048183B" w:rsidRPr="00E14C40" w:rsidRDefault="0048183B" w:rsidP="0048183B">
      <w:pPr>
        <w:spacing w:line="240" w:lineRule="auto"/>
        <w:jc w:val="both"/>
        <w:rPr>
          <w:b/>
          <w:sz w:val="22"/>
          <w:szCs w:val="22"/>
          <w:lang w:val="sr-Cyrl-CS"/>
        </w:rPr>
      </w:pPr>
    </w:p>
    <w:p w:rsidR="0048183B" w:rsidRPr="00E14C40" w:rsidRDefault="0048183B" w:rsidP="009922DC">
      <w:pPr>
        <w:pStyle w:val="ListParagraph"/>
        <w:numPr>
          <w:ilvl w:val="0"/>
          <w:numId w:val="4"/>
        </w:numPr>
        <w:spacing w:after="120" w:line="240" w:lineRule="auto"/>
        <w:jc w:val="both"/>
        <w:rPr>
          <w:rFonts w:ascii="Times New Roman" w:hAnsi="Times New Roman"/>
          <w:b/>
          <w:lang w:val="sr-Cyrl-CS"/>
        </w:rPr>
      </w:pPr>
      <w:r w:rsidRPr="00E14C40">
        <w:rPr>
          <w:rFonts w:ascii="Times New Roman" w:hAnsi="Times New Roman"/>
          <w:b/>
        </w:rPr>
        <w:t>Предмет јавне набавке:</w:t>
      </w:r>
    </w:p>
    <w:p w:rsidR="0048183B" w:rsidRPr="00E14C40" w:rsidRDefault="0048183B" w:rsidP="0048183B">
      <w:pPr>
        <w:jc w:val="both"/>
        <w:rPr>
          <w:sz w:val="22"/>
          <w:szCs w:val="22"/>
          <w:lang w:val="en-US"/>
        </w:rPr>
      </w:pPr>
      <w:r w:rsidRPr="00E14C40">
        <w:rPr>
          <w:sz w:val="22"/>
          <w:szCs w:val="22"/>
          <w:lang w:val="ru-RU"/>
        </w:rPr>
        <w:t xml:space="preserve">Предмет јавне набавке број </w:t>
      </w:r>
      <w:r w:rsidR="00F777B4" w:rsidRPr="00E14C40">
        <w:rPr>
          <w:color w:val="000000"/>
          <w:sz w:val="22"/>
          <w:szCs w:val="22"/>
          <w:lang w:val="sr-Cyrl-CS"/>
        </w:rPr>
        <w:t>404-2-8</w:t>
      </w:r>
      <w:r w:rsidRPr="00E14C40">
        <w:rPr>
          <w:color w:val="000000"/>
          <w:sz w:val="22"/>
          <w:szCs w:val="22"/>
          <w:lang w:val="sr-Cyrl-CS"/>
        </w:rPr>
        <w:t>/2016-05</w:t>
      </w:r>
      <w:r w:rsidR="00B56CC3" w:rsidRPr="00E14C40">
        <w:rPr>
          <w:color w:val="000000"/>
          <w:sz w:val="22"/>
          <w:szCs w:val="22"/>
          <w:lang w:val="sr-Cyrl-CS"/>
        </w:rPr>
        <w:t xml:space="preserve"> </w:t>
      </w:r>
      <w:r w:rsidR="00B56CC3" w:rsidRPr="00E14C40">
        <w:rPr>
          <w:sz w:val="22"/>
          <w:szCs w:val="22"/>
          <w:lang w:val="sr-Cyrl-CS"/>
        </w:rPr>
        <w:t>су добра, нафтни деривати</w:t>
      </w:r>
      <w:r w:rsidRPr="00E14C40">
        <w:rPr>
          <w:sz w:val="22"/>
          <w:szCs w:val="22"/>
          <w:lang w:val="sr-Cyrl-CS"/>
        </w:rPr>
        <w:t>.</w:t>
      </w:r>
    </w:p>
    <w:p w:rsidR="00012A3F" w:rsidRPr="00E14C40" w:rsidRDefault="00012A3F" w:rsidP="00012A3F">
      <w:pPr>
        <w:spacing w:after="120"/>
        <w:jc w:val="both"/>
        <w:rPr>
          <w:b/>
          <w:sz w:val="22"/>
          <w:szCs w:val="22"/>
          <w:lang w:val="sr-Cyrl-CS"/>
        </w:rPr>
      </w:pPr>
    </w:p>
    <w:p w:rsidR="00012A3F" w:rsidRPr="00E14C40" w:rsidRDefault="00012A3F" w:rsidP="009922DC">
      <w:pPr>
        <w:pStyle w:val="ListParagraph"/>
        <w:numPr>
          <w:ilvl w:val="0"/>
          <w:numId w:val="4"/>
        </w:numPr>
        <w:spacing w:after="120"/>
        <w:jc w:val="both"/>
        <w:rPr>
          <w:rFonts w:ascii="Times New Roman" w:hAnsi="Times New Roman"/>
          <w:b/>
          <w:lang w:val="sr-Cyrl-CS"/>
        </w:rPr>
      </w:pPr>
      <w:r w:rsidRPr="00E14C40">
        <w:rPr>
          <w:rFonts w:ascii="Times New Roman" w:hAnsi="Times New Roman"/>
          <w:b/>
        </w:rPr>
        <w:t>Предмет</w:t>
      </w:r>
      <w:r w:rsidRPr="00E14C40">
        <w:rPr>
          <w:rFonts w:ascii="Times New Roman" w:hAnsi="Times New Roman"/>
          <w:b/>
          <w:lang w:val="sr-Cyrl-CS"/>
        </w:rPr>
        <w:t>на</w:t>
      </w:r>
      <w:r w:rsidRPr="00E14C40">
        <w:rPr>
          <w:rFonts w:ascii="Times New Roman" w:hAnsi="Times New Roman"/>
          <w:b/>
        </w:rPr>
        <w:t xml:space="preserve"> јавн</w:t>
      </w:r>
      <w:r w:rsidRPr="00E14C40">
        <w:rPr>
          <w:rFonts w:ascii="Times New Roman" w:hAnsi="Times New Roman"/>
          <w:b/>
          <w:lang w:val="sr-Cyrl-CS"/>
        </w:rPr>
        <w:t>а</w:t>
      </w:r>
      <w:r w:rsidRPr="00E14C40">
        <w:rPr>
          <w:rFonts w:ascii="Times New Roman" w:hAnsi="Times New Roman"/>
          <w:b/>
        </w:rPr>
        <w:t xml:space="preserve"> набавк</w:t>
      </w:r>
      <w:r w:rsidRPr="00E14C40">
        <w:rPr>
          <w:rFonts w:ascii="Times New Roman" w:hAnsi="Times New Roman"/>
          <w:b/>
          <w:lang w:val="sr-Cyrl-CS"/>
        </w:rPr>
        <w:t>а је</w:t>
      </w:r>
      <w:r w:rsidRPr="00E14C40">
        <w:rPr>
          <w:rFonts w:ascii="Times New Roman" w:hAnsi="Times New Roman"/>
          <w:b/>
        </w:rPr>
        <w:t xml:space="preserve"> обликован</w:t>
      </w:r>
      <w:r w:rsidRPr="00E14C40">
        <w:rPr>
          <w:rFonts w:ascii="Times New Roman" w:hAnsi="Times New Roman"/>
          <w:b/>
          <w:lang w:val="sr-Cyrl-CS"/>
        </w:rPr>
        <w:t>а у 2</w:t>
      </w:r>
      <w:r w:rsidRPr="00E14C40">
        <w:rPr>
          <w:rFonts w:ascii="Times New Roman" w:hAnsi="Times New Roman"/>
          <w:b/>
        </w:rPr>
        <w:t xml:space="preserve"> партиј</w:t>
      </w:r>
      <w:r w:rsidRPr="00E14C40">
        <w:rPr>
          <w:rFonts w:ascii="Times New Roman" w:hAnsi="Times New Roman"/>
          <w:b/>
          <w:lang w:val="sr-Cyrl-CS"/>
        </w:rPr>
        <w:t>е и то:</w:t>
      </w:r>
    </w:p>
    <w:p w:rsidR="00012A3F" w:rsidRPr="00E14C40" w:rsidRDefault="00012A3F" w:rsidP="009922DC">
      <w:pPr>
        <w:spacing w:line="240" w:lineRule="auto"/>
        <w:ind w:right="180" w:firstLine="580"/>
        <w:jc w:val="both"/>
        <w:rPr>
          <w:rFonts w:eastAsia="Arial"/>
          <w:spacing w:val="-1"/>
          <w:sz w:val="22"/>
          <w:szCs w:val="22"/>
        </w:rPr>
      </w:pPr>
      <w:r w:rsidRPr="00E14C40">
        <w:rPr>
          <w:rFonts w:eastAsia="Arial"/>
          <w:b/>
          <w:spacing w:val="-1"/>
          <w:sz w:val="22"/>
          <w:szCs w:val="22"/>
          <w:u w:val="single"/>
          <w:lang w:val="sr-Cyrl-CS"/>
        </w:rPr>
        <w:t>Партија 1:</w:t>
      </w:r>
      <w:r w:rsidRPr="00E14C40">
        <w:rPr>
          <w:rFonts w:eastAsia="Arial"/>
          <w:spacing w:val="-1"/>
          <w:sz w:val="22"/>
          <w:szCs w:val="22"/>
          <w:lang w:val="sr-Cyrl-CS"/>
        </w:rPr>
        <w:t xml:space="preserve"> </w:t>
      </w:r>
      <w:r w:rsidR="002E07E9" w:rsidRPr="00E14C40">
        <w:rPr>
          <w:rFonts w:eastAsia="Arial"/>
          <w:spacing w:val="-1"/>
          <w:sz w:val="22"/>
          <w:szCs w:val="22"/>
          <w:lang w:val="sr-Cyrl-CS"/>
        </w:rPr>
        <w:t xml:space="preserve">- </w:t>
      </w:r>
      <w:r w:rsidRPr="00E14C40">
        <w:rPr>
          <w:rFonts w:eastAsia="Arial"/>
          <w:spacing w:val="-1"/>
          <w:sz w:val="22"/>
          <w:szCs w:val="22"/>
          <w:lang w:val="sr-Cyrl-CS"/>
        </w:rPr>
        <w:t xml:space="preserve">Лож уље , ОРН </w:t>
      </w:r>
      <w:r w:rsidRPr="00E14C40">
        <w:rPr>
          <w:rFonts w:eastAsia="Arial"/>
          <w:spacing w:val="-1"/>
          <w:sz w:val="22"/>
          <w:szCs w:val="22"/>
        </w:rPr>
        <w:t>09135100</w:t>
      </w:r>
    </w:p>
    <w:p w:rsidR="00012A3F" w:rsidRPr="00E14C40" w:rsidRDefault="00012A3F" w:rsidP="009922DC">
      <w:pPr>
        <w:pStyle w:val="ListParagraph"/>
        <w:spacing w:line="240" w:lineRule="auto"/>
        <w:ind w:left="580" w:right="180"/>
        <w:jc w:val="both"/>
        <w:rPr>
          <w:rFonts w:ascii="Times New Roman" w:eastAsia="Arial" w:hAnsi="Times New Roman"/>
          <w:spacing w:val="-1"/>
          <w:lang w:val="sr-Cyrl-CS"/>
        </w:rPr>
      </w:pPr>
    </w:p>
    <w:p w:rsidR="00012A3F" w:rsidRPr="00E14C40" w:rsidRDefault="00012A3F" w:rsidP="009922DC">
      <w:pPr>
        <w:pStyle w:val="ListParagraph"/>
        <w:spacing w:line="240" w:lineRule="auto"/>
        <w:ind w:left="580" w:right="180"/>
        <w:jc w:val="both"/>
        <w:rPr>
          <w:rFonts w:ascii="Times New Roman" w:eastAsia="Arial" w:hAnsi="Times New Roman"/>
          <w:spacing w:val="-1"/>
          <w:lang w:val="sr-Cyrl-CS"/>
        </w:rPr>
      </w:pPr>
      <w:r w:rsidRPr="00E14C40">
        <w:rPr>
          <w:rFonts w:ascii="Times New Roman" w:eastAsia="Arial" w:hAnsi="Times New Roman"/>
          <w:b/>
          <w:spacing w:val="-1"/>
          <w:u w:val="single"/>
          <w:lang w:val="sr-Cyrl-CS"/>
        </w:rPr>
        <w:t>Партија 2:</w:t>
      </w:r>
      <w:r w:rsidRPr="00E14C40">
        <w:rPr>
          <w:rFonts w:ascii="Times New Roman" w:eastAsia="Arial" w:hAnsi="Times New Roman"/>
          <w:spacing w:val="-1"/>
          <w:lang w:val="sr-Cyrl-CS"/>
        </w:rPr>
        <w:t xml:space="preserve"> </w:t>
      </w:r>
      <w:r w:rsidR="002E07E9" w:rsidRPr="00E14C40">
        <w:rPr>
          <w:rFonts w:ascii="Times New Roman" w:eastAsia="Arial" w:hAnsi="Times New Roman"/>
          <w:spacing w:val="-1"/>
          <w:lang w:val="sr-Cyrl-CS"/>
        </w:rPr>
        <w:t xml:space="preserve">- </w:t>
      </w:r>
      <w:r w:rsidRPr="00E14C40">
        <w:rPr>
          <w:rFonts w:ascii="Times New Roman" w:eastAsia="Arial" w:hAnsi="Times New Roman"/>
          <w:spacing w:val="-1"/>
          <w:lang w:val="sr-Cyrl-CS"/>
        </w:rPr>
        <w:t xml:space="preserve">Евро дизел, ОРН </w:t>
      </w:r>
      <w:r w:rsidRPr="00E14C40">
        <w:rPr>
          <w:rFonts w:ascii="Times New Roman" w:eastAsia="Arial" w:hAnsi="Times New Roman"/>
          <w:spacing w:val="-1"/>
        </w:rPr>
        <w:t>09134200</w:t>
      </w:r>
      <w:r w:rsidRPr="00E14C40">
        <w:rPr>
          <w:rFonts w:ascii="Times New Roman" w:eastAsia="Arial" w:hAnsi="Times New Roman"/>
          <w:spacing w:val="-1"/>
          <w:lang w:val="sr-Cyrl-CS"/>
        </w:rPr>
        <w:t xml:space="preserve">, </w:t>
      </w:r>
    </w:p>
    <w:p w:rsidR="0048183B" w:rsidRPr="00E14C40" w:rsidRDefault="00012A3F" w:rsidP="009922DC">
      <w:pPr>
        <w:spacing w:line="240" w:lineRule="auto"/>
        <w:jc w:val="both"/>
        <w:rPr>
          <w:rFonts w:eastAsia="Arial"/>
          <w:spacing w:val="-1"/>
          <w:sz w:val="22"/>
          <w:szCs w:val="22"/>
          <w:lang w:val="sr-Cyrl-CS"/>
        </w:rPr>
      </w:pPr>
      <w:r w:rsidRPr="00E14C40">
        <w:rPr>
          <w:rFonts w:eastAsia="Arial"/>
          <w:spacing w:val="-1"/>
          <w:sz w:val="22"/>
          <w:szCs w:val="22"/>
          <w:lang w:val="sr-Cyrl-CS"/>
        </w:rPr>
        <w:t xml:space="preserve">        </w:t>
      </w:r>
      <w:r w:rsidR="002E07E9" w:rsidRPr="00E14C40">
        <w:rPr>
          <w:rFonts w:eastAsia="Arial"/>
          <w:spacing w:val="-1"/>
          <w:sz w:val="22"/>
          <w:szCs w:val="22"/>
          <w:lang w:val="sr-Cyrl-CS"/>
        </w:rPr>
        <w:t xml:space="preserve">                       - </w:t>
      </w:r>
      <w:r w:rsidRPr="00E14C40">
        <w:rPr>
          <w:rFonts w:eastAsia="Arial"/>
          <w:spacing w:val="-1"/>
          <w:sz w:val="22"/>
          <w:szCs w:val="22"/>
        </w:rPr>
        <w:t>E</w:t>
      </w:r>
      <w:r w:rsidRPr="00E14C40">
        <w:rPr>
          <w:rFonts w:eastAsia="Arial"/>
          <w:spacing w:val="-1"/>
          <w:sz w:val="22"/>
          <w:szCs w:val="22"/>
          <w:lang w:val="sr-Cyrl-CS"/>
        </w:rPr>
        <w:t xml:space="preserve">вро премијум БМБ-95, ОРН </w:t>
      </w:r>
      <w:r w:rsidRPr="00E14C40">
        <w:rPr>
          <w:rFonts w:eastAsia="Arial"/>
          <w:spacing w:val="-1"/>
          <w:sz w:val="22"/>
          <w:szCs w:val="22"/>
        </w:rPr>
        <w:t>09132000</w:t>
      </w:r>
    </w:p>
    <w:p w:rsidR="00012A3F" w:rsidRPr="00E14C40" w:rsidRDefault="00012A3F" w:rsidP="009922DC">
      <w:pPr>
        <w:spacing w:line="240" w:lineRule="auto"/>
        <w:ind w:left="90"/>
        <w:jc w:val="both"/>
        <w:rPr>
          <w:sz w:val="22"/>
          <w:szCs w:val="22"/>
          <w:lang w:val="sr-Cyrl-CS"/>
        </w:rPr>
      </w:pPr>
    </w:p>
    <w:p w:rsidR="0048183B" w:rsidRPr="00E14C40" w:rsidRDefault="0048183B" w:rsidP="009922DC">
      <w:pPr>
        <w:pStyle w:val="ListParagraph"/>
        <w:numPr>
          <w:ilvl w:val="0"/>
          <w:numId w:val="4"/>
        </w:numPr>
        <w:spacing w:line="240" w:lineRule="auto"/>
        <w:jc w:val="both"/>
        <w:rPr>
          <w:rFonts w:ascii="Times New Roman" w:hAnsi="Times New Roman"/>
          <w:b/>
          <w:lang w:val="sr-Cyrl-CS"/>
        </w:rPr>
      </w:pPr>
      <w:r w:rsidRPr="00E14C40">
        <w:rPr>
          <w:rFonts w:ascii="Times New Roman" w:hAnsi="Times New Roman"/>
          <w:b/>
          <w:lang w:val="sr-Cyrl-CS"/>
        </w:rPr>
        <w:t>Циљ поступка</w:t>
      </w:r>
    </w:p>
    <w:p w:rsidR="0048183B" w:rsidRPr="00E14C40" w:rsidRDefault="0048183B" w:rsidP="0048183B">
      <w:pPr>
        <w:ind w:left="420"/>
        <w:jc w:val="both"/>
        <w:rPr>
          <w:sz w:val="22"/>
          <w:szCs w:val="22"/>
          <w:lang w:val="en-US"/>
        </w:rPr>
      </w:pPr>
      <w:r w:rsidRPr="00E14C40">
        <w:rPr>
          <w:sz w:val="22"/>
          <w:szCs w:val="22"/>
          <w:lang w:val="sr-Cyrl-CS"/>
        </w:rPr>
        <w:t>Поступак јавне набавке мале вредности се спроводи ради закључења уговора о јавној набавци.</w:t>
      </w:r>
    </w:p>
    <w:p w:rsidR="0048183B" w:rsidRPr="00E14C40" w:rsidRDefault="0048183B" w:rsidP="0048183B">
      <w:pPr>
        <w:jc w:val="both"/>
        <w:rPr>
          <w:rFonts w:eastAsia="Calibri"/>
          <w:sz w:val="22"/>
          <w:szCs w:val="22"/>
          <w:lang w:val="en-US"/>
        </w:rPr>
      </w:pPr>
    </w:p>
    <w:p w:rsidR="0048183B" w:rsidRPr="00E14C40" w:rsidRDefault="0048183B" w:rsidP="009922DC">
      <w:pPr>
        <w:pStyle w:val="ListParagraph"/>
        <w:numPr>
          <w:ilvl w:val="0"/>
          <w:numId w:val="4"/>
        </w:numPr>
        <w:jc w:val="both"/>
        <w:rPr>
          <w:rFonts w:ascii="Times New Roman" w:hAnsi="Times New Roman"/>
          <w:b/>
          <w:lang w:val="sr-Cyrl-CS"/>
        </w:rPr>
      </w:pPr>
      <w:r w:rsidRPr="00E14C40">
        <w:rPr>
          <w:rFonts w:ascii="Times New Roman" w:hAnsi="Times New Roman"/>
          <w:b/>
        </w:rPr>
        <w:t>Контакт</w:t>
      </w:r>
    </w:p>
    <w:p w:rsidR="0048183B" w:rsidRPr="00E14C40" w:rsidRDefault="0048183B" w:rsidP="0048183B">
      <w:pPr>
        <w:spacing w:line="240" w:lineRule="auto"/>
        <w:ind w:left="60"/>
        <w:jc w:val="both"/>
        <w:rPr>
          <w:rStyle w:val="Bodytext0"/>
          <w:b/>
          <w:color w:val="000000"/>
          <w:sz w:val="22"/>
          <w:szCs w:val="22"/>
          <w:lang w:eastAsia="sr-Cyrl-CS"/>
        </w:rPr>
      </w:pPr>
      <w:r w:rsidRPr="00E14C40">
        <w:rPr>
          <w:color w:val="000000"/>
          <w:sz w:val="22"/>
          <w:szCs w:val="22"/>
        </w:rPr>
        <w:t>Лице за контакт</w:t>
      </w:r>
      <w:bookmarkEnd w:id="0"/>
      <w:r w:rsidRPr="00E14C40">
        <w:rPr>
          <w:color w:val="000000"/>
          <w:sz w:val="22"/>
          <w:szCs w:val="22"/>
          <w:lang w:val="sr-Cyrl-CS"/>
        </w:rPr>
        <w:t>:</w:t>
      </w:r>
      <w:r w:rsidRPr="00E14C40">
        <w:rPr>
          <w:sz w:val="22"/>
          <w:szCs w:val="22"/>
          <w:lang w:val="sr-Cyrl-CS"/>
        </w:rPr>
        <w:t>Службеник за јавне набавке Јадранка Николић</w:t>
      </w:r>
      <w:r w:rsidRPr="00E14C40">
        <w:rPr>
          <w:rStyle w:val="Bodytext0"/>
          <w:b/>
          <w:color w:val="000000"/>
          <w:sz w:val="22"/>
          <w:szCs w:val="22"/>
          <w:lang w:val="en-US" w:eastAsia="sr-Cyrl-CS"/>
        </w:rPr>
        <w:t xml:space="preserve">, </w:t>
      </w:r>
    </w:p>
    <w:p w:rsidR="0048183B" w:rsidRPr="00E14C40" w:rsidRDefault="0048183B" w:rsidP="0048183B">
      <w:pPr>
        <w:ind w:left="60"/>
        <w:jc w:val="both"/>
        <w:rPr>
          <w:b/>
          <w:sz w:val="22"/>
          <w:szCs w:val="22"/>
        </w:rPr>
      </w:pPr>
      <w:r w:rsidRPr="00E14C40">
        <w:rPr>
          <w:rStyle w:val="Bodytext0"/>
          <w:b/>
          <w:color w:val="000000"/>
          <w:sz w:val="22"/>
          <w:szCs w:val="22"/>
          <w:lang w:eastAsia="sr-Cyrl-CS"/>
        </w:rPr>
        <w:t>е-маил: opstina@opstinadoljevac.rs, тел. 018/4810-054, факс: 018/4810-055.</w:t>
      </w:r>
    </w:p>
    <w:p w:rsidR="0048183B" w:rsidRPr="00E14C40" w:rsidRDefault="0048183B" w:rsidP="0048183B">
      <w:pPr>
        <w:spacing w:line="276" w:lineRule="exact"/>
        <w:ind w:right="177" w:firstLine="60"/>
        <w:rPr>
          <w:sz w:val="22"/>
          <w:szCs w:val="22"/>
        </w:rPr>
      </w:pPr>
    </w:p>
    <w:p w:rsidR="0048183B" w:rsidRPr="00E14C40" w:rsidRDefault="0048183B" w:rsidP="0048183B">
      <w:pPr>
        <w:spacing w:line="240" w:lineRule="auto"/>
        <w:ind w:left="60"/>
        <w:jc w:val="both"/>
        <w:rPr>
          <w:b/>
          <w:sz w:val="22"/>
          <w:szCs w:val="22"/>
          <w:lang w:val="sr-Cyrl-CS"/>
        </w:rPr>
      </w:pPr>
    </w:p>
    <w:p w:rsidR="0048183B" w:rsidRPr="00E14C40" w:rsidRDefault="0048183B" w:rsidP="0048183B">
      <w:pPr>
        <w:spacing w:line="240" w:lineRule="auto"/>
        <w:ind w:left="60"/>
        <w:jc w:val="both"/>
        <w:rPr>
          <w:b/>
          <w:color w:val="FF0000"/>
          <w:sz w:val="22"/>
          <w:szCs w:val="22"/>
        </w:rPr>
      </w:pPr>
    </w:p>
    <w:p w:rsidR="0048183B" w:rsidRPr="00E14C40" w:rsidRDefault="0048183B" w:rsidP="0048183B">
      <w:pPr>
        <w:spacing w:line="240" w:lineRule="auto"/>
        <w:ind w:left="60"/>
        <w:jc w:val="both"/>
        <w:rPr>
          <w:b/>
          <w:sz w:val="22"/>
          <w:szCs w:val="22"/>
        </w:rPr>
      </w:pPr>
    </w:p>
    <w:p w:rsidR="0048183B" w:rsidRPr="00E14C40" w:rsidRDefault="0048183B" w:rsidP="0048183B">
      <w:pPr>
        <w:spacing w:line="240" w:lineRule="auto"/>
        <w:ind w:left="60"/>
        <w:jc w:val="both"/>
        <w:rPr>
          <w:b/>
          <w:sz w:val="22"/>
          <w:szCs w:val="22"/>
        </w:rPr>
      </w:pPr>
    </w:p>
    <w:p w:rsidR="0048183B" w:rsidRPr="00E14C40" w:rsidRDefault="0048183B" w:rsidP="0048183B">
      <w:pPr>
        <w:spacing w:line="240" w:lineRule="auto"/>
        <w:ind w:left="60"/>
        <w:jc w:val="both"/>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rPr>
          <w:b/>
          <w:sz w:val="22"/>
          <w:szCs w:val="22"/>
          <w:lang w:val="sr-Cyrl-CS"/>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lang w:val="sr-Cyrl-CS"/>
        </w:rPr>
      </w:pPr>
    </w:p>
    <w:p w:rsidR="0048183B" w:rsidRPr="00E14C40" w:rsidRDefault="0048183B" w:rsidP="0048183B">
      <w:pPr>
        <w:rPr>
          <w:b/>
          <w:sz w:val="22"/>
          <w:szCs w:val="22"/>
          <w:lang w:val="sr-Cyrl-CS"/>
        </w:rPr>
      </w:pPr>
    </w:p>
    <w:p w:rsidR="00602E44" w:rsidRPr="00E14C40" w:rsidRDefault="00012A3F" w:rsidP="009922DC">
      <w:pPr>
        <w:jc w:val="center"/>
        <w:rPr>
          <w:b/>
          <w:sz w:val="24"/>
          <w:lang w:val="sr-Cyrl-CS"/>
        </w:rPr>
      </w:pPr>
      <w:r w:rsidRPr="00E14C40">
        <w:rPr>
          <w:b/>
          <w:sz w:val="24"/>
          <w:lang w:val="sr-Latn-CS"/>
        </w:rPr>
        <w:lastRenderedPageBreak/>
        <w:t>II</w:t>
      </w:r>
      <w:r w:rsidR="00602E44" w:rsidRPr="00E14C40">
        <w:rPr>
          <w:b/>
          <w:sz w:val="24"/>
          <w:lang w:val="sr-Latn-CS"/>
        </w:rPr>
        <w:tab/>
        <w:t xml:space="preserve"> T E </w:t>
      </w:r>
      <w:r w:rsidR="00602E44" w:rsidRPr="00E14C40">
        <w:rPr>
          <w:b/>
          <w:sz w:val="24"/>
          <w:lang w:val="sr-Cyrl-CS"/>
        </w:rPr>
        <w:t xml:space="preserve">Х Н И Ч К А  </w:t>
      </w:r>
      <w:r w:rsidR="00602E44" w:rsidRPr="00E14C40">
        <w:rPr>
          <w:b/>
          <w:sz w:val="24"/>
          <w:lang w:val="sr-Latn-CS"/>
        </w:rPr>
        <w:t>С П Е Ц И Ф И К А Ц И Ј А</w:t>
      </w:r>
    </w:p>
    <w:p w:rsidR="009922DC" w:rsidRPr="00E14C40" w:rsidRDefault="009922DC" w:rsidP="009922DC">
      <w:pPr>
        <w:jc w:val="center"/>
        <w:rPr>
          <w:b/>
          <w:sz w:val="24"/>
          <w:lang w:val="sr-Cyrl-CS"/>
        </w:rPr>
      </w:pPr>
    </w:p>
    <w:p w:rsidR="00602E44" w:rsidRPr="00E14C40" w:rsidRDefault="00602E44" w:rsidP="009922DC">
      <w:pPr>
        <w:ind w:right="180"/>
        <w:jc w:val="center"/>
        <w:rPr>
          <w:sz w:val="22"/>
          <w:szCs w:val="22"/>
          <w:lang w:val="sr-Cyrl-CS"/>
        </w:rPr>
      </w:pPr>
      <w:r w:rsidRPr="00E14C40">
        <w:rPr>
          <w:sz w:val="22"/>
          <w:szCs w:val="22"/>
          <w:lang w:val="sr-Cyrl-CS"/>
        </w:rPr>
        <w:t>ЗА ЈАВНУ НАБАВКУ МАЛЕ ВРЕДНОСТИ НАФТНИХ ДЕРИВАТА ЗА ПАРТИЈУ 1</w:t>
      </w:r>
    </w:p>
    <w:p w:rsidR="00602E44" w:rsidRPr="00E14C40" w:rsidRDefault="00602E44" w:rsidP="009922DC">
      <w:pPr>
        <w:ind w:right="180"/>
        <w:jc w:val="center"/>
        <w:rPr>
          <w:sz w:val="22"/>
          <w:szCs w:val="22"/>
          <w:lang w:val="sr-Cyrl-CS"/>
        </w:rPr>
      </w:pPr>
      <w:r w:rsidRPr="00E14C40">
        <w:rPr>
          <w:sz w:val="22"/>
          <w:szCs w:val="22"/>
          <w:lang w:val="sr-Cyrl-CS"/>
        </w:rPr>
        <w:t xml:space="preserve">ДОБРА </w:t>
      </w:r>
      <w:r w:rsidR="002E07E9" w:rsidRPr="00E14C40">
        <w:rPr>
          <w:sz w:val="22"/>
          <w:szCs w:val="22"/>
          <w:lang w:val="sr-Cyrl-CS"/>
        </w:rPr>
        <w:t xml:space="preserve">- </w:t>
      </w:r>
      <w:r w:rsidRPr="00E14C40">
        <w:rPr>
          <w:sz w:val="22"/>
          <w:szCs w:val="22"/>
          <w:lang w:val="sr-Cyrl-CS"/>
        </w:rPr>
        <w:t>ЛОЖ УЉЕ</w:t>
      </w:r>
    </w:p>
    <w:p w:rsidR="00602E44" w:rsidRPr="00E14C40" w:rsidRDefault="00602E44" w:rsidP="00602E44">
      <w:pPr>
        <w:ind w:right="180"/>
        <w:jc w:val="both"/>
        <w:rPr>
          <w:sz w:val="22"/>
          <w:szCs w:val="22"/>
          <w:lang w:val="sr-Cyrl-CS"/>
        </w:rPr>
      </w:pPr>
    </w:p>
    <w:p w:rsidR="009922DC" w:rsidRPr="00E14C40" w:rsidRDefault="009922DC" w:rsidP="00602E44">
      <w:pPr>
        <w:ind w:right="180"/>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320"/>
        <w:gridCol w:w="1440"/>
        <w:gridCol w:w="1440"/>
        <w:gridCol w:w="1777"/>
      </w:tblGrid>
      <w:tr w:rsidR="00602E44" w:rsidRPr="00E14C40" w:rsidTr="001F37C7">
        <w:tc>
          <w:tcPr>
            <w:tcW w:w="918" w:type="dxa"/>
          </w:tcPr>
          <w:p w:rsidR="00602E44" w:rsidRPr="00E14C40" w:rsidRDefault="00602E44" w:rsidP="001F37C7">
            <w:pPr>
              <w:jc w:val="center"/>
              <w:rPr>
                <w:rFonts w:eastAsia="Calibri"/>
                <w:b/>
                <w:lang w:val="sr-Cyrl-CS"/>
              </w:rPr>
            </w:pPr>
            <w:r w:rsidRPr="00E14C40">
              <w:rPr>
                <w:rFonts w:eastAsia="Calibri"/>
                <w:b/>
                <w:sz w:val="22"/>
                <w:szCs w:val="22"/>
                <w:lang w:val="sr-Cyrl-CS"/>
              </w:rPr>
              <w:t>Редни број</w:t>
            </w:r>
          </w:p>
        </w:tc>
        <w:tc>
          <w:tcPr>
            <w:tcW w:w="4320" w:type="dxa"/>
          </w:tcPr>
          <w:p w:rsidR="00602E44" w:rsidRPr="00E14C40" w:rsidRDefault="00602E44" w:rsidP="002E07E9">
            <w:pPr>
              <w:jc w:val="center"/>
              <w:rPr>
                <w:rFonts w:eastAsia="Calibri"/>
                <w:b/>
                <w:lang w:val="sr-Cyrl-CS"/>
              </w:rPr>
            </w:pPr>
            <w:r w:rsidRPr="00E14C40">
              <w:rPr>
                <w:rFonts w:eastAsia="Calibri"/>
                <w:b/>
                <w:sz w:val="22"/>
                <w:szCs w:val="22"/>
                <w:lang w:val="sr-Cyrl-CS"/>
              </w:rPr>
              <w:t xml:space="preserve">ОПИС </w:t>
            </w:r>
          </w:p>
        </w:tc>
        <w:tc>
          <w:tcPr>
            <w:tcW w:w="1440" w:type="dxa"/>
          </w:tcPr>
          <w:p w:rsidR="00602E44" w:rsidRPr="00E14C40" w:rsidRDefault="00602E44" w:rsidP="001F37C7">
            <w:pPr>
              <w:jc w:val="center"/>
              <w:rPr>
                <w:rFonts w:eastAsia="Calibri"/>
                <w:b/>
                <w:lang w:val="sr-Cyrl-CS"/>
              </w:rPr>
            </w:pPr>
            <w:r w:rsidRPr="00E14C40">
              <w:rPr>
                <w:rFonts w:eastAsia="Calibri"/>
                <w:b/>
                <w:sz w:val="22"/>
                <w:szCs w:val="22"/>
                <w:lang w:val="sr-Cyrl-CS"/>
              </w:rPr>
              <w:t>Количина у литрима</w:t>
            </w:r>
          </w:p>
        </w:tc>
        <w:tc>
          <w:tcPr>
            <w:tcW w:w="1440" w:type="dxa"/>
          </w:tcPr>
          <w:p w:rsidR="00602E44" w:rsidRPr="00E14C40" w:rsidRDefault="00602E44" w:rsidP="001F37C7">
            <w:pPr>
              <w:jc w:val="center"/>
              <w:rPr>
                <w:rFonts w:eastAsia="Calibri"/>
                <w:b/>
                <w:lang w:val="sr-Cyrl-CS"/>
              </w:rPr>
            </w:pPr>
            <w:r w:rsidRPr="00E14C40">
              <w:rPr>
                <w:rFonts w:eastAsia="Calibri"/>
                <w:b/>
                <w:sz w:val="22"/>
                <w:szCs w:val="22"/>
                <w:lang w:val="sr-Cyrl-CS"/>
              </w:rPr>
              <w:t xml:space="preserve">ЦЕНА ПО ЛИТРУ </w:t>
            </w:r>
            <w:r w:rsidR="001F37C7" w:rsidRPr="00E14C40">
              <w:rPr>
                <w:rFonts w:eastAsia="Calibri"/>
                <w:b/>
                <w:sz w:val="22"/>
                <w:szCs w:val="22"/>
                <w:lang w:val="sr-Cyrl-CS"/>
              </w:rPr>
              <w:t>БЕЗ ПДВ-а</w:t>
            </w:r>
          </w:p>
        </w:tc>
        <w:tc>
          <w:tcPr>
            <w:tcW w:w="1777" w:type="dxa"/>
          </w:tcPr>
          <w:p w:rsidR="00602E44" w:rsidRPr="00E14C40" w:rsidRDefault="00602E44" w:rsidP="001F37C7">
            <w:pPr>
              <w:jc w:val="center"/>
              <w:rPr>
                <w:rFonts w:eastAsia="Calibri"/>
                <w:b/>
                <w:lang w:val="sr-Cyrl-CS"/>
              </w:rPr>
            </w:pPr>
            <w:r w:rsidRPr="00E14C40">
              <w:rPr>
                <w:rFonts w:eastAsia="Calibri"/>
                <w:b/>
                <w:sz w:val="22"/>
                <w:szCs w:val="22"/>
                <w:lang w:val="sr-Cyrl-CS"/>
              </w:rPr>
              <w:t>УКУПНА ЦЕНА</w:t>
            </w:r>
            <w:r w:rsidR="00256575" w:rsidRPr="00E14C40">
              <w:rPr>
                <w:rFonts w:eastAsia="Calibri"/>
                <w:b/>
                <w:sz w:val="22"/>
                <w:szCs w:val="22"/>
                <w:lang w:val="sr-Cyrl-CS"/>
              </w:rPr>
              <w:t xml:space="preserve"> БЕ</w:t>
            </w:r>
            <w:r w:rsidR="001F37C7" w:rsidRPr="00E14C40">
              <w:rPr>
                <w:rFonts w:eastAsia="Calibri"/>
                <w:b/>
                <w:sz w:val="22"/>
                <w:szCs w:val="22"/>
                <w:lang w:val="sr-Cyrl-CS"/>
              </w:rPr>
              <w:t>З ПДВ-а</w:t>
            </w:r>
          </w:p>
        </w:tc>
      </w:tr>
      <w:tr w:rsidR="00602E44" w:rsidRPr="00E14C40" w:rsidTr="001F37C7">
        <w:tc>
          <w:tcPr>
            <w:tcW w:w="918" w:type="dxa"/>
            <w:tcBorders>
              <w:bottom w:val="single" w:sz="4" w:space="0" w:color="auto"/>
            </w:tcBorders>
            <w:vAlign w:val="center"/>
          </w:tcPr>
          <w:p w:rsidR="00602E44" w:rsidRPr="00E14C40" w:rsidRDefault="00602E44" w:rsidP="00687383">
            <w:pPr>
              <w:jc w:val="center"/>
              <w:rPr>
                <w:rFonts w:eastAsia="Calibri"/>
                <w:b/>
                <w:lang w:val="sr-Cyrl-CS"/>
              </w:rPr>
            </w:pPr>
            <w:r w:rsidRPr="00E14C40">
              <w:rPr>
                <w:rFonts w:eastAsia="Calibri"/>
                <w:b/>
                <w:sz w:val="22"/>
                <w:szCs w:val="22"/>
                <w:lang w:val="sr-Cyrl-CS"/>
              </w:rPr>
              <w:t>1.</w:t>
            </w:r>
          </w:p>
        </w:tc>
        <w:tc>
          <w:tcPr>
            <w:tcW w:w="4320" w:type="dxa"/>
            <w:tcBorders>
              <w:bottom w:val="single" w:sz="4" w:space="0" w:color="auto"/>
            </w:tcBorders>
          </w:tcPr>
          <w:p w:rsidR="00602E44" w:rsidRPr="00E14C40" w:rsidRDefault="00602E44" w:rsidP="00687383">
            <w:pPr>
              <w:jc w:val="both"/>
              <w:rPr>
                <w:rFonts w:eastAsia="Calibri"/>
                <w:b/>
              </w:rPr>
            </w:pPr>
            <w:r w:rsidRPr="00E14C40">
              <w:rPr>
                <w:rFonts w:eastAsia="Calibri"/>
                <w:sz w:val="22"/>
                <w:szCs w:val="22"/>
                <w:lang w:val="ru-RU"/>
              </w:rPr>
              <w:t>лож уље</w:t>
            </w:r>
          </w:p>
        </w:tc>
        <w:tc>
          <w:tcPr>
            <w:tcW w:w="1440" w:type="dxa"/>
            <w:tcBorders>
              <w:bottom w:val="single" w:sz="4" w:space="0" w:color="auto"/>
            </w:tcBorders>
            <w:vAlign w:val="center"/>
          </w:tcPr>
          <w:p w:rsidR="00602E44" w:rsidRPr="00E14C40" w:rsidRDefault="005B3257" w:rsidP="00687383">
            <w:pPr>
              <w:jc w:val="center"/>
              <w:rPr>
                <w:rFonts w:eastAsia="Calibri"/>
                <w:b/>
                <w:lang w:val="sr-Cyrl-CS"/>
              </w:rPr>
            </w:pPr>
            <w:r w:rsidRPr="00E14C40">
              <w:rPr>
                <w:rFonts w:eastAsia="Calibri"/>
                <w:b/>
                <w:lang w:val="sr-Cyrl-CS"/>
              </w:rPr>
              <w:t>11.000</w:t>
            </w:r>
          </w:p>
        </w:tc>
        <w:tc>
          <w:tcPr>
            <w:tcW w:w="1440" w:type="dxa"/>
            <w:tcBorders>
              <w:bottom w:val="single" w:sz="4" w:space="0" w:color="auto"/>
            </w:tcBorders>
            <w:vAlign w:val="center"/>
          </w:tcPr>
          <w:p w:rsidR="00602E44" w:rsidRPr="00E14C40" w:rsidRDefault="00602E44" w:rsidP="00687383">
            <w:pPr>
              <w:jc w:val="center"/>
              <w:rPr>
                <w:rFonts w:eastAsia="Calibri"/>
                <w:b/>
              </w:rPr>
            </w:pPr>
          </w:p>
        </w:tc>
        <w:tc>
          <w:tcPr>
            <w:tcW w:w="1777" w:type="dxa"/>
            <w:tcBorders>
              <w:bottom w:val="single" w:sz="4" w:space="0" w:color="auto"/>
            </w:tcBorders>
            <w:vAlign w:val="center"/>
          </w:tcPr>
          <w:p w:rsidR="00602E44" w:rsidRPr="00E14C40" w:rsidRDefault="00602E44" w:rsidP="00687383">
            <w:pPr>
              <w:jc w:val="center"/>
              <w:rPr>
                <w:rFonts w:eastAsia="Calibri"/>
                <w:b/>
              </w:rPr>
            </w:pPr>
          </w:p>
        </w:tc>
      </w:tr>
      <w:tr w:rsidR="00602E44" w:rsidRPr="00E14C40" w:rsidTr="001F37C7">
        <w:tc>
          <w:tcPr>
            <w:tcW w:w="523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rPr>
                <w:rFonts w:eastAsia="Calibri"/>
                <w:b/>
                <w:lang w:val="sr-Cyrl-CS"/>
              </w:rPr>
            </w:pPr>
            <w:r w:rsidRPr="00E14C40">
              <w:rPr>
                <w:rFonts w:eastAsia="Calibri"/>
                <w:b/>
                <w:sz w:val="22"/>
                <w:szCs w:val="22"/>
                <w:lang w:val="sr-Cyrl-CS"/>
              </w:rPr>
              <w:t>УКУПНО БЕЗ ПДВ-а</w:t>
            </w:r>
            <w:r w:rsidR="00432FE8" w:rsidRPr="00E14C40">
              <w:rPr>
                <w:rFonts w:eastAsia="Calibri"/>
                <w:b/>
                <w:sz w:val="22"/>
                <w:szCs w:val="22"/>
                <w:lang w:val="sr-Cyrl-CS"/>
              </w:rPr>
              <w: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777" w:type="dxa"/>
            <w:tcBorders>
              <w:top w:val="single" w:sz="4" w:space="0" w:color="auto"/>
              <w:left w:val="single" w:sz="4" w:space="0" w:color="auto"/>
              <w:bottom w:val="single" w:sz="4" w:space="0" w:color="auto"/>
            </w:tcBorders>
            <w:shd w:val="clear" w:color="auto" w:fill="BFBFBF"/>
            <w:vAlign w:val="center"/>
          </w:tcPr>
          <w:p w:rsidR="00602E44" w:rsidRPr="00E14C40" w:rsidRDefault="00602E44" w:rsidP="00687383">
            <w:pPr>
              <w:jc w:val="center"/>
              <w:rPr>
                <w:rFonts w:eastAsia="Calibri"/>
                <w:b/>
              </w:rPr>
            </w:pPr>
          </w:p>
        </w:tc>
      </w:tr>
      <w:tr w:rsidR="00602E44" w:rsidRPr="00E14C40" w:rsidTr="001F37C7">
        <w:tc>
          <w:tcPr>
            <w:tcW w:w="523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rPr>
                <w:rFonts w:eastAsia="Calibri"/>
                <w:b/>
              </w:rPr>
            </w:pPr>
            <w:r w:rsidRPr="00E14C40">
              <w:rPr>
                <w:rFonts w:eastAsia="Calibri"/>
                <w:b/>
                <w:sz w:val="22"/>
                <w:szCs w:val="22"/>
                <w:lang w:val="sr-Cyrl-CS"/>
              </w:rPr>
              <w:t>ПДВ</w:t>
            </w:r>
            <w:r w:rsidR="00432FE8" w:rsidRPr="00E14C40">
              <w:rPr>
                <w:rFonts w:eastAsia="Calibri"/>
                <w:b/>
                <w:sz w:val="22"/>
                <w:szCs w:val="22"/>
                <w:lang w:val="sr-Cyrl-CS"/>
              </w:rPr>
              <w: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777" w:type="dxa"/>
            <w:tcBorders>
              <w:top w:val="single" w:sz="4" w:space="0" w:color="auto"/>
              <w:left w:val="single" w:sz="4" w:space="0" w:color="auto"/>
              <w:bottom w:val="single" w:sz="4" w:space="0" w:color="auto"/>
            </w:tcBorders>
            <w:shd w:val="clear" w:color="auto" w:fill="BFBFBF"/>
            <w:vAlign w:val="center"/>
          </w:tcPr>
          <w:p w:rsidR="00602E44" w:rsidRPr="00E14C40" w:rsidRDefault="00602E44" w:rsidP="00687383">
            <w:pPr>
              <w:jc w:val="center"/>
              <w:rPr>
                <w:rFonts w:eastAsia="Calibri"/>
                <w:b/>
              </w:rPr>
            </w:pPr>
          </w:p>
        </w:tc>
      </w:tr>
      <w:tr w:rsidR="00602E44" w:rsidRPr="00E14C40" w:rsidTr="001F37C7">
        <w:tc>
          <w:tcPr>
            <w:tcW w:w="523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rPr>
                <w:rFonts w:eastAsia="Calibri"/>
                <w:b/>
                <w:lang w:val="sr-Cyrl-CS"/>
              </w:rPr>
            </w:pPr>
            <w:r w:rsidRPr="00E14C40">
              <w:rPr>
                <w:rFonts w:eastAsia="Calibri"/>
                <w:b/>
                <w:sz w:val="22"/>
                <w:szCs w:val="22"/>
                <w:lang w:val="sr-Cyrl-CS"/>
              </w:rPr>
              <w:t>УКУПНО СА ПДВ-</w:t>
            </w:r>
            <w:r w:rsidRPr="00E14C40">
              <w:rPr>
                <w:rFonts w:eastAsia="Calibri"/>
                <w:b/>
                <w:sz w:val="22"/>
                <w:szCs w:val="22"/>
              </w:rPr>
              <w:t>o</w:t>
            </w:r>
            <w:r w:rsidRPr="00E14C40">
              <w:rPr>
                <w:rFonts w:eastAsia="Calibri"/>
                <w:b/>
                <w:sz w:val="22"/>
                <w:szCs w:val="22"/>
                <w:lang w:val="sr-Cyrl-CS"/>
              </w:rPr>
              <w:t>м</w:t>
            </w:r>
            <w:r w:rsidR="00432FE8" w:rsidRPr="00E14C40">
              <w:rPr>
                <w:rFonts w:eastAsia="Calibri"/>
                <w:b/>
                <w:sz w:val="22"/>
                <w:szCs w:val="22"/>
                <w:lang w:val="sr-Cyrl-CS"/>
              </w:rPr>
              <w: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777" w:type="dxa"/>
            <w:tcBorders>
              <w:top w:val="single" w:sz="4" w:space="0" w:color="auto"/>
              <w:left w:val="single" w:sz="4" w:space="0" w:color="auto"/>
              <w:bottom w:val="single" w:sz="4" w:space="0" w:color="auto"/>
            </w:tcBorders>
            <w:shd w:val="clear" w:color="auto" w:fill="BFBFBF"/>
            <w:vAlign w:val="center"/>
          </w:tcPr>
          <w:p w:rsidR="00602E44" w:rsidRPr="00E14C40" w:rsidRDefault="00602E44" w:rsidP="00687383">
            <w:pPr>
              <w:jc w:val="center"/>
              <w:rPr>
                <w:rFonts w:eastAsia="Calibri"/>
                <w:b/>
              </w:rPr>
            </w:pPr>
          </w:p>
        </w:tc>
      </w:tr>
    </w:tbl>
    <w:p w:rsidR="00602E44" w:rsidRPr="00E14C40" w:rsidRDefault="00602E44" w:rsidP="00602E44">
      <w:pPr>
        <w:rPr>
          <w:b/>
          <w:sz w:val="22"/>
          <w:szCs w:val="22"/>
        </w:rPr>
      </w:pPr>
    </w:p>
    <w:p w:rsidR="00602E44" w:rsidRPr="00E14C40" w:rsidRDefault="00602E44" w:rsidP="00602E44">
      <w:pPr>
        <w:rPr>
          <w:b/>
          <w:sz w:val="22"/>
          <w:szCs w:val="22"/>
        </w:rPr>
      </w:pPr>
    </w:p>
    <w:p w:rsidR="00602E44" w:rsidRPr="00E14C40" w:rsidRDefault="00602E44" w:rsidP="00602E44">
      <w:pPr>
        <w:rPr>
          <w:b/>
          <w:sz w:val="22"/>
          <w:szCs w:val="22"/>
          <w:lang w:val="sr-Cyrl-CS"/>
        </w:rPr>
      </w:pPr>
    </w:p>
    <w:p w:rsidR="009922DC" w:rsidRPr="00E14C40" w:rsidRDefault="009922DC" w:rsidP="00602E44">
      <w:pPr>
        <w:rPr>
          <w:b/>
          <w:sz w:val="22"/>
          <w:szCs w:val="22"/>
          <w:lang w:val="sr-Cyrl-CS"/>
        </w:rPr>
      </w:pPr>
    </w:p>
    <w:p w:rsidR="00602E44" w:rsidRPr="00E14C40" w:rsidRDefault="00602E44" w:rsidP="00602E44">
      <w:pPr>
        <w:rPr>
          <w:sz w:val="22"/>
          <w:szCs w:val="22"/>
        </w:rPr>
      </w:pPr>
      <w:r w:rsidRPr="00E14C40">
        <w:rPr>
          <w:sz w:val="22"/>
          <w:szCs w:val="22"/>
        </w:rPr>
        <w:t>Место:</w:t>
      </w:r>
      <w:r w:rsidR="00432FE8" w:rsidRPr="00E14C40">
        <w:rPr>
          <w:sz w:val="22"/>
          <w:szCs w:val="22"/>
          <w:lang w:val="sr-Cyrl-RS"/>
        </w:rPr>
        <w:t xml:space="preserve"> </w:t>
      </w:r>
      <w:r w:rsidRPr="00E14C40">
        <w:rPr>
          <w:sz w:val="22"/>
          <w:szCs w:val="22"/>
        </w:rPr>
        <w:t xml:space="preserve">_____________                                                        </w:t>
      </w:r>
      <w:r w:rsidRPr="00E14C40">
        <w:rPr>
          <w:sz w:val="22"/>
          <w:szCs w:val="22"/>
          <w:lang w:val="sr-Cyrl-CS"/>
        </w:rPr>
        <w:tab/>
      </w:r>
      <w:r w:rsidRPr="00E14C40">
        <w:rPr>
          <w:sz w:val="22"/>
          <w:szCs w:val="22"/>
          <w:lang w:val="sr-Cyrl-CS"/>
        </w:rPr>
        <w:tab/>
      </w:r>
      <w:r w:rsidRPr="00E14C40">
        <w:rPr>
          <w:sz w:val="22"/>
          <w:szCs w:val="22"/>
        </w:rPr>
        <w:t xml:space="preserve">    </w:t>
      </w:r>
      <w:r w:rsidRPr="00E14C40">
        <w:rPr>
          <w:sz w:val="22"/>
          <w:szCs w:val="22"/>
          <w:lang w:val="sr-Cyrl-CS"/>
        </w:rPr>
        <w:tab/>
        <w:t xml:space="preserve">       </w:t>
      </w:r>
      <w:r w:rsidR="002E07E9" w:rsidRPr="00E14C40">
        <w:rPr>
          <w:sz w:val="22"/>
          <w:szCs w:val="22"/>
        </w:rPr>
        <w:t>Понуђач</w:t>
      </w:r>
    </w:p>
    <w:p w:rsidR="00602E44" w:rsidRPr="00E14C40" w:rsidRDefault="00602E44" w:rsidP="00602E44">
      <w:pPr>
        <w:rPr>
          <w:sz w:val="22"/>
          <w:szCs w:val="22"/>
          <w:lang w:val="sr-Cyrl-CS"/>
        </w:rPr>
      </w:pPr>
      <w:r w:rsidRPr="00E14C40">
        <w:rPr>
          <w:sz w:val="22"/>
          <w:szCs w:val="22"/>
        </w:rPr>
        <w:t>Датум:</w:t>
      </w:r>
      <w:r w:rsidR="00432FE8" w:rsidRPr="00E14C40">
        <w:rPr>
          <w:sz w:val="22"/>
          <w:szCs w:val="22"/>
          <w:lang w:val="sr-Cyrl-RS"/>
        </w:rPr>
        <w:t xml:space="preserve"> </w:t>
      </w:r>
      <w:r w:rsidRPr="00E14C40">
        <w:rPr>
          <w:sz w:val="22"/>
          <w:szCs w:val="22"/>
        </w:rPr>
        <w:t xml:space="preserve">_____________                         </w:t>
      </w:r>
      <w:r w:rsidRPr="00E14C40">
        <w:rPr>
          <w:sz w:val="22"/>
          <w:szCs w:val="22"/>
          <w:lang w:val="sr-Cyrl-CS"/>
        </w:rPr>
        <w:tab/>
      </w:r>
      <w:r w:rsidRPr="00E14C40">
        <w:rPr>
          <w:sz w:val="22"/>
          <w:szCs w:val="22"/>
          <w:lang w:val="sr-Cyrl-CS"/>
        </w:rPr>
        <w:tab/>
      </w:r>
      <w:r w:rsidRPr="00E14C40">
        <w:rPr>
          <w:sz w:val="22"/>
          <w:szCs w:val="22"/>
        </w:rPr>
        <w:t xml:space="preserve">М.П.                     </w:t>
      </w:r>
      <w:r w:rsidRPr="00E14C40">
        <w:rPr>
          <w:sz w:val="22"/>
          <w:szCs w:val="22"/>
          <w:lang w:val="sr-Cyrl-CS"/>
        </w:rPr>
        <w:tab/>
      </w:r>
      <w:r w:rsidRPr="00E14C40">
        <w:rPr>
          <w:sz w:val="22"/>
          <w:szCs w:val="22"/>
          <w:lang w:val="sr-Cyrl-CS"/>
        </w:rPr>
        <w:tab/>
      </w:r>
      <w:r w:rsidRPr="00E14C40">
        <w:rPr>
          <w:sz w:val="22"/>
          <w:szCs w:val="22"/>
        </w:rPr>
        <w:t>________________</w:t>
      </w:r>
    </w:p>
    <w:p w:rsidR="00602E44" w:rsidRPr="00E14C40" w:rsidRDefault="00602E44" w:rsidP="00602E44">
      <w:pPr>
        <w:rPr>
          <w:b/>
          <w:sz w:val="22"/>
          <w:szCs w:val="22"/>
        </w:rPr>
      </w:pPr>
    </w:p>
    <w:p w:rsidR="00687383" w:rsidRPr="00E14C40" w:rsidRDefault="00687383" w:rsidP="00687383">
      <w:pPr>
        <w:jc w:val="center"/>
        <w:rPr>
          <w:b/>
          <w:sz w:val="28"/>
          <w:lang w:val="sr-Cyrl-CS"/>
        </w:rPr>
      </w:pPr>
    </w:p>
    <w:p w:rsidR="00687383" w:rsidRPr="00E14C40" w:rsidRDefault="002E07E9" w:rsidP="002E07E9">
      <w:pPr>
        <w:rPr>
          <w:sz w:val="22"/>
          <w:szCs w:val="22"/>
          <w:lang w:val="sr-Cyrl-CS"/>
        </w:rPr>
      </w:pPr>
      <w:r w:rsidRPr="00E14C40">
        <w:rPr>
          <w:b/>
          <w:sz w:val="22"/>
          <w:szCs w:val="22"/>
          <w:lang w:val="sr-Cyrl-CS"/>
        </w:rPr>
        <w:t xml:space="preserve">Напомена: </w:t>
      </w:r>
      <w:r w:rsidRPr="00E14C40">
        <w:rPr>
          <w:sz w:val="22"/>
          <w:szCs w:val="22"/>
          <w:lang w:val="sr-Cyrl-CS"/>
        </w:rPr>
        <w:t>паритет – резервоар купца, на адреси: Николе Тесле 121, 18410 Дољевац</w:t>
      </w:r>
    </w:p>
    <w:p w:rsidR="00687383" w:rsidRPr="00E14C40" w:rsidRDefault="00687383" w:rsidP="00687383">
      <w:pPr>
        <w:jc w:val="center"/>
        <w:rPr>
          <w:b/>
          <w:sz w:val="22"/>
          <w:szCs w:val="22"/>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9922DC">
      <w:pPr>
        <w:jc w:val="center"/>
        <w:rPr>
          <w:b/>
          <w:sz w:val="24"/>
          <w:lang w:val="sr-Cyrl-CS"/>
        </w:rPr>
      </w:pPr>
      <w:r w:rsidRPr="00E14C40">
        <w:rPr>
          <w:b/>
          <w:sz w:val="24"/>
          <w:lang w:val="sr-Latn-CS"/>
        </w:rPr>
        <w:t xml:space="preserve">T E </w:t>
      </w:r>
      <w:r w:rsidRPr="00E14C40">
        <w:rPr>
          <w:b/>
          <w:sz w:val="24"/>
          <w:lang w:val="sr-Cyrl-CS"/>
        </w:rPr>
        <w:t xml:space="preserve">Х Н И Ч К А  </w:t>
      </w:r>
      <w:r w:rsidRPr="00E14C40">
        <w:rPr>
          <w:b/>
          <w:sz w:val="24"/>
          <w:lang w:val="sr-Latn-CS"/>
        </w:rPr>
        <w:t>С П Е Ц И Ф И К А Ц И Ј А</w:t>
      </w:r>
    </w:p>
    <w:p w:rsidR="009922DC" w:rsidRPr="00E14C40" w:rsidRDefault="009922DC" w:rsidP="009922DC">
      <w:pPr>
        <w:jc w:val="center"/>
        <w:rPr>
          <w:b/>
          <w:sz w:val="24"/>
          <w:lang w:val="sr-Cyrl-CS"/>
        </w:rPr>
      </w:pPr>
    </w:p>
    <w:p w:rsidR="00687383" w:rsidRPr="00E14C40" w:rsidRDefault="00687383" w:rsidP="009922DC">
      <w:pPr>
        <w:ind w:right="180"/>
        <w:jc w:val="center"/>
        <w:rPr>
          <w:sz w:val="22"/>
          <w:szCs w:val="22"/>
          <w:lang w:val="sr-Cyrl-CS"/>
        </w:rPr>
      </w:pPr>
      <w:r w:rsidRPr="00E14C40">
        <w:rPr>
          <w:sz w:val="22"/>
          <w:szCs w:val="22"/>
          <w:lang w:val="sr-Cyrl-CS"/>
        </w:rPr>
        <w:t>ЗА ЈАВНУ НАБАВКУ МАЛЕ ВРЕДНОСТИ НАФТНИХ ДЕРИВАТА ЗА ПАРТИЈУ 2 ДОБРА, ЕВРО ДИЗЕЛ  И ЕВРО ПРЕМИЈУМ БМБ-95</w:t>
      </w:r>
    </w:p>
    <w:p w:rsidR="00687383" w:rsidRPr="00E14C40" w:rsidRDefault="00687383" w:rsidP="00687383">
      <w:pPr>
        <w:ind w:right="180"/>
        <w:jc w:val="both"/>
        <w:rPr>
          <w:rFonts w:eastAsia="Arial"/>
          <w:b/>
          <w:spacing w:val="-1"/>
        </w:rPr>
      </w:pPr>
    </w:p>
    <w:p w:rsidR="00687383" w:rsidRPr="00E14C40" w:rsidRDefault="00687383" w:rsidP="00687383">
      <w:pPr>
        <w:ind w:right="180"/>
        <w:jc w:val="both"/>
        <w:rPr>
          <w:rFonts w:eastAsia="Arial"/>
          <w:b/>
          <w:spacing w:val="-1"/>
          <w:lang w:val="sr-Cyrl-CS"/>
        </w:rPr>
      </w:pPr>
    </w:p>
    <w:tbl>
      <w:tblPr>
        <w:tblpPr w:leftFromText="180" w:rightFromText="180" w:vertAnchor="text" w:horzAnchor="margin" w:tblpXSpec="center" w:tblpY="143"/>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2841"/>
        <w:gridCol w:w="1620"/>
        <w:gridCol w:w="1710"/>
        <w:gridCol w:w="1890"/>
      </w:tblGrid>
      <w:tr w:rsidR="009922DC" w:rsidRPr="00E14C40" w:rsidTr="00704A14">
        <w:tc>
          <w:tcPr>
            <w:tcW w:w="867" w:type="dxa"/>
            <w:shd w:val="clear" w:color="auto" w:fill="auto"/>
            <w:vAlign w:val="center"/>
          </w:tcPr>
          <w:p w:rsidR="009922DC" w:rsidRPr="00E14C40" w:rsidRDefault="009922DC" w:rsidP="009922DC">
            <w:pPr>
              <w:jc w:val="center"/>
              <w:rPr>
                <w:b/>
                <w:sz w:val="22"/>
                <w:szCs w:val="22"/>
              </w:rPr>
            </w:pPr>
            <w:r w:rsidRPr="00E14C40">
              <w:rPr>
                <w:b/>
                <w:sz w:val="22"/>
                <w:szCs w:val="22"/>
              </w:rPr>
              <w:t>Редни број</w:t>
            </w:r>
          </w:p>
        </w:tc>
        <w:tc>
          <w:tcPr>
            <w:tcW w:w="2841" w:type="dxa"/>
            <w:shd w:val="clear" w:color="auto" w:fill="auto"/>
            <w:vAlign w:val="center"/>
          </w:tcPr>
          <w:p w:rsidR="009922DC" w:rsidRPr="00E14C40" w:rsidRDefault="001F37C7" w:rsidP="001F37C7">
            <w:pPr>
              <w:jc w:val="center"/>
              <w:rPr>
                <w:b/>
                <w:sz w:val="22"/>
                <w:szCs w:val="22"/>
              </w:rPr>
            </w:pPr>
            <w:r w:rsidRPr="00E14C40">
              <w:rPr>
                <w:b/>
                <w:sz w:val="22"/>
                <w:szCs w:val="22"/>
              </w:rPr>
              <w:t xml:space="preserve">ОПИС </w:t>
            </w:r>
          </w:p>
        </w:tc>
        <w:tc>
          <w:tcPr>
            <w:tcW w:w="1620" w:type="dxa"/>
            <w:shd w:val="clear" w:color="auto" w:fill="auto"/>
            <w:vAlign w:val="center"/>
          </w:tcPr>
          <w:p w:rsidR="009922DC" w:rsidRPr="00E14C40" w:rsidRDefault="009922DC" w:rsidP="009922DC">
            <w:pPr>
              <w:jc w:val="center"/>
              <w:rPr>
                <w:b/>
                <w:sz w:val="22"/>
                <w:szCs w:val="22"/>
              </w:rPr>
            </w:pPr>
            <w:r w:rsidRPr="00E14C40">
              <w:rPr>
                <w:b/>
                <w:sz w:val="22"/>
                <w:szCs w:val="22"/>
              </w:rPr>
              <w:t>Количина у литрима</w:t>
            </w:r>
          </w:p>
        </w:tc>
        <w:tc>
          <w:tcPr>
            <w:tcW w:w="1710" w:type="dxa"/>
            <w:shd w:val="clear" w:color="auto" w:fill="auto"/>
            <w:vAlign w:val="center"/>
          </w:tcPr>
          <w:p w:rsidR="009922DC" w:rsidRPr="00E14C40" w:rsidRDefault="009922DC" w:rsidP="009922DC">
            <w:pPr>
              <w:jc w:val="center"/>
              <w:rPr>
                <w:b/>
                <w:sz w:val="22"/>
                <w:szCs w:val="22"/>
              </w:rPr>
            </w:pPr>
            <w:r w:rsidRPr="00E14C40">
              <w:rPr>
                <w:b/>
                <w:sz w:val="22"/>
                <w:szCs w:val="22"/>
              </w:rPr>
              <w:t xml:space="preserve">Цена по литру без </w:t>
            </w:r>
            <w:r w:rsidR="001F37C7" w:rsidRPr="00E14C40">
              <w:rPr>
                <w:b/>
                <w:sz w:val="22"/>
                <w:szCs w:val="22"/>
              </w:rPr>
              <w:t>ПДВ</w:t>
            </w:r>
            <w:r w:rsidRPr="00E14C40">
              <w:rPr>
                <w:b/>
                <w:sz w:val="22"/>
                <w:szCs w:val="22"/>
              </w:rPr>
              <w:t>-а</w:t>
            </w:r>
          </w:p>
        </w:tc>
        <w:tc>
          <w:tcPr>
            <w:tcW w:w="1890" w:type="dxa"/>
            <w:shd w:val="clear" w:color="auto" w:fill="auto"/>
            <w:vAlign w:val="center"/>
          </w:tcPr>
          <w:p w:rsidR="001F37C7" w:rsidRPr="00E14C40" w:rsidRDefault="009922DC" w:rsidP="009922DC">
            <w:pPr>
              <w:jc w:val="center"/>
              <w:rPr>
                <w:rFonts w:eastAsia="Calibri"/>
                <w:b/>
                <w:sz w:val="22"/>
                <w:szCs w:val="22"/>
                <w:lang w:val="sr-Cyrl-CS"/>
              </w:rPr>
            </w:pPr>
            <w:r w:rsidRPr="00E14C40">
              <w:rPr>
                <w:b/>
                <w:sz w:val="22"/>
                <w:szCs w:val="22"/>
              </w:rPr>
              <w:t>УКУПНА ЦЕНА</w:t>
            </w:r>
            <w:r w:rsidR="001F37C7" w:rsidRPr="00E14C40">
              <w:rPr>
                <w:b/>
                <w:sz w:val="22"/>
                <w:szCs w:val="22"/>
                <w:lang w:val="sr-Cyrl-RS"/>
              </w:rPr>
              <w:t xml:space="preserve"> </w:t>
            </w:r>
            <w:r w:rsidR="001F37C7" w:rsidRPr="00E14C40">
              <w:rPr>
                <w:rFonts w:eastAsia="Calibri"/>
                <w:b/>
                <w:sz w:val="22"/>
                <w:szCs w:val="22"/>
                <w:lang w:val="sr-Cyrl-CS"/>
              </w:rPr>
              <w:t xml:space="preserve"> </w:t>
            </w:r>
          </w:p>
          <w:p w:rsidR="009922DC" w:rsidRPr="00E14C40" w:rsidRDefault="001F37C7" w:rsidP="009922DC">
            <w:pPr>
              <w:jc w:val="center"/>
              <w:rPr>
                <w:b/>
                <w:sz w:val="22"/>
                <w:szCs w:val="22"/>
                <w:lang w:val="sr-Cyrl-RS"/>
              </w:rPr>
            </w:pPr>
            <w:r w:rsidRPr="00E14C40">
              <w:rPr>
                <w:rFonts w:eastAsia="Calibri"/>
                <w:b/>
                <w:sz w:val="22"/>
                <w:szCs w:val="22"/>
                <w:lang w:val="sr-Cyrl-CS"/>
              </w:rPr>
              <w:t>БЕЗ ПДВ-а</w:t>
            </w:r>
          </w:p>
        </w:tc>
      </w:tr>
      <w:tr w:rsidR="009922DC" w:rsidRPr="00E14C40" w:rsidTr="00704A14">
        <w:tc>
          <w:tcPr>
            <w:tcW w:w="867" w:type="dxa"/>
            <w:tcBorders>
              <w:bottom w:val="single" w:sz="4" w:space="0" w:color="auto"/>
            </w:tcBorders>
            <w:shd w:val="clear" w:color="auto" w:fill="auto"/>
            <w:vAlign w:val="center"/>
          </w:tcPr>
          <w:p w:rsidR="009922DC" w:rsidRPr="00E14C40" w:rsidRDefault="009922DC" w:rsidP="009922DC">
            <w:pPr>
              <w:jc w:val="center"/>
              <w:rPr>
                <w:b/>
                <w:sz w:val="22"/>
                <w:szCs w:val="22"/>
              </w:rPr>
            </w:pPr>
            <w:r w:rsidRPr="00E14C40">
              <w:rPr>
                <w:b/>
                <w:sz w:val="22"/>
                <w:szCs w:val="22"/>
              </w:rPr>
              <w:t>1.</w:t>
            </w:r>
          </w:p>
        </w:tc>
        <w:tc>
          <w:tcPr>
            <w:tcW w:w="2841" w:type="dxa"/>
            <w:tcBorders>
              <w:bottom w:val="single" w:sz="4" w:space="0" w:color="auto"/>
            </w:tcBorders>
            <w:shd w:val="clear" w:color="auto" w:fill="auto"/>
          </w:tcPr>
          <w:p w:rsidR="009922DC" w:rsidRPr="00E14C40" w:rsidRDefault="009922DC" w:rsidP="009922DC">
            <w:pPr>
              <w:jc w:val="both"/>
              <w:rPr>
                <w:sz w:val="22"/>
                <w:szCs w:val="22"/>
                <w:lang w:val="sr-Cyrl-CS"/>
              </w:rPr>
            </w:pPr>
            <w:r w:rsidRPr="00E14C40">
              <w:rPr>
                <w:sz w:val="22"/>
                <w:szCs w:val="22"/>
                <w:lang w:val="sr-Cyrl-CS"/>
              </w:rPr>
              <w:t>Евро дизел</w:t>
            </w:r>
          </w:p>
        </w:tc>
        <w:tc>
          <w:tcPr>
            <w:tcW w:w="1620" w:type="dxa"/>
            <w:tcBorders>
              <w:bottom w:val="single" w:sz="4" w:space="0" w:color="auto"/>
            </w:tcBorders>
            <w:shd w:val="clear" w:color="auto" w:fill="auto"/>
            <w:vAlign w:val="center"/>
          </w:tcPr>
          <w:p w:rsidR="009922DC" w:rsidRPr="00E14C40" w:rsidRDefault="005B3257" w:rsidP="009922DC">
            <w:pPr>
              <w:jc w:val="right"/>
              <w:rPr>
                <w:b/>
                <w:sz w:val="22"/>
                <w:szCs w:val="22"/>
                <w:lang w:val="sr-Cyrl-CS"/>
              </w:rPr>
            </w:pPr>
            <w:r w:rsidRPr="00E14C40">
              <w:rPr>
                <w:b/>
                <w:sz w:val="22"/>
                <w:szCs w:val="22"/>
                <w:lang w:val="sr-Cyrl-CS"/>
              </w:rPr>
              <w:t>3.300</w:t>
            </w:r>
          </w:p>
        </w:tc>
        <w:tc>
          <w:tcPr>
            <w:tcW w:w="1710" w:type="dxa"/>
            <w:tcBorders>
              <w:bottom w:val="single" w:sz="4" w:space="0" w:color="auto"/>
            </w:tcBorders>
            <w:shd w:val="clear" w:color="auto" w:fill="auto"/>
            <w:vAlign w:val="center"/>
          </w:tcPr>
          <w:p w:rsidR="009922DC" w:rsidRPr="00E14C40" w:rsidRDefault="009922DC" w:rsidP="009922DC">
            <w:pPr>
              <w:jc w:val="center"/>
              <w:rPr>
                <w:b/>
                <w:sz w:val="22"/>
                <w:szCs w:val="22"/>
              </w:rPr>
            </w:pPr>
          </w:p>
        </w:tc>
        <w:tc>
          <w:tcPr>
            <w:tcW w:w="1890" w:type="dxa"/>
            <w:tcBorders>
              <w:bottom w:val="single" w:sz="4" w:space="0" w:color="auto"/>
            </w:tcBorders>
            <w:shd w:val="clear" w:color="auto" w:fill="auto"/>
            <w:vAlign w:val="center"/>
          </w:tcPr>
          <w:p w:rsidR="009922DC" w:rsidRPr="00E14C40" w:rsidRDefault="009922DC" w:rsidP="009922DC">
            <w:pPr>
              <w:jc w:val="center"/>
              <w:rPr>
                <w:b/>
                <w:sz w:val="22"/>
                <w:szCs w:val="22"/>
              </w:rPr>
            </w:pPr>
          </w:p>
        </w:tc>
      </w:tr>
      <w:tr w:rsidR="009922DC" w:rsidRPr="00E14C40" w:rsidTr="00704A14">
        <w:tc>
          <w:tcPr>
            <w:tcW w:w="867" w:type="dxa"/>
            <w:tcBorders>
              <w:bottom w:val="single" w:sz="4" w:space="0" w:color="auto"/>
            </w:tcBorders>
            <w:shd w:val="clear" w:color="auto" w:fill="auto"/>
            <w:vAlign w:val="center"/>
          </w:tcPr>
          <w:p w:rsidR="009922DC" w:rsidRPr="00E14C40" w:rsidRDefault="009922DC" w:rsidP="009922DC">
            <w:pPr>
              <w:jc w:val="center"/>
              <w:rPr>
                <w:b/>
                <w:sz w:val="22"/>
                <w:szCs w:val="22"/>
              </w:rPr>
            </w:pPr>
            <w:r w:rsidRPr="00E14C40">
              <w:rPr>
                <w:b/>
                <w:sz w:val="22"/>
                <w:szCs w:val="22"/>
              </w:rPr>
              <w:t>2.</w:t>
            </w:r>
          </w:p>
        </w:tc>
        <w:tc>
          <w:tcPr>
            <w:tcW w:w="2841" w:type="dxa"/>
            <w:tcBorders>
              <w:bottom w:val="single" w:sz="4" w:space="0" w:color="auto"/>
            </w:tcBorders>
            <w:shd w:val="clear" w:color="auto" w:fill="auto"/>
          </w:tcPr>
          <w:p w:rsidR="009922DC" w:rsidRPr="00E14C40" w:rsidRDefault="009922DC" w:rsidP="009922DC">
            <w:pPr>
              <w:jc w:val="both"/>
              <w:rPr>
                <w:sz w:val="22"/>
                <w:szCs w:val="22"/>
                <w:lang w:val="sr-Cyrl-CS"/>
              </w:rPr>
            </w:pPr>
            <w:r w:rsidRPr="00E14C40">
              <w:rPr>
                <w:sz w:val="22"/>
                <w:szCs w:val="22"/>
                <w:lang w:val="sr-Cyrl-CS"/>
              </w:rPr>
              <w:t>Евро премијум БМБ-95</w:t>
            </w:r>
          </w:p>
        </w:tc>
        <w:tc>
          <w:tcPr>
            <w:tcW w:w="1620" w:type="dxa"/>
            <w:tcBorders>
              <w:bottom w:val="single" w:sz="4" w:space="0" w:color="auto"/>
            </w:tcBorders>
            <w:shd w:val="clear" w:color="auto" w:fill="auto"/>
            <w:vAlign w:val="center"/>
          </w:tcPr>
          <w:p w:rsidR="009922DC" w:rsidRPr="00E14C40" w:rsidRDefault="005B3257" w:rsidP="009922DC">
            <w:pPr>
              <w:jc w:val="right"/>
              <w:rPr>
                <w:b/>
                <w:sz w:val="22"/>
                <w:szCs w:val="22"/>
                <w:lang w:val="sr-Cyrl-CS"/>
              </w:rPr>
            </w:pPr>
            <w:r w:rsidRPr="00E14C40">
              <w:rPr>
                <w:b/>
                <w:sz w:val="22"/>
                <w:szCs w:val="22"/>
                <w:lang w:val="sr-Cyrl-CS"/>
              </w:rPr>
              <w:t>3.000</w:t>
            </w:r>
          </w:p>
        </w:tc>
        <w:tc>
          <w:tcPr>
            <w:tcW w:w="1710" w:type="dxa"/>
            <w:tcBorders>
              <w:bottom w:val="single" w:sz="4" w:space="0" w:color="auto"/>
            </w:tcBorders>
            <w:shd w:val="clear" w:color="auto" w:fill="auto"/>
            <w:vAlign w:val="center"/>
          </w:tcPr>
          <w:p w:rsidR="009922DC" w:rsidRPr="00E14C40" w:rsidRDefault="009922DC" w:rsidP="009922DC">
            <w:pPr>
              <w:jc w:val="center"/>
              <w:rPr>
                <w:b/>
                <w:sz w:val="22"/>
                <w:szCs w:val="22"/>
              </w:rPr>
            </w:pPr>
          </w:p>
        </w:tc>
        <w:tc>
          <w:tcPr>
            <w:tcW w:w="1890" w:type="dxa"/>
            <w:tcBorders>
              <w:bottom w:val="single" w:sz="4" w:space="0" w:color="auto"/>
            </w:tcBorders>
            <w:shd w:val="clear" w:color="auto" w:fill="auto"/>
            <w:vAlign w:val="center"/>
          </w:tcPr>
          <w:p w:rsidR="009922DC" w:rsidRPr="00E14C40" w:rsidRDefault="009922DC" w:rsidP="009922DC">
            <w:pPr>
              <w:jc w:val="center"/>
              <w:rPr>
                <w:b/>
                <w:sz w:val="22"/>
                <w:szCs w:val="22"/>
              </w:rPr>
            </w:pPr>
          </w:p>
        </w:tc>
      </w:tr>
      <w:tr w:rsidR="009922DC" w:rsidRPr="00E14C40" w:rsidTr="00704A14">
        <w:tc>
          <w:tcPr>
            <w:tcW w:w="37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E196A">
            <w:pPr>
              <w:jc w:val="right"/>
              <w:rPr>
                <w:b/>
                <w:sz w:val="22"/>
                <w:szCs w:val="22"/>
                <w:lang w:val="sr-Cyrl-RS"/>
              </w:rPr>
            </w:pPr>
            <w:r w:rsidRPr="00E14C40">
              <w:rPr>
                <w:b/>
                <w:sz w:val="22"/>
                <w:szCs w:val="22"/>
              </w:rPr>
              <w:t>УКУПНО БЕЗ ПДВ-а</w:t>
            </w:r>
            <w:r w:rsidR="009E196A" w:rsidRPr="00E14C40">
              <w:rPr>
                <w:b/>
                <w:sz w:val="22"/>
                <w:szCs w:val="22"/>
                <w:lang w:val="sr-Cyrl-RS"/>
              </w:rPr>
              <w:t>:</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890" w:type="dxa"/>
            <w:tcBorders>
              <w:top w:val="single" w:sz="4" w:space="0" w:color="auto"/>
              <w:left w:val="single" w:sz="4" w:space="0" w:color="auto"/>
              <w:bottom w:val="single" w:sz="4" w:space="0" w:color="auto"/>
            </w:tcBorders>
            <w:shd w:val="clear" w:color="auto" w:fill="BFBFBF"/>
            <w:vAlign w:val="center"/>
          </w:tcPr>
          <w:p w:rsidR="009922DC" w:rsidRPr="00E14C40" w:rsidRDefault="009922DC" w:rsidP="009922DC">
            <w:pPr>
              <w:jc w:val="center"/>
              <w:rPr>
                <w:b/>
                <w:sz w:val="22"/>
                <w:szCs w:val="22"/>
              </w:rPr>
            </w:pPr>
          </w:p>
        </w:tc>
      </w:tr>
      <w:tr w:rsidR="009922DC" w:rsidRPr="00E14C40" w:rsidTr="00704A14">
        <w:tc>
          <w:tcPr>
            <w:tcW w:w="37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E196A">
            <w:pPr>
              <w:jc w:val="right"/>
              <w:rPr>
                <w:b/>
                <w:sz w:val="22"/>
                <w:szCs w:val="22"/>
                <w:lang w:val="sr-Cyrl-RS"/>
              </w:rPr>
            </w:pPr>
            <w:r w:rsidRPr="00E14C40">
              <w:rPr>
                <w:b/>
                <w:sz w:val="22"/>
                <w:szCs w:val="22"/>
              </w:rPr>
              <w:t>ПДВ</w:t>
            </w:r>
            <w:r w:rsidR="009E196A" w:rsidRPr="00E14C40">
              <w:rPr>
                <w:b/>
                <w:sz w:val="22"/>
                <w:szCs w:val="22"/>
                <w:lang w:val="sr-Cyrl-RS"/>
              </w:rPr>
              <w:t>:</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890" w:type="dxa"/>
            <w:tcBorders>
              <w:top w:val="single" w:sz="4" w:space="0" w:color="auto"/>
              <w:left w:val="single" w:sz="4" w:space="0" w:color="auto"/>
              <w:bottom w:val="single" w:sz="4" w:space="0" w:color="auto"/>
            </w:tcBorders>
            <w:shd w:val="clear" w:color="auto" w:fill="BFBFBF"/>
            <w:vAlign w:val="center"/>
          </w:tcPr>
          <w:p w:rsidR="009922DC" w:rsidRPr="00E14C40" w:rsidRDefault="009922DC" w:rsidP="009922DC">
            <w:pPr>
              <w:jc w:val="center"/>
              <w:rPr>
                <w:b/>
                <w:sz w:val="22"/>
                <w:szCs w:val="22"/>
              </w:rPr>
            </w:pPr>
          </w:p>
        </w:tc>
      </w:tr>
      <w:tr w:rsidR="009922DC" w:rsidRPr="00E14C40" w:rsidTr="00704A14">
        <w:tc>
          <w:tcPr>
            <w:tcW w:w="37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E196A">
            <w:pPr>
              <w:jc w:val="right"/>
              <w:rPr>
                <w:b/>
                <w:sz w:val="22"/>
                <w:szCs w:val="22"/>
              </w:rPr>
            </w:pPr>
            <w:r w:rsidRPr="00E14C40">
              <w:rPr>
                <w:b/>
                <w:sz w:val="22"/>
                <w:szCs w:val="22"/>
              </w:rPr>
              <w:t>УКУПНО СА ПДВ-oм</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890" w:type="dxa"/>
            <w:tcBorders>
              <w:top w:val="single" w:sz="4" w:space="0" w:color="auto"/>
              <w:left w:val="single" w:sz="4" w:space="0" w:color="auto"/>
              <w:bottom w:val="single" w:sz="4" w:space="0" w:color="auto"/>
            </w:tcBorders>
            <w:shd w:val="clear" w:color="auto" w:fill="BFBFBF"/>
            <w:vAlign w:val="center"/>
          </w:tcPr>
          <w:p w:rsidR="009922DC" w:rsidRPr="00E14C40" w:rsidRDefault="009922DC" w:rsidP="009922DC">
            <w:pPr>
              <w:jc w:val="center"/>
              <w:rPr>
                <w:b/>
                <w:sz w:val="22"/>
                <w:szCs w:val="22"/>
              </w:rPr>
            </w:pPr>
          </w:p>
        </w:tc>
      </w:tr>
    </w:tbl>
    <w:p w:rsidR="00687383" w:rsidRPr="00E14C40" w:rsidRDefault="00687383" w:rsidP="00687383">
      <w:pPr>
        <w:ind w:right="180"/>
        <w:jc w:val="both"/>
        <w:rPr>
          <w:rFonts w:eastAsia="Arial"/>
          <w:b/>
          <w:spacing w:val="-1"/>
        </w:rPr>
      </w:pPr>
    </w:p>
    <w:p w:rsidR="00687383" w:rsidRPr="00E14C40" w:rsidRDefault="00687383" w:rsidP="00687383">
      <w:pPr>
        <w:rPr>
          <w:b/>
          <w:sz w:val="22"/>
          <w:szCs w:val="22"/>
        </w:rPr>
      </w:pPr>
    </w:p>
    <w:p w:rsidR="00687383" w:rsidRPr="00E14C40" w:rsidRDefault="00687383" w:rsidP="00687383">
      <w:pPr>
        <w:rPr>
          <w:b/>
          <w:sz w:val="22"/>
          <w:szCs w:val="22"/>
        </w:rPr>
      </w:pPr>
    </w:p>
    <w:p w:rsidR="00687383" w:rsidRPr="00E14C40" w:rsidRDefault="00687383" w:rsidP="00687383">
      <w:pPr>
        <w:rPr>
          <w:b/>
          <w:sz w:val="22"/>
          <w:szCs w:val="22"/>
        </w:rPr>
      </w:pPr>
    </w:p>
    <w:p w:rsidR="00687383" w:rsidRPr="00E14C40" w:rsidRDefault="00687383" w:rsidP="00687383">
      <w:pPr>
        <w:rPr>
          <w:b/>
          <w:sz w:val="22"/>
          <w:szCs w:val="22"/>
        </w:rPr>
      </w:pPr>
    </w:p>
    <w:p w:rsidR="00687383" w:rsidRPr="00E14C40" w:rsidRDefault="00687383" w:rsidP="00687383">
      <w:pPr>
        <w:rPr>
          <w:b/>
          <w:sz w:val="22"/>
          <w:szCs w:val="22"/>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687383" w:rsidRPr="00E14C40" w:rsidRDefault="00687383" w:rsidP="009922DC">
      <w:pPr>
        <w:jc w:val="center"/>
        <w:rPr>
          <w:sz w:val="22"/>
          <w:szCs w:val="22"/>
        </w:rPr>
      </w:pPr>
      <w:r w:rsidRPr="00E14C40">
        <w:rPr>
          <w:sz w:val="22"/>
          <w:szCs w:val="22"/>
        </w:rPr>
        <w:t xml:space="preserve">Место:_____________                              </w:t>
      </w:r>
      <w:r w:rsidR="009922DC" w:rsidRPr="00E14C40">
        <w:rPr>
          <w:sz w:val="22"/>
          <w:szCs w:val="22"/>
        </w:rPr>
        <w:t xml:space="preserve">                          </w:t>
      </w:r>
      <w:r w:rsidR="009922DC" w:rsidRPr="00E14C40">
        <w:rPr>
          <w:sz w:val="22"/>
          <w:szCs w:val="22"/>
          <w:lang w:val="sr-Cyrl-CS"/>
        </w:rPr>
        <w:t xml:space="preserve">             </w:t>
      </w:r>
      <w:r w:rsidRPr="00E14C40">
        <w:rPr>
          <w:sz w:val="22"/>
          <w:szCs w:val="22"/>
        </w:rPr>
        <w:tab/>
        <w:t xml:space="preserve">       </w:t>
      </w:r>
      <w:r w:rsidR="001F37C7" w:rsidRPr="00E14C40">
        <w:rPr>
          <w:sz w:val="22"/>
          <w:szCs w:val="22"/>
        </w:rPr>
        <w:t>Понуђач</w:t>
      </w:r>
    </w:p>
    <w:p w:rsidR="00687383" w:rsidRPr="00E14C40" w:rsidRDefault="009922DC" w:rsidP="009922DC">
      <w:pPr>
        <w:jc w:val="center"/>
        <w:rPr>
          <w:sz w:val="22"/>
          <w:szCs w:val="22"/>
        </w:rPr>
      </w:pPr>
      <w:r w:rsidRPr="00E14C40">
        <w:rPr>
          <w:sz w:val="22"/>
          <w:szCs w:val="22"/>
          <w:lang w:val="sr-Cyrl-CS"/>
        </w:rPr>
        <w:t xml:space="preserve">         </w:t>
      </w:r>
      <w:r w:rsidR="00687383" w:rsidRPr="00E14C40">
        <w:rPr>
          <w:sz w:val="22"/>
          <w:szCs w:val="22"/>
        </w:rPr>
        <w:t xml:space="preserve">Датум:_____________                     </w:t>
      </w:r>
      <w:r w:rsidRPr="00E14C40">
        <w:rPr>
          <w:sz w:val="22"/>
          <w:szCs w:val="22"/>
        </w:rPr>
        <w:t xml:space="preserve">    </w:t>
      </w:r>
      <w:r w:rsidRPr="00E14C40">
        <w:rPr>
          <w:sz w:val="22"/>
          <w:szCs w:val="22"/>
        </w:rPr>
        <w:tab/>
      </w:r>
      <w:r w:rsidRPr="00E14C40">
        <w:rPr>
          <w:sz w:val="22"/>
          <w:szCs w:val="22"/>
        </w:rPr>
        <w:tab/>
        <w:t xml:space="preserve">М.П.                     </w:t>
      </w:r>
      <w:r w:rsidR="00687383" w:rsidRPr="00E14C40">
        <w:rPr>
          <w:sz w:val="22"/>
          <w:szCs w:val="22"/>
        </w:rPr>
        <w:tab/>
        <w:t>________________</w:t>
      </w:r>
    </w:p>
    <w:p w:rsidR="00687383" w:rsidRPr="00E14C40" w:rsidRDefault="00687383" w:rsidP="009922DC">
      <w:pPr>
        <w:spacing w:after="200" w:line="276" w:lineRule="auto"/>
        <w:jc w:val="center"/>
        <w:rPr>
          <w:b/>
          <w:sz w:val="22"/>
          <w:szCs w:val="22"/>
        </w:rPr>
      </w:pPr>
    </w:p>
    <w:p w:rsidR="00687383" w:rsidRPr="00E14C40" w:rsidRDefault="00687383" w:rsidP="00687383">
      <w:pPr>
        <w:spacing w:after="200" w:line="276" w:lineRule="auto"/>
        <w:rPr>
          <w:b/>
          <w:sz w:val="22"/>
          <w:szCs w:val="22"/>
        </w:rPr>
      </w:pPr>
    </w:p>
    <w:p w:rsidR="00687383" w:rsidRPr="00E14C40" w:rsidRDefault="00687383" w:rsidP="00687383">
      <w:pPr>
        <w:spacing w:after="200" w:line="276" w:lineRule="auto"/>
        <w:rPr>
          <w:b/>
          <w:sz w:val="22"/>
          <w:szCs w:val="22"/>
        </w:rPr>
      </w:pPr>
    </w:p>
    <w:p w:rsidR="00687383" w:rsidRPr="00E14C40" w:rsidRDefault="00687383" w:rsidP="00687383">
      <w:pPr>
        <w:spacing w:after="200" w:line="276" w:lineRule="auto"/>
        <w:rPr>
          <w:b/>
          <w:sz w:val="22"/>
          <w:szCs w:val="22"/>
        </w:rPr>
      </w:pPr>
    </w:p>
    <w:p w:rsidR="00687383" w:rsidRPr="00E14C40" w:rsidRDefault="00687383" w:rsidP="00687383">
      <w:pPr>
        <w:spacing w:after="200" w:line="276" w:lineRule="auto"/>
        <w:rPr>
          <w:b/>
          <w:sz w:val="22"/>
          <w:szCs w:val="22"/>
        </w:rPr>
      </w:pPr>
    </w:p>
    <w:p w:rsidR="0048183B" w:rsidRPr="00E14C40" w:rsidRDefault="0048183B" w:rsidP="00602E44">
      <w:pPr>
        <w:rPr>
          <w:sz w:val="22"/>
          <w:szCs w:val="22"/>
          <w:lang w:val="sr-Cyrl-CS"/>
        </w:rPr>
        <w:sectPr w:rsidR="0048183B" w:rsidRPr="00E14C40" w:rsidSect="00F777B4">
          <w:headerReference w:type="default" r:id="rId8"/>
          <w:footerReference w:type="default" r:id="rId9"/>
          <w:footerReference w:type="first" r:id="rId10"/>
          <w:pgSz w:w="12240" w:h="15840"/>
          <w:pgMar w:top="740" w:right="1080" w:bottom="760" w:left="1170" w:header="485" w:footer="570" w:gutter="0"/>
          <w:cols w:space="720"/>
          <w:noEndnote/>
        </w:sectPr>
      </w:pPr>
    </w:p>
    <w:p w:rsidR="0048183B" w:rsidRPr="00E14C40" w:rsidRDefault="009922DC" w:rsidP="009922DC">
      <w:pPr>
        <w:tabs>
          <w:tab w:val="center" w:pos="4802"/>
        </w:tabs>
        <w:jc w:val="center"/>
        <w:rPr>
          <w:b/>
          <w:sz w:val="24"/>
          <w:szCs w:val="22"/>
        </w:rPr>
      </w:pPr>
      <w:r w:rsidRPr="00E14C40">
        <w:rPr>
          <w:b/>
          <w:sz w:val="24"/>
          <w:szCs w:val="22"/>
          <w:lang w:val="en-US"/>
        </w:rPr>
        <w:lastRenderedPageBreak/>
        <w:t xml:space="preserve">III </w:t>
      </w:r>
      <w:r w:rsidR="0048183B" w:rsidRPr="00E14C40">
        <w:rPr>
          <w:b/>
          <w:sz w:val="24"/>
          <w:szCs w:val="22"/>
        </w:rPr>
        <w:t>УСЛОВИ ЗА УЧЕШЋЕ У ПОСТУПКУ ЈАВНЕ НАБАВКЕ ИЗ ЧЛ. 75.  ЗАКОНА И УПУТСТВО КАКО СЕ ДОКАЗУЈЕ ИСПУЊЕНОСТ ТИХ УСЛОВА</w:t>
      </w:r>
    </w:p>
    <w:p w:rsidR="0048183B" w:rsidRPr="00E14C40" w:rsidRDefault="0048183B" w:rsidP="009922DC">
      <w:pPr>
        <w:tabs>
          <w:tab w:val="center" w:pos="4802"/>
        </w:tabs>
        <w:jc w:val="right"/>
        <w:rPr>
          <w:b/>
          <w:sz w:val="22"/>
          <w:szCs w:val="22"/>
        </w:rPr>
      </w:pPr>
    </w:p>
    <w:p w:rsidR="0048183B" w:rsidRPr="00E14C40" w:rsidRDefault="0048183B" w:rsidP="009922DC">
      <w:pPr>
        <w:pStyle w:val="ListParagraph"/>
        <w:numPr>
          <w:ilvl w:val="0"/>
          <w:numId w:val="6"/>
        </w:numPr>
        <w:tabs>
          <w:tab w:val="center" w:pos="4802"/>
        </w:tabs>
        <w:jc w:val="center"/>
        <w:rPr>
          <w:rFonts w:ascii="Times New Roman" w:hAnsi="Times New Roman"/>
          <w:b/>
        </w:rPr>
      </w:pPr>
      <w:r w:rsidRPr="00E14C40">
        <w:rPr>
          <w:rFonts w:ascii="Times New Roman" w:hAnsi="Times New Roman"/>
          <w:b/>
        </w:rPr>
        <w:t>УСЛОВИ ЗА УЧЕШЋЕ У ПОСТУПКУ ЈАВНЕ НАБАВКЕ ИЗ ЧЛАНА 75.  ЗАКОНА</w:t>
      </w:r>
    </w:p>
    <w:p w:rsidR="0048183B" w:rsidRPr="00E14C40" w:rsidRDefault="0048183B" w:rsidP="0048183B">
      <w:pPr>
        <w:tabs>
          <w:tab w:val="center" w:pos="4802"/>
        </w:tabs>
        <w:rPr>
          <w:sz w:val="22"/>
          <w:szCs w:val="22"/>
        </w:rPr>
      </w:pPr>
      <w:r w:rsidRPr="00E14C40">
        <w:rPr>
          <w:sz w:val="22"/>
          <w:szCs w:val="22"/>
        </w:rPr>
        <w:tab/>
      </w:r>
    </w:p>
    <w:p w:rsidR="0048183B" w:rsidRPr="00E14C40" w:rsidRDefault="0048183B" w:rsidP="00A50FBA">
      <w:pPr>
        <w:pStyle w:val="ListParagraph"/>
        <w:numPr>
          <w:ilvl w:val="1"/>
          <w:numId w:val="7"/>
        </w:numPr>
        <w:tabs>
          <w:tab w:val="clear" w:pos="0"/>
          <w:tab w:val="num" w:pos="180"/>
        </w:tabs>
        <w:suppressAutoHyphens/>
        <w:spacing w:after="0" w:line="100" w:lineRule="atLeast"/>
        <w:ind w:left="1530"/>
        <w:jc w:val="both"/>
        <w:rPr>
          <w:rFonts w:ascii="Times New Roman" w:hAnsi="Times New Roman"/>
          <w:iCs/>
        </w:rPr>
      </w:pPr>
      <w:r w:rsidRPr="00E14C40">
        <w:rPr>
          <w:rFonts w:ascii="Times New Roman" w:hAnsi="Times New Roman"/>
          <w:iCs/>
        </w:rPr>
        <w:t xml:space="preserve">Право на учешће у поступку предметне јавне набавке има понуђач који испуњава </w:t>
      </w:r>
      <w:r w:rsidRPr="00E14C40">
        <w:rPr>
          <w:rFonts w:ascii="Times New Roman" w:hAnsi="Times New Roman"/>
          <w:b/>
          <w:iCs/>
        </w:rPr>
        <w:t>обавезне услове</w:t>
      </w:r>
      <w:r w:rsidRPr="00E14C40">
        <w:rPr>
          <w:rFonts w:ascii="Times New Roman" w:hAnsi="Times New Roman"/>
          <w:iCs/>
        </w:rPr>
        <w:t xml:space="preserve"> за учешће у поступку јавне набавке дефинисане чл. 75. Закона, и то:</w:t>
      </w:r>
    </w:p>
    <w:p w:rsidR="0048183B" w:rsidRPr="00E14C40" w:rsidRDefault="0048183B" w:rsidP="00A50FBA">
      <w:pPr>
        <w:pStyle w:val="ListParagraph"/>
        <w:numPr>
          <w:ilvl w:val="0"/>
          <w:numId w:val="8"/>
        </w:numPr>
        <w:suppressAutoHyphens/>
        <w:spacing w:after="0" w:line="100" w:lineRule="atLeast"/>
        <w:jc w:val="both"/>
        <w:rPr>
          <w:rFonts w:ascii="Times New Roman" w:hAnsi="Times New Roman"/>
        </w:rPr>
      </w:pPr>
      <w:r w:rsidRPr="00E14C40">
        <w:rPr>
          <w:rFonts w:ascii="Times New Roman" w:hAnsi="Times New Roman"/>
          <w:iCs/>
        </w:rPr>
        <w:t xml:space="preserve">Да је регистрован код надлежног органа, односно уписан у одговарајући регистар </w:t>
      </w:r>
      <w:r w:rsidRPr="00E14C40">
        <w:rPr>
          <w:rFonts w:ascii="Times New Roman" w:hAnsi="Times New Roman"/>
          <w:i/>
          <w:iCs/>
        </w:rPr>
        <w:t>(чл. 75. ст. 1. тач. 1) Закона);</w:t>
      </w:r>
    </w:p>
    <w:p w:rsidR="0048183B" w:rsidRPr="00E14C40" w:rsidRDefault="0048183B" w:rsidP="00A50FBA">
      <w:pPr>
        <w:pStyle w:val="ListParagraph"/>
        <w:numPr>
          <w:ilvl w:val="0"/>
          <w:numId w:val="8"/>
        </w:numPr>
        <w:suppressAutoHyphens/>
        <w:spacing w:after="0" w:line="100" w:lineRule="atLeast"/>
        <w:jc w:val="both"/>
        <w:rPr>
          <w:rFonts w:ascii="Times New Roman" w:hAnsi="Times New Roman"/>
        </w:rPr>
      </w:pPr>
      <w:r w:rsidRPr="00E14C40">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14C40">
        <w:rPr>
          <w:rFonts w:ascii="Times New Roman" w:hAnsi="Times New Roman"/>
          <w:i/>
          <w:iCs/>
        </w:rPr>
        <w:t>(чл. 75. ст. 1. тач. 2) Закона);</w:t>
      </w:r>
    </w:p>
    <w:p w:rsidR="0048183B" w:rsidRPr="00E14C40" w:rsidRDefault="0048183B" w:rsidP="00A50FBA">
      <w:pPr>
        <w:pStyle w:val="ListParagraph"/>
        <w:numPr>
          <w:ilvl w:val="0"/>
          <w:numId w:val="8"/>
        </w:numPr>
        <w:suppressAutoHyphens/>
        <w:spacing w:after="0" w:line="100" w:lineRule="atLeast"/>
        <w:jc w:val="both"/>
        <w:rPr>
          <w:rFonts w:ascii="Times New Roman" w:hAnsi="Times New Roman"/>
        </w:rPr>
      </w:pPr>
      <w:r w:rsidRPr="00E14C40">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14C40">
        <w:rPr>
          <w:rFonts w:ascii="Times New Roman" w:hAnsi="Times New Roman"/>
          <w:i/>
          <w:iCs/>
        </w:rPr>
        <w:t>(чл. 75. ст. 1. тач. 4) Закона);</w:t>
      </w:r>
    </w:p>
    <w:p w:rsidR="00687383" w:rsidRPr="00E14C40" w:rsidRDefault="00687383" w:rsidP="00687383">
      <w:pPr>
        <w:pStyle w:val="ListParagraph"/>
        <w:numPr>
          <w:ilvl w:val="0"/>
          <w:numId w:val="8"/>
        </w:numPr>
        <w:suppressAutoHyphens/>
        <w:spacing w:line="100" w:lineRule="atLeast"/>
        <w:contextualSpacing w:val="0"/>
        <w:jc w:val="both"/>
        <w:rPr>
          <w:rFonts w:ascii="Times New Roman" w:hAnsi="Times New Roman"/>
          <w:i/>
          <w:iCs/>
          <w:lang w:val="sr-Cyrl-CS"/>
        </w:rPr>
      </w:pPr>
      <w:r w:rsidRPr="00E14C40">
        <w:rPr>
          <w:rFonts w:ascii="Times New Roman" w:eastAsia="Arial" w:hAnsi="Times New Roman"/>
          <w:i/>
          <w:lang w:val="sr-Cyrl-CS"/>
        </w:rPr>
        <w:t xml:space="preserve"> </w:t>
      </w:r>
      <w:r w:rsidRPr="00E14C40">
        <w:rPr>
          <w:rFonts w:ascii="Times New Roman" w:hAnsi="Times New Roman"/>
        </w:rPr>
        <w:t>Да има важећу дозволу надлежног органа за обављање делатности која је предмет јавне набавке (</w:t>
      </w:r>
      <w:r w:rsidRPr="00E14C40">
        <w:rPr>
          <w:rFonts w:ascii="Times New Roman" w:hAnsi="Times New Roman"/>
          <w:i/>
          <w:iCs/>
        </w:rPr>
        <w:t>чл. 75. ст. 1. тач. 5) Закона) –</w:t>
      </w:r>
    </w:p>
    <w:p w:rsidR="00687383" w:rsidRPr="00E14C40" w:rsidRDefault="00687383" w:rsidP="00687383">
      <w:pPr>
        <w:pStyle w:val="ListParagraph"/>
        <w:suppressAutoHyphens/>
        <w:spacing w:line="100" w:lineRule="atLeast"/>
        <w:ind w:left="1440"/>
        <w:contextualSpacing w:val="0"/>
        <w:jc w:val="both"/>
        <w:rPr>
          <w:rFonts w:ascii="Times New Roman" w:hAnsi="Times New Roman"/>
          <w:i/>
          <w:iCs/>
          <w:color w:val="FF0000"/>
          <w:lang w:val="sr-Cyrl-CS"/>
        </w:rPr>
      </w:pPr>
      <w:r w:rsidRPr="00E14C40">
        <w:rPr>
          <w:rFonts w:ascii="Times New Roman" w:eastAsia="Arial" w:hAnsi="Times New Roman"/>
          <w:color w:val="FF0000"/>
          <w:lang w:val="sr-Cyrl-CS"/>
        </w:rPr>
        <w:t>1) Л</w:t>
      </w:r>
      <w:r w:rsidRPr="00E14C40">
        <w:rPr>
          <w:rFonts w:ascii="Times New Roman" w:hAnsi="Times New Roman"/>
          <w:iCs/>
          <w:color w:val="FF0000"/>
        </w:rPr>
        <w:t>иценца за обављање енергетске делатности</w:t>
      </w:r>
      <w:r w:rsidRPr="00E14C40">
        <w:rPr>
          <w:rFonts w:ascii="Times New Roman" w:hAnsi="Times New Roman"/>
          <w:iCs/>
          <w:color w:val="FF0000"/>
          <w:lang w:val="sr-Cyrl-CS"/>
        </w:rPr>
        <w:t xml:space="preserve"> трговине нафтом и дериватима нафте </w:t>
      </w:r>
      <w:r w:rsidRPr="00E14C40">
        <w:rPr>
          <w:rFonts w:ascii="Times New Roman" w:hAnsi="Times New Roman"/>
          <w:iCs/>
          <w:color w:val="FF0000"/>
        </w:rPr>
        <w:t xml:space="preserve"> издате од Агенције за енергетику Републике Србије</w:t>
      </w:r>
      <w:r w:rsidRPr="00E14C40">
        <w:rPr>
          <w:rFonts w:ascii="Times New Roman" w:hAnsi="Times New Roman"/>
          <w:iCs/>
          <w:color w:val="FF0000"/>
          <w:lang w:val="sr-Cyrl-CS"/>
        </w:rPr>
        <w:t xml:space="preserve"> и</w:t>
      </w:r>
    </w:p>
    <w:p w:rsidR="00687383" w:rsidRPr="00E14C40" w:rsidRDefault="00687383" w:rsidP="00687383">
      <w:pPr>
        <w:pStyle w:val="ListParagraph"/>
        <w:suppressAutoHyphens/>
        <w:spacing w:line="100" w:lineRule="atLeast"/>
        <w:ind w:left="1440"/>
        <w:contextualSpacing w:val="0"/>
        <w:jc w:val="both"/>
        <w:rPr>
          <w:rFonts w:ascii="Times New Roman" w:hAnsi="Times New Roman"/>
          <w:color w:val="FF0000"/>
          <w:lang w:val="sr-Cyrl-CS"/>
        </w:rPr>
      </w:pPr>
      <w:r w:rsidRPr="00E14C40">
        <w:rPr>
          <w:rFonts w:ascii="Times New Roman" w:eastAsia="Arial" w:hAnsi="Times New Roman"/>
          <w:color w:val="FF0000"/>
          <w:lang w:val="sr-Cyrl-CS"/>
        </w:rPr>
        <w:t>2) Лиценца за обављање делатности складиштења нафте и деривата нафте</w:t>
      </w:r>
      <w:r w:rsidRPr="00E14C40">
        <w:rPr>
          <w:rFonts w:ascii="Times New Roman" w:hAnsi="Times New Roman"/>
          <w:iCs/>
          <w:color w:val="FF0000"/>
          <w:lang w:val="sr-Cyrl-CS"/>
        </w:rPr>
        <w:t xml:space="preserve"> </w:t>
      </w:r>
      <w:r w:rsidRPr="00E14C40">
        <w:rPr>
          <w:rFonts w:ascii="Times New Roman" w:hAnsi="Times New Roman"/>
          <w:iCs/>
          <w:color w:val="FF0000"/>
        </w:rPr>
        <w:t>издате од Агенције за енергетику Републике Србије</w:t>
      </w:r>
      <w:r w:rsidRPr="00E14C40">
        <w:rPr>
          <w:rFonts w:ascii="Times New Roman" w:hAnsi="Times New Roman"/>
          <w:iCs/>
          <w:color w:val="FF0000"/>
          <w:lang w:val="sr-Cyrl-CS"/>
        </w:rPr>
        <w:t>.</w:t>
      </w:r>
    </w:p>
    <w:p w:rsidR="0048183B" w:rsidRPr="00E14C40" w:rsidRDefault="0048183B" w:rsidP="0013444C">
      <w:pPr>
        <w:suppressAutoHyphens/>
        <w:spacing w:line="100" w:lineRule="atLeast"/>
        <w:ind w:left="1140"/>
        <w:jc w:val="both"/>
        <w:rPr>
          <w:i/>
          <w:iCs/>
          <w:lang w:val="sr-Cyrl-CS"/>
        </w:rPr>
      </w:pPr>
      <w:r w:rsidRPr="00E14C40">
        <w:rPr>
          <w:lang w:val="sr-Cyrl-CS"/>
        </w:rPr>
        <w:t xml:space="preserve">5) </w:t>
      </w:r>
      <w:r w:rsidRPr="00E14C40">
        <w:t>Понуђач је дужан да при састављању понуде изричит</w:t>
      </w:r>
      <w:r w:rsidR="006E3370" w:rsidRPr="00E14C40">
        <w:t xml:space="preserve">о наведе да је поштовао обавезе </w:t>
      </w:r>
      <w:r w:rsidRPr="00E14C40">
        <w:t xml:space="preserve">које произлазе из важећих прописа о заштити на раду, запошљавању и условима рада, заштити животне средине, </w:t>
      </w:r>
      <w:r w:rsidRPr="00E14C40">
        <w:rPr>
          <w:color w:val="FF0000"/>
        </w:rPr>
        <w:t>као и да нема забрану обављања делатности која је на снази у време подношења понуде</w:t>
      </w:r>
      <w:r w:rsidRPr="00E14C40">
        <w:rPr>
          <w:i/>
          <w:iCs/>
        </w:rPr>
        <w:t xml:space="preserve"> (чл. 75. ст. 2. Закона).</w:t>
      </w:r>
    </w:p>
    <w:p w:rsidR="00687383" w:rsidRPr="00E14C40" w:rsidRDefault="00687383" w:rsidP="00687383">
      <w:pPr>
        <w:spacing w:before="77"/>
        <w:ind w:left="720" w:right="176"/>
        <w:jc w:val="both"/>
        <w:rPr>
          <w:rFonts w:eastAsia="Arial"/>
        </w:rPr>
      </w:pPr>
      <w:r w:rsidRPr="00E14C40">
        <w:rPr>
          <w:rFonts w:eastAsia="Arial"/>
          <w:b/>
          <w:bCs/>
          <w:spacing w:val="1"/>
        </w:rPr>
        <w:t>1</w:t>
      </w:r>
      <w:r w:rsidRPr="00E14C40">
        <w:rPr>
          <w:rFonts w:eastAsia="Arial"/>
          <w:b/>
          <w:bCs/>
        </w:rPr>
        <w:t>.</w:t>
      </w:r>
      <w:r w:rsidRPr="00E14C40">
        <w:rPr>
          <w:rFonts w:eastAsia="Arial"/>
          <w:b/>
          <w:bCs/>
          <w:spacing w:val="1"/>
        </w:rPr>
        <w:t>2</w:t>
      </w:r>
      <w:r w:rsidRPr="00E14C40">
        <w:rPr>
          <w:rFonts w:eastAsia="Arial"/>
          <w:b/>
          <w:bCs/>
        </w:rPr>
        <w:t xml:space="preserve">   </w:t>
      </w:r>
      <w:r w:rsidRPr="00E14C40">
        <w:rPr>
          <w:rFonts w:eastAsia="Arial"/>
          <w:b/>
          <w:bCs/>
          <w:spacing w:val="12"/>
        </w:rPr>
        <w:t xml:space="preserve"> </w:t>
      </w:r>
      <w:r w:rsidRPr="00E14C40">
        <w:rPr>
          <w:rFonts w:eastAsia="Arial"/>
        </w:rPr>
        <w:t>П</w:t>
      </w:r>
      <w:r w:rsidRPr="00E14C40">
        <w:rPr>
          <w:rFonts w:eastAsia="Arial"/>
          <w:spacing w:val="1"/>
        </w:rPr>
        <w:t>о</w:t>
      </w:r>
      <w:r w:rsidRPr="00E14C40">
        <w:rPr>
          <w:rFonts w:eastAsia="Arial"/>
        </w:rPr>
        <w:t>н</w:t>
      </w:r>
      <w:r w:rsidRPr="00E14C40">
        <w:rPr>
          <w:rFonts w:eastAsia="Arial"/>
          <w:spacing w:val="-3"/>
        </w:rPr>
        <w:t>у</w:t>
      </w:r>
      <w:r w:rsidRPr="00E14C40">
        <w:rPr>
          <w:rFonts w:eastAsia="Arial"/>
          <w:spacing w:val="1"/>
        </w:rPr>
        <w:t>ђ</w:t>
      </w:r>
      <w:r w:rsidRPr="00E14C40">
        <w:rPr>
          <w:rFonts w:eastAsia="Arial"/>
          <w:spacing w:val="-4"/>
        </w:rPr>
        <w:t>а</w:t>
      </w:r>
      <w:r w:rsidRPr="00E14C40">
        <w:rPr>
          <w:rFonts w:eastAsia="Arial"/>
        </w:rPr>
        <w:t>ч</w:t>
      </w:r>
      <w:r w:rsidRPr="00E14C40">
        <w:rPr>
          <w:rFonts w:eastAsia="Arial"/>
          <w:spacing w:val="2"/>
        </w:rPr>
        <w:t xml:space="preserve"> </w:t>
      </w:r>
      <w:r w:rsidRPr="00E14C40">
        <w:rPr>
          <w:rFonts w:eastAsia="Arial"/>
          <w:spacing w:val="3"/>
        </w:rPr>
        <w:t>к</w:t>
      </w:r>
      <w:r w:rsidRPr="00E14C40">
        <w:rPr>
          <w:rFonts w:eastAsia="Arial"/>
          <w:spacing w:val="1"/>
        </w:rPr>
        <w:t>о</w:t>
      </w:r>
      <w:r w:rsidRPr="00E14C40">
        <w:rPr>
          <w:rFonts w:eastAsia="Arial"/>
        </w:rPr>
        <w:t>ји</w:t>
      </w:r>
      <w:r w:rsidRPr="00E14C40">
        <w:rPr>
          <w:rFonts w:eastAsia="Arial"/>
          <w:spacing w:val="4"/>
        </w:rPr>
        <w:t xml:space="preserve"> </w:t>
      </w:r>
      <w:r w:rsidRPr="00E14C40">
        <w:rPr>
          <w:rFonts w:eastAsia="Arial"/>
          <w:spacing w:val="-2"/>
        </w:rPr>
        <w:t>у</w:t>
      </w:r>
      <w:r w:rsidRPr="00E14C40">
        <w:rPr>
          <w:rFonts w:eastAsia="Arial"/>
        </w:rPr>
        <w:t>чес</w:t>
      </w:r>
      <w:r w:rsidRPr="00E14C40">
        <w:rPr>
          <w:rFonts w:eastAsia="Arial"/>
          <w:spacing w:val="1"/>
        </w:rPr>
        <w:t>т</w:t>
      </w:r>
      <w:r w:rsidRPr="00E14C40">
        <w:rPr>
          <w:rFonts w:eastAsia="Arial"/>
          <w:spacing w:val="-5"/>
        </w:rPr>
        <w:t>в</w:t>
      </w:r>
      <w:r w:rsidRPr="00E14C40">
        <w:rPr>
          <w:rFonts w:eastAsia="Arial"/>
        </w:rPr>
        <w:t>ује</w:t>
      </w:r>
      <w:r w:rsidRPr="00E14C40">
        <w:rPr>
          <w:rFonts w:eastAsia="Arial"/>
          <w:spacing w:val="3"/>
        </w:rPr>
        <w:t xml:space="preserve"> </w:t>
      </w:r>
      <w:r w:rsidRPr="00E14C40">
        <w:rPr>
          <w:rFonts w:eastAsia="Arial"/>
        </w:rPr>
        <w:t>у пос</w:t>
      </w:r>
      <w:r w:rsidRPr="00E14C40">
        <w:rPr>
          <w:rFonts w:eastAsia="Arial"/>
          <w:spacing w:val="3"/>
        </w:rPr>
        <w:t>т</w:t>
      </w:r>
      <w:r w:rsidRPr="00E14C40">
        <w:rPr>
          <w:rFonts w:eastAsia="Arial"/>
          <w:spacing w:val="-2"/>
        </w:rPr>
        <w:t>у</w:t>
      </w:r>
      <w:r w:rsidRPr="00E14C40">
        <w:rPr>
          <w:rFonts w:eastAsia="Arial"/>
        </w:rPr>
        <w:t>п</w:t>
      </w:r>
      <w:r w:rsidRPr="00E14C40">
        <w:rPr>
          <w:rFonts w:eastAsia="Arial"/>
          <w:spacing w:val="5"/>
        </w:rPr>
        <w:t>к</w:t>
      </w:r>
      <w:r w:rsidRPr="00E14C40">
        <w:rPr>
          <w:rFonts w:eastAsia="Arial"/>
        </w:rPr>
        <w:t>у пр</w:t>
      </w:r>
      <w:r w:rsidRPr="00E14C40">
        <w:rPr>
          <w:rFonts w:eastAsia="Arial"/>
          <w:spacing w:val="-3"/>
        </w:rPr>
        <w:t>е</w:t>
      </w:r>
      <w:r w:rsidRPr="00E14C40">
        <w:rPr>
          <w:rFonts w:eastAsia="Arial"/>
          <w:spacing w:val="-1"/>
        </w:rPr>
        <w:t>д</w:t>
      </w:r>
      <w:r w:rsidRPr="00E14C40">
        <w:rPr>
          <w:rFonts w:eastAsia="Arial"/>
        </w:rPr>
        <w:t>м</w:t>
      </w:r>
      <w:r w:rsidRPr="00E14C40">
        <w:rPr>
          <w:rFonts w:eastAsia="Arial"/>
          <w:spacing w:val="-6"/>
        </w:rPr>
        <w:t>е</w:t>
      </w:r>
      <w:r w:rsidRPr="00E14C40">
        <w:rPr>
          <w:rFonts w:eastAsia="Arial"/>
        </w:rPr>
        <w:t>тне</w:t>
      </w:r>
      <w:r w:rsidRPr="00E14C40">
        <w:rPr>
          <w:rFonts w:eastAsia="Arial"/>
          <w:spacing w:val="3"/>
        </w:rPr>
        <w:t xml:space="preserve"> </w:t>
      </w:r>
      <w:r w:rsidRPr="00E14C40">
        <w:rPr>
          <w:rFonts w:eastAsia="Arial"/>
        </w:rPr>
        <w:t>јавне</w:t>
      </w:r>
      <w:r w:rsidRPr="00E14C40">
        <w:rPr>
          <w:rFonts w:eastAsia="Arial"/>
          <w:spacing w:val="3"/>
        </w:rPr>
        <w:t xml:space="preserve"> </w:t>
      </w:r>
      <w:r w:rsidRPr="00E14C40">
        <w:rPr>
          <w:rFonts w:eastAsia="Arial"/>
        </w:rPr>
        <w:t>на</w:t>
      </w:r>
      <w:r w:rsidRPr="00E14C40">
        <w:rPr>
          <w:rFonts w:eastAsia="Arial"/>
          <w:spacing w:val="-5"/>
        </w:rPr>
        <w:t>б</w:t>
      </w:r>
      <w:r w:rsidRPr="00E14C40">
        <w:rPr>
          <w:rFonts w:eastAsia="Arial"/>
          <w:spacing w:val="4"/>
        </w:rPr>
        <w:t>а</w:t>
      </w:r>
      <w:r w:rsidRPr="00E14C40">
        <w:rPr>
          <w:rFonts w:eastAsia="Arial"/>
        </w:rPr>
        <w:t>вк</w:t>
      </w:r>
      <w:r w:rsidRPr="00E14C40">
        <w:rPr>
          <w:rFonts w:eastAsia="Arial"/>
          <w:spacing w:val="1"/>
        </w:rPr>
        <w:t>е</w:t>
      </w:r>
      <w:r w:rsidRPr="00E14C40">
        <w:rPr>
          <w:rFonts w:eastAsia="Arial"/>
          <w:spacing w:val="1"/>
          <w:lang w:val="sr-Cyrl-CS"/>
        </w:rPr>
        <w:t xml:space="preserve"> за партију 2</w:t>
      </w:r>
      <w:r w:rsidRPr="00E14C40">
        <w:rPr>
          <w:rFonts w:eastAsia="Arial"/>
        </w:rPr>
        <w:t>,</w:t>
      </w:r>
      <w:r w:rsidRPr="00E14C40">
        <w:rPr>
          <w:rFonts w:eastAsia="Arial"/>
          <w:spacing w:val="3"/>
        </w:rPr>
        <w:t xml:space="preserve"> </w:t>
      </w:r>
      <w:r w:rsidRPr="00E14C40">
        <w:rPr>
          <w:rFonts w:eastAsia="Arial"/>
          <w:spacing w:val="-2"/>
        </w:rPr>
        <w:t>м</w:t>
      </w:r>
      <w:r w:rsidRPr="00E14C40">
        <w:rPr>
          <w:rFonts w:eastAsia="Arial"/>
          <w:spacing w:val="-1"/>
        </w:rPr>
        <w:t>ор</w:t>
      </w:r>
      <w:r w:rsidRPr="00E14C40">
        <w:rPr>
          <w:rFonts w:eastAsia="Arial"/>
        </w:rPr>
        <w:t>а исп</w:t>
      </w:r>
      <w:r w:rsidRPr="00E14C40">
        <w:rPr>
          <w:rFonts w:eastAsia="Arial"/>
          <w:spacing w:val="-3"/>
        </w:rPr>
        <w:t>у</w:t>
      </w:r>
      <w:r w:rsidRPr="00E14C40">
        <w:rPr>
          <w:rFonts w:eastAsia="Arial"/>
        </w:rPr>
        <w:t>нити</w:t>
      </w:r>
      <w:r w:rsidRPr="00E14C40">
        <w:rPr>
          <w:rFonts w:eastAsia="Arial"/>
          <w:spacing w:val="3"/>
        </w:rPr>
        <w:t xml:space="preserve"> </w:t>
      </w:r>
      <w:r w:rsidRPr="00E14C40">
        <w:rPr>
          <w:rFonts w:eastAsia="Arial"/>
          <w:b/>
          <w:bCs/>
          <w:spacing w:val="-1"/>
        </w:rPr>
        <w:t>д</w:t>
      </w:r>
      <w:r w:rsidRPr="00E14C40">
        <w:rPr>
          <w:rFonts w:eastAsia="Arial"/>
          <w:b/>
          <w:bCs/>
          <w:spacing w:val="-3"/>
        </w:rPr>
        <w:t>о</w:t>
      </w:r>
      <w:r w:rsidRPr="00E14C40">
        <w:rPr>
          <w:rFonts w:eastAsia="Arial"/>
          <w:b/>
          <w:bCs/>
          <w:spacing w:val="-1"/>
        </w:rPr>
        <w:t>д</w:t>
      </w:r>
      <w:r w:rsidRPr="00E14C40">
        <w:rPr>
          <w:rFonts w:eastAsia="Arial"/>
          <w:b/>
          <w:bCs/>
          <w:spacing w:val="3"/>
        </w:rPr>
        <w:t>а</w:t>
      </w:r>
      <w:r w:rsidRPr="00E14C40">
        <w:rPr>
          <w:rFonts w:eastAsia="Arial"/>
          <w:b/>
          <w:bCs/>
          <w:spacing w:val="-2"/>
        </w:rPr>
        <w:t>т</w:t>
      </w:r>
      <w:r w:rsidRPr="00E14C40">
        <w:rPr>
          <w:rFonts w:eastAsia="Arial"/>
          <w:b/>
          <w:bCs/>
          <w:spacing w:val="-1"/>
        </w:rPr>
        <w:t>н</w:t>
      </w:r>
      <w:r w:rsidRPr="00E14C40">
        <w:rPr>
          <w:rFonts w:eastAsia="Arial"/>
          <w:b/>
          <w:bCs/>
        </w:rPr>
        <w:t>е</w:t>
      </w:r>
      <w:r w:rsidRPr="00E14C40">
        <w:rPr>
          <w:rFonts w:eastAsia="Arial"/>
          <w:b/>
          <w:bCs/>
          <w:spacing w:val="5"/>
        </w:rPr>
        <w:t xml:space="preserve"> </w:t>
      </w:r>
      <w:r w:rsidRPr="00E14C40">
        <w:rPr>
          <w:rFonts w:eastAsia="Arial"/>
          <w:b/>
          <w:bCs/>
          <w:spacing w:val="-6"/>
        </w:rPr>
        <w:t>у</w:t>
      </w:r>
      <w:r w:rsidRPr="00E14C40">
        <w:rPr>
          <w:rFonts w:eastAsia="Arial"/>
          <w:b/>
          <w:bCs/>
          <w:spacing w:val="1"/>
        </w:rPr>
        <w:t>с</w:t>
      </w:r>
      <w:r w:rsidRPr="00E14C40">
        <w:rPr>
          <w:rFonts w:eastAsia="Arial"/>
          <w:b/>
          <w:bCs/>
          <w:spacing w:val="-1"/>
        </w:rPr>
        <w:t>л</w:t>
      </w:r>
      <w:r w:rsidRPr="00E14C40">
        <w:rPr>
          <w:rFonts w:eastAsia="Arial"/>
          <w:b/>
          <w:bCs/>
        </w:rPr>
        <w:t>о</w:t>
      </w:r>
      <w:r w:rsidRPr="00E14C40">
        <w:rPr>
          <w:rFonts w:eastAsia="Arial"/>
          <w:b/>
          <w:bCs/>
          <w:spacing w:val="-4"/>
        </w:rPr>
        <w:t>в</w:t>
      </w:r>
      <w:r w:rsidRPr="00E14C40">
        <w:rPr>
          <w:rFonts w:eastAsia="Arial"/>
          <w:b/>
          <w:bCs/>
        </w:rPr>
        <w:t>е</w:t>
      </w:r>
      <w:r w:rsidRPr="00E14C40">
        <w:rPr>
          <w:rFonts w:eastAsia="Arial"/>
          <w:b/>
          <w:bCs/>
          <w:spacing w:val="2"/>
        </w:rPr>
        <w:t xml:space="preserve"> </w:t>
      </w:r>
      <w:r w:rsidRPr="00E14C40">
        <w:rPr>
          <w:rFonts w:eastAsia="Arial"/>
        </w:rPr>
        <w:t>за</w:t>
      </w:r>
      <w:r w:rsidRPr="00E14C40">
        <w:rPr>
          <w:rFonts w:eastAsia="Arial"/>
          <w:spacing w:val="3"/>
        </w:rPr>
        <w:t xml:space="preserve"> </w:t>
      </w:r>
      <w:r w:rsidRPr="00E14C40">
        <w:rPr>
          <w:rFonts w:eastAsia="Arial"/>
          <w:spacing w:val="-2"/>
        </w:rPr>
        <w:t>у</w:t>
      </w:r>
      <w:r w:rsidRPr="00E14C40">
        <w:rPr>
          <w:rFonts w:eastAsia="Arial"/>
        </w:rPr>
        <w:t>чеш</w:t>
      </w:r>
      <w:r w:rsidRPr="00E14C40">
        <w:rPr>
          <w:rFonts w:eastAsia="Arial"/>
          <w:spacing w:val="1"/>
        </w:rPr>
        <w:t>ћ</w:t>
      </w:r>
      <w:r w:rsidRPr="00E14C40">
        <w:rPr>
          <w:rFonts w:eastAsia="Arial"/>
        </w:rPr>
        <w:t>е у пос</w:t>
      </w:r>
      <w:r w:rsidRPr="00E14C40">
        <w:rPr>
          <w:rFonts w:eastAsia="Arial"/>
          <w:spacing w:val="3"/>
        </w:rPr>
        <w:t>т</w:t>
      </w:r>
      <w:r w:rsidRPr="00E14C40">
        <w:rPr>
          <w:rFonts w:eastAsia="Arial"/>
          <w:spacing w:val="-2"/>
        </w:rPr>
        <w:t>у</w:t>
      </w:r>
      <w:r w:rsidRPr="00E14C40">
        <w:rPr>
          <w:rFonts w:eastAsia="Arial"/>
        </w:rPr>
        <w:t>п</w:t>
      </w:r>
      <w:r w:rsidRPr="00E14C40">
        <w:rPr>
          <w:rFonts w:eastAsia="Arial"/>
          <w:spacing w:val="2"/>
        </w:rPr>
        <w:t>к</w:t>
      </w:r>
      <w:r w:rsidRPr="00E14C40">
        <w:rPr>
          <w:rFonts w:eastAsia="Arial"/>
        </w:rPr>
        <w:t>у јавне</w:t>
      </w:r>
      <w:r w:rsidRPr="00E14C40">
        <w:rPr>
          <w:rFonts w:eastAsia="Arial"/>
          <w:spacing w:val="3"/>
        </w:rPr>
        <w:t xml:space="preserve"> </w:t>
      </w:r>
      <w:r w:rsidRPr="00E14C40">
        <w:rPr>
          <w:rFonts w:eastAsia="Arial"/>
        </w:rPr>
        <w:t>на</w:t>
      </w:r>
      <w:r w:rsidRPr="00E14C40">
        <w:rPr>
          <w:rFonts w:eastAsia="Arial"/>
          <w:spacing w:val="-5"/>
        </w:rPr>
        <w:t>б</w:t>
      </w:r>
      <w:r w:rsidRPr="00E14C40">
        <w:rPr>
          <w:rFonts w:eastAsia="Arial"/>
          <w:spacing w:val="1"/>
        </w:rPr>
        <w:t>а</w:t>
      </w:r>
      <w:r w:rsidRPr="00E14C40">
        <w:rPr>
          <w:rFonts w:eastAsia="Arial"/>
        </w:rPr>
        <w:t>в</w:t>
      </w:r>
      <w:r w:rsidRPr="00E14C40">
        <w:rPr>
          <w:rFonts w:eastAsia="Arial"/>
          <w:spacing w:val="2"/>
        </w:rPr>
        <w:t>к</w:t>
      </w:r>
      <w:r w:rsidRPr="00E14C40">
        <w:rPr>
          <w:rFonts w:eastAsia="Arial"/>
          <w:spacing w:val="1"/>
        </w:rPr>
        <w:t>е</w:t>
      </w:r>
      <w:r w:rsidRPr="00E14C40">
        <w:rPr>
          <w:rFonts w:eastAsia="Arial"/>
        </w:rPr>
        <w:t xml:space="preserve">, </w:t>
      </w:r>
      <w:r w:rsidRPr="00E14C40">
        <w:rPr>
          <w:rFonts w:eastAsia="Arial"/>
          <w:spacing w:val="-1"/>
        </w:rPr>
        <w:t>д</w:t>
      </w:r>
      <w:r w:rsidRPr="00E14C40">
        <w:rPr>
          <w:rFonts w:eastAsia="Arial"/>
          <w:spacing w:val="1"/>
        </w:rPr>
        <w:t>е</w:t>
      </w:r>
      <w:r w:rsidRPr="00E14C40">
        <w:rPr>
          <w:rFonts w:eastAsia="Arial"/>
          <w:spacing w:val="-1"/>
        </w:rPr>
        <w:t>ф</w:t>
      </w:r>
      <w:r w:rsidRPr="00E14C40">
        <w:rPr>
          <w:rFonts w:eastAsia="Arial"/>
        </w:rPr>
        <w:t>инис</w:t>
      </w:r>
      <w:r w:rsidRPr="00E14C40">
        <w:rPr>
          <w:rFonts w:eastAsia="Arial"/>
          <w:spacing w:val="1"/>
        </w:rPr>
        <w:t>а</w:t>
      </w:r>
      <w:r w:rsidRPr="00E14C40">
        <w:rPr>
          <w:rFonts w:eastAsia="Arial"/>
        </w:rPr>
        <w:t>не</w:t>
      </w:r>
      <w:r w:rsidRPr="00E14C40">
        <w:rPr>
          <w:rFonts w:eastAsia="Arial"/>
          <w:spacing w:val="1"/>
        </w:rPr>
        <w:t xml:space="preserve"> </w:t>
      </w:r>
      <w:r w:rsidRPr="00E14C40">
        <w:rPr>
          <w:rFonts w:eastAsia="Arial"/>
        </w:rPr>
        <w:t>ч</w:t>
      </w:r>
      <w:r w:rsidRPr="00E14C40">
        <w:rPr>
          <w:rFonts w:eastAsia="Arial"/>
          <w:spacing w:val="-1"/>
        </w:rPr>
        <w:t>л</w:t>
      </w:r>
      <w:r w:rsidRPr="00E14C40">
        <w:rPr>
          <w:rFonts w:eastAsia="Arial"/>
        </w:rPr>
        <w:t>.</w:t>
      </w:r>
      <w:r w:rsidRPr="00E14C40">
        <w:rPr>
          <w:rFonts w:eastAsia="Arial"/>
          <w:spacing w:val="1"/>
        </w:rPr>
        <w:t xml:space="preserve"> 76</w:t>
      </w:r>
      <w:r w:rsidRPr="00E14C40">
        <w:rPr>
          <w:rFonts w:eastAsia="Arial"/>
        </w:rPr>
        <w:t>.</w:t>
      </w:r>
      <w:r w:rsidRPr="00E14C40">
        <w:rPr>
          <w:rFonts w:eastAsia="Arial"/>
          <w:spacing w:val="-2"/>
        </w:rPr>
        <w:t xml:space="preserve"> </w:t>
      </w:r>
      <w:r w:rsidRPr="00E14C40">
        <w:rPr>
          <w:rFonts w:eastAsia="Arial"/>
          <w:spacing w:val="-2"/>
          <w:lang w:val="sr-Cyrl-CS"/>
        </w:rPr>
        <w:t xml:space="preserve"> став 2. </w:t>
      </w:r>
      <w:r w:rsidRPr="00E14C40">
        <w:rPr>
          <w:rFonts w:eastAsia="Arial"/>
        </w:rPr>
        <w:t>За</w:t>
      </w:r>
      <w:r w:rsidRPr="00E14C40">
        <w:rPr>
          <w:rFonts w:eastAsia="Arial"/>
          <w:spacing w:val="3"/>
        </w:rPr>
        <w:t>к</w:t>
      </w:r>
      <w:r w:rsidRPr="00E14C40">
        <w:rPr>
          <w:rFonts w:eastAsia="Arial"/>
          <w:spacing w:val="1"/>
        </w:rPr>
        <w:t>о</w:t>
      </w:r>
      <w:r w:rsidRPr="00E14C40">
        <w:rPr>
          <w:rFonts w:eastAsia="Arial"/>
        </w:rPr>
        <w:t>на,</w:t>
      </w:r>
      <w:r w:rsidRPr="00E14C40">
        <w:rPr>
          <w:rFonts w:eastAsia="Arial"/>
          <w:spacing w:val="-1"/>
        </w:rPr>
        <w:t xml:space="preserve"> </w:t>
      </w:r>
      <w:r w:rsidRPr="00E14C40">
        <w:rPr>
          <w:rFonts w:eastAsia="Arial"/>
        </w:rPr>
        <w:t xml:space="preserve">и </w:t>
      </w:r>
      <w:r w:rsidRPr="00E14C40">
        <w:rPr>
          <w:rFonts w:eastAsia="Arial"/>
          <w:spacing w:val="-4"/>
        </w:rPr>
        <w:t>т</w:t>
      </w:r>
      <w:r w:rsidRPr="00E14C40">
        <w:rPr>
          <w:rFonts w:eastAsia="Arial"/>
          <w:spacing w:val="1"/>
        </w:rPr>
        <w:t>о</w:t>
      </w:r>
      <w:r w:rsidRPr="00E14C40">
        <w:rPr>
          <w:rFonts w:eastAsia="Arial"/>
        </w:rPr>
        <w:t>:</w:t>
      </w:r>
    </w:p>
    <w:p w:rsidR="00687383" w:rsidRPr="00E14C40" w:rsidRDefault="00687383" w:rsidP="00687383">
      <w:pPr>
        <w:pStyle w:val="ListParagraph"/>
        <w:suppressAutoHyphens/>
        <w:spacing w:line="100" w:lineRule="atLeast"/>
        <w:ind w:left="1440"/>
        <w:jc w:val="both"/>
        <w:rPr>
          <w:rFonts w:ascii="Times New Roman" w:hAnsi="Times New Roman"/>
        </w:rPr>
      </w:pPr>
      <w:r w:rsidRPr="00E14C40">
        <w:rPr>
          <w:rFonts w:ascii="Times New Roman" w:hAnsi="Times New Roman"/>
        </w:rPr>
        <w:t>1</w:t>
      </w:r>
      <w:r w:rsidRPr="00E14C40">
        <w:rPr>
          <w:rFonts w:ascii="Times New Roman" w:hAnsi="Times New Roman"/>
          <w:lang w:val="sr-Cyrl-CS"/>
        </w:rPr>
        <w:t>)</w:t>
      </w:r>
      <w:r w:rsidRPr="00E14C40">
        <w:rPr>
          <w:rFonts w:ascii="Times New Roman" w:hAnsi="Times New Roman"/>
        </w:rPr>
        <w:t xml:space="preserve"> да располаже довољним техничким капацитетом, тј. да има довољну покривеност бензинским станицама на територији Републике Србије, од којих, најмање једну на територији општине Дољевац</w:t>
      </w:r>
    </w:p>
    <w:p w:rsidR="00687383" w:rsidRPr="00E14C40" w:rsidRDefault="00687383" w:rsidP="00687383">
      <w:pPr>
        <w:pStyle w:val="ListParagraph"/>
        <w:suppressAutoHyphens/>
        <w:spacing w:line="100" w:lineRule="atLeast"/>
        <w:ind w:left="1440"/>
        <w:jc w:val="both"/>
        <w:rPr>
          <w:rFonts w:ascii="Times New Roman" w:hAnsi="Times New Roman"/>
        </w:rPr>
      </w:pPr>
      <w:r w:rsidRPr="00E14C40">
        <w:rPr>
          <w:rFonts w:ascii="Times New Roman" w:hAnsi="Times New Roman"/>
        </w:rPr>
        <w:t>2) да обезбеди промет горива путем дебитних картица.</w:t>
      </w:r>
    </w:p>
    <w:p w:rsidR="0048183B" w:rsidRPr="00E14C40" w:rsidRDefault="00687383" w:rsidP="00687383">
      <w:pPr>
        <w:suppressAutoHyphens/>
        <w:spacing w:line="100" w:lineRule="atLeast"/>
        <w:ind w:left="720"/>
        <w:jc w:val="both"/>
        <w:rPr>
          <w:b/>
          <w:bCs/>
          <w:i/>
          <w:iCs/>
        </w:rPr>
      </w:pPr>
      <w:r w:rsidRPr="00E14C40">
        <w:rPr>
          <w:b/>
        </w:rPr>
        <w:t>1.</w:t>
      </w:r>
      <w:r w:rsidRPr="00E14C40">
        <w:rPr>
          <w:b/>
          <w:lang w:val="sr-Cyrl-CS"/>
        </w:rPr>
        <w:t>3</w:t>
      </w:r>
      <w:r w:rsidR="0048183B" w:rsidRPr="00E14C40">
        <w:rPr>
          <w:b/>
        </w:rPr>
        <w:t xml:space="preserve"> </w:t>
      </w:r>
      <w:r w:rsidR="0048183B" w:rsidRPr="00E14C40">
        <w:rPr>
          <w:b/>
        </w:rPr>
        <w:tab/>
      </w:r>
      <w:r w:rsidR="0048183B" w:rsidRPr="00E14C40">
        <w:rPr>
          <w:bCs/>
          <w:iCs/>
        </w:rPr>
        <w:t>Уколико понуђач подноси понуду са подизвођачем, у складу са чланом 80. Закона, подизвођач мора да испуњава обавезне услове и</w:t>
      </w:r>
      <w:r w:rsidR="0013444C" w:rsidRPr="00E14C40">
        <w:rPr>
          <w:bCs/>
          <w:iCs/>
        </w:rPr>
        <w:t>з члана 75. став 1. тач. 1) до 3</w:t>
      </w:r>
      <w:r w:rsidR="0048183B" w:rsidRPr="00E14C40">
        <w:rPr>
          <w:bCs/>
          <w:iCs/>
        </w:rPr>
        <w:t>) Закона. Подизвођач мора да испуњава и ус</w:t>
      </w:r>
      <w:r w:rsidR="0013444C" w:rsidRPr="00E14C40">
        <w:rPr>
          <w:bCs/>
          <w:iCs/>
        </w:rPr>
        <w:t>лов из члана 75. став 1. тачка 4</w:t>
      </w:r>
      <w:r w:rsidR="0048183B" w:rsidRPr="00E14C40">
        <w:rPr>
          <w:bCs/>
          <w:iCs/>
        </w:rPr>
        <w:t>) Закона, за део набавке који ће понуђач извршити преко подизвођача.</w:t>
      </w:r>
    </w:p>
    <w:p w:rsidR="0048183B" w:rsidRPr="00E14C40" w:rsidRDefault="0048183B" w:rsidP="0048183B">
      <w:pPr>
        <w:pStyle w:val="ListParagraph"/>
        <w:suppressAutoHyphens/>
        <w:spacing w:line="100" w:lineRule="atLeast"/>
        <w:ind w:left="1380"/>
        <w:jc w:val="both"/>
        <w:rPr>
          <w:rFonts w:ascii="Times New Roman" w:hAnsi="Times New Roman"/>
          <w:b/>
          <w:bCs/>
          <w:i/>
          <w:iCs/>
        </w:rPr>
      </w:pPr>
    </w:p>
    <w:p w:rsidR="0048183B" w:rsidRPr="00E14C40" w:rsidRDefault="006E3370" w:rsidP="006E3370">
      <w:pPr>
        <w:suppressAutoHyphens/>
        <w:spacing w:line="100" w:lineRule="atLeast"/>
        <w:ind w:left="810"/>
        <w:jc w:val="both"/>
        <w:rPr>
          <w:b/>
          <w:bCs/>
          <w:i/>
          <w:iCs/>
        </w:rPr>
      </w:pPr>
      <w:r w:rsidRPr="00E14C40">
        <w:rPr>
          <w:b/>
          <w:bCs/>
          <w:iCs/>
          <w:lang w:val="en-US"/>
        </w:rPr>
        <w:t>1.4</w:t>
      </w:r>
      <w:r w:rsidR="0048183B" w:rsidRPr="00E14C40">
        <w:rPr>
          <w:bCs/>
          <w:iCs/>
          <w:lang w:val="sr-Cyrl-CS"/>
        </w:rPr>
        <w:t xml:space="preserve">      </w:t>
      </w:r>
      <w:r w:rsidR="0048183B" w:rsidRPr="00E14C40">
        <w:rPr>
          <w:bCs/>
          <w:iCs/>
        </w:rPr>
        <w:t xml:space="preserve">Уколико понуду подноси група понуђача, сваки понуђач из групе </w:t>
      </w:r>
      <w:r w:rsidR="0048183B" w:rsidRPr="00E14C40">
        <w:rPr>
          <w:bCs/>
          <w:iCs/>
          <w:lang w:val="sr-Cyrl-CS"/>
        </w:rPr>
        <w:t xml:space="preserve">понуђача мора да </w:t>
      </w:r>
      <w:r w:rsidR="0048183B" w:rsidRPr="00E14C40">
        <w:rPr>
          <w:bCs/>
          <w:iCs/>
        </w:rPr>
        <w:t>испуни обавезне услове и</w:t>
      </w:r>
      <w:r w:rsidR="0013444C" w:rsidRPr="00E14C40">
        <w:rPr>
          <w:bCs/>
          <w:iCs/>
        </w:rPr>
        <w:t>з члана 75. став 1. тач. 1) до 3</w:t>
      </w:r>
      <w:r w:rsidR="0048183B" w:rsidRPr="00E14C40">
        <w:rPr>
          <w:bCs/>
          <w:iCs/>
        </w:rPr>
        <w:t>) Закона. Ус</w:t>
      </w:r>
      <w:r w:rsidR="0013444C" w:rsidRPr="00E14C40">
        <w:rPr>
          <w:bCs/>
          <w:iCs/>
        </w:rPr>
        <w:t>лов из члана 75. став 1. тачка 4</w:t>
      </w:r>
      <w:r w:rsidR="0048183B" w:rsidRPr="00E14C40">
        <w:rPr>
          <w:bCs/>
          <w:iCs/>
        </w:rPr>
        <w:t>) Закона, дужан је да испуни понуђач из групе понуђача којем је поверено извршење дела набавке за који је неопходна испуњеност тог услова.</w:t>
      </w:r>
    </w:p>
    <w:p w:rsidR="0048183B" w:rsidRPr="00E14C40" w:rsidRDefault="0048183B" w:rsidP="0048183B">
      <w:pPr>
        <w:suppressAutoHyphens/>
        <w:spacing w:line="100" w:lineRule="atLeast"/>
        <w:jc w:val="both"/>
        <w:rPr>
          <w:bCs/>
          <w:iCs/>
          <w:sz w:val="22"/>
          <w:szCs w:val="22"/>
          <w:lang w:val="en-US"/>
        </w:rPr>
      </w:pPr>
    </w:p>
    <w:p w:rsidR="009922DC" w:rsidRPr="00E14C40" w:rsidRDefault="009922DC" w:rsidP="0048183B">
      <w:pPr>
        <w:suppressAutoHyphens/>
        <w:spacing w:line="100" w:lineRule="atLeast"/>
        <w:jc w:val="both"/>
        <w:rPr>
          <w:bCs/>
          <w:iCs/>
          <w:sz w:val="22"/>
          <w:szCs w:val="22"/>
          <w:lang w:val="en-US"/>
        </w:rPr>
      </w:pPr>
    </w:p>
    <w:p w:rsidR="0048183B" w:rsidRPr="00E14C40" w:rsidRDefault="0048183B" w:rsidP="009922DC">
      <w:pPr>
        <w:pStyle w:val="ListParagraph"/>
        <w:numPr>
          <w:ilvl w:val="0"/>
          <w:numId w:val="7"/>
        </w:numPr>
        <w:shd w:val="clear" w:color="auto" w:fill="C6D9F1"/>
        <w:suppressAutoHyphens/>
        <w:spacing w:line="100" w:lineRule="atLeast"/>
        <w:jc w:val="center"/>
        <w:rPr>
          <w:rFonts w:ascii="Times New Roman" w:hAnsi="Times New Roman"/>
          <w:bCs/>
          <w:iCs/>
          <w:color w:val="C00000"/>
        </w:rPr>
      </w:pPr>
      <w:r w:rsidRPr="00E14C40">
        <w:rPr>
          <w:rFonts w:ascii="Times New Roman" w:hAnsi="Times New Roman"/>
          <w:b/>
          <w:bCs/>
          <w:iCs/>
        </w:rPr>
        <w:lastRenderedPageBreak/>
        <w:t>УПУТСТВО КАКО СЕ ДОКАЗУЈЕ ИСПУЊЕНОСТ УСЛОВА</w:t>
      </w:r>
    </w:p>
    <w:p w:rsidR="0048183B" w:rsidRPr="00E14C40" w:rsidRDefault="0048183B" w:rsidP="0048183B">
      <w:pPr>
        <w:pStyle w:val="ListParagraph"/>
        <w:jc w:val="both"/>
        <w:rPr>
          <w:rFonts w:ascii="Times New Roman" w:hAnsi="Times New Roman"/>
          <w:bCs/>
          <w:i/>
          <w:iCs/>
          <w:color w:val="C00000"/>
        </w:rPr>
      </w:pPr>
    </w:p>
    <w:p w:rsidR="001C519F" w:rsidRPr="00E14C40" w:rsidRDefault="001C519F" w:rsidP="001C519F">
      <w:pPr>
        <w:pStyle w:val="ListParagraph"/>
        <w:jc w:val="both"/>
        <w:rPr>
          <w:rFonts w:ascii="Times New Roman" w:hAnsi="Times New Roman"/>
          <w:color w:val="000000"/>
          <w:sz w:val="20"/>
          <w:szCs w:val="20"/>
        </w:rPr>
      </w:pPr>
      <w:r w:rsidRPr="00E14C40">
        <w:rPr>
          <w:rFonts w:ascii="Times New Roman" w:hAnsi="Times New Roman"/>
          <w:sz w:val="20"/>
          <w:szCs w:val="20"/>
        </w:rPr>
        <w:t xml:space="preserve">Испуњеност </w:t>
      </w:r>
      <w:r w:rsidRPr="00E14C40">
        <w:rPr>
          <w:rFonts w:ascii="Times New Roman" w:hAnsi="Times New Roman"/>
          <w:b/>
          <w:sz w:val="20"/>
          <w:szCs w:val="20"/>
        </w:rPr>
        <w:t xml:space="preserve">обавезних  услова </w:t>
      </w:r>
      <w:r w:rsidRPr="00E14C40">
        <w:rPr>
          <w:rFonts w:ascii="Times New Roman" w:hAnsi="Times New Roman"/>
          <w:sz w:val="20"/>
          <w:szCs w:val="20"/>
        </w:rPr>
        <w:t>под тачкама од 1.1.1 до 1.1.3. и 1.1.5</w:t>
      </w:r>
      <w:r w:rsidRPr="00E14C40">
        <w:rPr>
          <w:rFonts w:ascii="Times New Roman" w:hAnsi="Times New Roman"/>
          <w:sz w:val="20"/>
          <w:szCs w:val="20"/>
          <w:lang w:val="sr-Cyrl-CS"/>
        </w:rPr>
        <w:t xml:space="preserve">. </w:t>
      </w:r>
      <w:r w:rsidRPr="00E14C40">
        <w:rPr>
          <w:rFonts w:ascii="Times New Roman" w:hAnsi="Times New Roman"/>
          <w:sz w:val="20"/>
          <w:szCs w:val="20"/>
        </w:rPr>
        <w:t>за учешће у поступку предметне јавне набавке, у складу са чл. 77. став 4. Закона, понуђач доказује достављањем Изјаве (</w:t>
      </w:r>
      <w:r w:rsidRPr="00E14C40">
        <w:rPr>
          <w:rFonts w:ascii="Times New Roman" w:hAnsi="Times New Roman"/>
          <w:i/>
          <w:sz w:val="20"/>
          <w:szCs w:val="20"/>
        </w:rPr>
        <w:t>Образац изјаве понуђача</w:t>
      </w:r>
      <w:r w:rsidRPr="00E14C40">
        <w:rPr>
          <w:rFonts w:ascii="Times New Roman" w:hAnsi="Times New Roman"/>
          <w:sz w:val="20"/>
          <w:szCs w:val="20"/>
        </w:rPr>
        <w:t>),</w:t>
      </w:r>
      <w:r w:rsidRPr="00E14C40">
        <w:rPr>
          <w:rFonts w:ascii="Times New Roman" w:hAnsi="Times New Roman"/>
          <w:color w:val="FF0000"/>
          <w:sz w:val="20"/>
          <w:szCs w:val="20"/>
        </w:rPr>
        <w:t xml:space="preserve"> </w:t>
      </w:r>
      <w:r w:rsidRPr="00E14C40">
        <w:rPr>
          <w:rFonts w:ascii="Times New Roman" w:hAnsi="Times New Roman"/>
          <w:sz w:val="20"/>
          <w:szCs w:val="20"/>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E14C40">
        <w:rPr>
          <w:rFonts w:ascii="Times New Roman" w:hAnsi="Times New Roman"/>
          <w:sz w:val="20"/>
          <w:szCs w:val="20"/>
          <w:lang w:val="sr-Cyrl-CS"/>
        </w:rPr>
        <w:t xml:space="preserve">,осим услова из члана 75. став 1. тачка </w:t>
      </w:r>
      <w:r w:rsidRPr="00E14C40">
        <w:rPr>
          <w:rFonts w:ascii="Times New Roman" w:hAnsi="Times New Roman"/>
          <w:sz w:val="20"/>
          <w:szCs w:val="20"/>
        </w:rPr>
        <w:t>4</w:t>
      </w:r>
      <w:r w:rsidRPr="00E14C40">
        <w:rPr>
          <w:rFonts w:ascii="Times New Roman" w:hAnsi="Times New Roman"/>
          <w:sz w:val="20"/>
          <w:szCs w:val="20"/>
          <w:lang w:val="sr-Cyrl-CS"/>
        </w:rPr>
        <w:t xml:space="preserve">. што доказује </w:t>
      </w:r>
      <w:r w:rsidRPr="00E14C40">
        <w:rPr>
          <w:rFonts w:ascii="Times New Roman" w:hAnsi="Times New Roman"/>
          <w:color w:val="FF0000"/>
          <w:sz w:val="20"/>
          <w:szCs w:val="20"/>
          <w:lang w:val="sr-Cyrl-CS"/>
        </w:rPr>
        <w:t xml:space="preserve">Лиценцом </w:t>
      </w:r>
      <w:r w:rsidRPr="00E14C40">
        <w:rPr>
          <w:rFonts w:ascii="Times New Roman" w:hAnsi="Times New Roman"/>
          <w:color w:val="FF0000"/>
          <w:sz w:val="20"/>
          <w:szCs w:val="20"/>
          <w:lang w:val="ru-RU"/>
        </w:rPr>
        <w:t xml:space="preserve"> за обављање енергетске делатности трговине нафтом и дериватима нафте издате од Агенције за енергетику републике Србије и Лиценцом за обављање делатности складиштења нафте и дериватима нафте издате од Агенције за енергетику Републике Србије,</w:t>
      </w:r>
      <w:r w:rsidRPr="00E14C40">
        <w:rPr>
          <w:rFonts w:ascii="Times New Roman" w:hAnsi="Times New Roman"/>
          <w:color w:val="000000"/>
          <w:sz w:val="20"/>
          <w:szCs w:val="20"/>
          <w:lang w:val="ru-RU"/>
        </w:rPr>
        <w:t xml:space="preserve"> које доставља у виду неоверених копија, као и додатних услова из члана 76. Закона што доказује  </w:t>
      </w:r>
      <w:r w:rsidRPr="00E14C40">
        <w:rPr>
          <w:rFonts w:ascii="Times New Roman" w:hAnsi="Times New Roman"/>
          <w:color w:val="FF0000"/>
          <w:sz w:val="20"/>
          <w:szCs w:val="20"/>
          <w:lang w:val="ru-RU"/>
        </w:rPr>
        <w:t xml:space="preserve">овереним списком бензинских станица </w:t>
      </w:r>
      <w:r w:rsidRPr="00E14C40">
        <w:rPr>
          <w:rFonts w:ascii="Times New Roman" w:hAnsi="Times New Roman"/>
          <w:color w:val="000000"/>
          <w:sz w:val="20"/>
          <w:szCs w:val="20"/>
          <w:lang w:val="ru-RU"/>
        </w:rPr>
        <w:t xml:space="preserve">на територији Републике Србије, од којих најмање једна на територији општине Дољевац. </w:t>
      </w:r>
    </w:p>
    <w:p w:rsidR="0048183B" w:rsidRPr="00E14C40" w:rsidRDefault="0048183B" w:rsidP="00012A3F">
      <w:pPr>
        <w:pStyle w:val="ListParagraph"/>
        <w:jc w:val="both"/>
        <w:rPr>
          <w:rFonts w:ascii="Times New Roman" w:hAnsi="Times New Roman"/>
          <w:bCs/>
          <w:iCs/>
          <w:sz w:val="20"/>
          <w:szCs w:val="20"/>
          <w:lang w:val="sr-Cyrl-CS"/>
        </w:rPr>
      </w:pPr>
      <w:r w:rsidRPr="00E14C40">
        <w:rPr>
          <w:rFonts w:ascii="Times New Roman" w:hAnsi="Times New Roman"/>
          <w:sz w:val="20"/>
          <w:szCs w:val="2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w:t>
      </w:r>
      <w:r w:rsidR="00012A3F" w:rsidRPr="00E14C40">
        <w:rPr>
          <w:rFonts w:ascii="Times New Roman" w:hAnsi="Times New Roman"/>
          <w:sz w:val="20"/>
          <w:szCs w:val="20"/>
        </w:rPr>
        <w:t>тавити овлашћење за потписивање</w:t>
      </w:r>
      <w:r w:rsidR="00012A3F" w:rsidRPr="00E14C40">
        <w:rPr>
          <w:rFonts w:ascii="Times New Roman" w:hAnsi="Times New Roman"/>
          <w:sz w:val="20"/>
          <w:szCs w:val="20"/>
          <w:lang w:val="sr-Cyrl-CS"/>
        </w:rPr>
        <w:t>.</w:t>
      </w:r>
    </w:p>
    <w:p w:rsidR="0048183B" w:rsidRPr="00E14C40" w:rsidRDefault="0048183B" w:rsidP="0048183B">
      <w:pPr>
        <w:pStyle w:val="ListParagraph"/>
        <w:jc w:val="both"/>
        <w:rPr>
          <w:rFonts w:ascii="Times New Roman" w:hAnsi="Times New Roman"/>
          <w:bCs/>
          <w:iCs/>
          <w:sz w:val="20"/>
          <w:szCs w:val="20"/>
        </w:rPr>
      </w:pPr>
      <w:r w:rsidRPr="00E14C40">
        <w:rPr>
          <w:rFonts w:ascii="Times New Roman" w:hAnsi="Times New Roman"/>
          <w:b/>
          <w:bCs/>
          <w:iCs/>
          <w:sz w:val="20"/>
          <w:szCs w:val="20"/>
          <w:u w:val="single"/>
        </w:rPr>
        <w:t>Уколико понуду подноси група понуђача</w:t>
      </w:r>
      <w:r w:rsidRPr="00E14C40">
        <w:rPr>
          <w:rFonts w:ascii="Times New Roman" w:hAnsi="Times New Roman"/>
          <w:bCs/>
          <w:iCs/>
          <w:sz w:val="20"/>
          <w:szCs w:val="20"/>
        </w:rPr>
        <w:t xml:space="preserve">, Изјава мора бити потписана од стране овлашћеног лица сваког понуђача из групе понуђача и оверена печатом. </w:t>
      </w:r>
    </w:p>
    <w:p w:rsidR="0048183B" w:rsidRPr="00E14C40" w:rsidRDefault="0048183B" w:rsidP="0048183B">
      <w:pPr>
        <w:pStyle w:val="ListParagraph"/>
        <w:jc w:val="both"/>
        <w:rPr>
          <w:rFonts w:ascii="Times New Roman" w:hAnsi="Times New Roman"/>
          <w:bCs/>
          <w:iCs/>
          <w:sz w:val="20"/>
          <w:szCs w:val="20"/>
        </w:rPr>
      </w:pPr>
      <w:r w:rsidRPr="00E14C40">
        <w:rPr>
          <w:rFonts w:ascii="Times New Roman" w:hAnsi="Times New Roman"/>
          <w:b/>
          <w:bCs/>
          <w:iCs/>
          <w:sz w:val="20"/>
          <w:szCs w:val="20"/>
          <w:u w:val="single"/>
        </w:rPr>
        <w:t>Уколико понуђач подноси понуду са подизвођачем</w:t>
      </w:r>
      <w:r w:rsidRPr="00E14C40">
        <w:rPr>
          <w:rFonts w:ascii="Times New Roman" w:hAnsi="Times New Roman"/>
          <w:bCs/>
          <w:iCs/>
          <w:sz w:val="20"/>
          <w:szCs w:val="20"/>
        </w:rPr>
        <w:t xml:space="preserve">, понуђач је дужан да достави Изјаву подизвођача </w:t>
      </w:r>
      <w:r w:rsidRPr="00E14C40">
        <w:rPr>
          <w:rFonts w:ascii="Times New Roman" w:hAnsi="Times New Roman"/>
          <w:sz w:val="20"/>
          <w:szCs w:val="20"/>
        </w:rPr>
        <w:t>(</w:t>
      </w:r>
      <w:r w:rsidRPr="00E14C40">
        <w:rPr>
          <w:rFonts w:ascii="Times New Roman" w:hAnsi="Times New Roman"/>
          <w:i/>
          <w:sz w:val="20"/>
          <w:szCs w:val="20"/>
        </w:rPr>
        <w:t>Образац изјаве подизвођача</w:t>
      </w:r>
      <w:r w:rsidRPr="00E14C40">
        <w:rPr>
          <w:rFonts w:ascii="Times New Roman" w:hAnsi="Times New Roman"/>
          <w:sz w:val="20"/>
          <w:szCs w:val="20"/>
        </w:rPr>
        <w:t>),</w:t>
      </w:r>
      <w:r w:rsidRPr="00E14C40">
        <w:rPr>
          <w:rFonts w:ascii="Times New Roman" w:hAnsi="Times New Roman"/>
          <w:bCs/>
          <w:iCs/>
          <w:sz w:val="20"/>
          <w:szCs w:val="20"/>
        </w:rPr>
        <w:t xml:space="preserve"> потписану од стране овлашћеног лица подизвођача и оверену печатом. </w:t>
      </w:r>
    </w:p>
    <w:p w:rsidR="0048183B" w:rsidRPr="00E14C40" w:rsidRDefault="0048183B" w:rsidP="0048183B">
      <w:pPr>
        <w:pStyle w:val="ListParagraph"/>
        <w:jc w:val="both"/>
        <w:rPr>
          <w:rFonts w:ascii="Times New Roman" w:hAnsi="Times New Roman"/>
          <w:bCs/>
          <w:iCs/>
          <w:sz w:val="20"/>
          <w:szCs w:val="20"/>
        </w:rPr>
      </w:pPr>
    </w:p>
    <w:p w:rsidR="0048183B" w:rsidRPr="00E14C40" w:rsidRDefault="0048183B" w:rsidP="0048183B">
      <w:pPr>
        <w:pStyle w:val="ListParagraph"/>
        <w:jc w:val="both"/>
        <w:rPr>
          <w:rFonts w:ascii="Times New Roman" w:hAnsi="Times New Roman"/>
          <w:bCs/>
          <w:iCs/>
          <w:sz w:val="20"/>
          <w:szCs w:val="20"/>
        </w:rPr>
      </w:pPr>
      <w:r w:rsidRPr="00E14C40">
        <w:rPr>
          <w:rFonts w:ascii="Times New Roman" w:hAnsi="Times New Roman"/>
          <w:bCs/>
          <w:iCs/>
          <w:sz w:val="20"/>
          <w:szCs w:val="20"/>
        </w:rPr>
        <w:t>У складу са чланом 79. став 2. и 3.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8183B" w:rsidRPr="00E14C40" w:rsidRDefault="0048183B" w:rsidP="0048183B">
      <w:pPr>
        <w:pStyle w:val="ListParagraph"/>
        <w:jc w:val="both"/>
        <w:rPr>
          <w:rFonts w:ascii="Times New Roman" w:hAnsi="Times New Roman"/>
          <w:bCs/>
          <w:iCs/>
          <w:sz w:val="20"/>
          <w:szCs w:val="20"/>
        </w:rPr>
      </w:pPr>
    </w:p>
    <w:p w:rsidR="0048183B" w:rsidRPr="00E14C40" w:rsidRDefault="0048183B" w:rsidP="0048183B">
      <w:pPr>
        <w:pStyle w:val="ListParagraph"/>
        <w:jc w:val="both"/>
        <w:rPr>
          <w:rFonts w:ascii="Times New Roman" w:hAnsi="Times New Roman"/>
          <w:color w:val="FF0000"/>
          <w:sz w:val="20"/>
          <w:szCs w:val="20"/>
        </w:rPr>
      </w:pPr>
      <w:r w:rsidRPr="00E14C40">
        <w:rPr>
          <w:rFonts w:ascii="Times New Roman" w:hAnsi="Times New Roman"/>
          <w:bCs/>
          <w:iCs/>
          <w:sz w:val="20"/>
          <w:szCs w:val="2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8183B" w:rsidRPr="00E14C40" w:rsidRDefault="0048183B" w:rsidP="0048183B">
      <w:pPr>
        <w:pStyle w:val="ListParagraph"/>
        <w:jc w:val="both"/>
        <w:rPr>
          <w:rFonts w:ascii="Times New Roman" w:hAnsi="Times New Roman"/>
          <w:color w:val="FF0000"/>
          <w:sz w:val="20"/>
          <w:szCs w:val="20"/>
        </w:rPr>
      </w:pPr>
    </w:p>
    <w:p w:rsidR="0048183B" w:rsidRPr="00E14C40" w:rsidRDefault="0048183B" w:rsidP="0048183B">
      <w:pPr>
        <w:pStyle w:val="ListParagraph"/>
        <w:jc w:val="both"/>
        <w:rPr>
          <w:rFonts w:ascii="Times New Roman" w:hAnsi="Times New Roman"/>
          <w:sz w:val="20"/>
          <w:szCs w:val="20"/>
        </w:rPr>
      </w:pPr>
      <w:r w:rsidRPr="00E14C40">
        <w:rPr>
          <w:rFonts w:ascii="Times New Roman" w:hAnsi="Times New Roman"/>
          <w:sz w:val="20"/>
          <w:szCs w:val="20"/>
        </w:rPr>
        <w:t>Понуђач није дужан да доставља на увид доказе који су јавно доступни на интернет страницама надлежних органа.</w:t>
      </w:r>
    </w:p>
    <w:p w:rsidR="00112010" w:rsidRPr="00E14C40" w:rsidRDefault="00E32AD9" w:rsidP="00E32AD9">
      <w:pPr>
        <w:pStyle w:val="ListParagraph"/>
        <w:jc w:val="both"/>
        <w:rPr>
          <w:rFonts w:ascii="Times New Roman" w:hAnsi="Times New Roman"/>
          <w:sz w:val="20"/>
          <w:szCs w:val="20"/>
        </w:rPr>
      </w:pPr>
      <w:r w:rsidRPr="00E14C40">
        <w:rPr>
          <w:rFonts w:ascii="Times New Roman" w:hAnsi="Times New Roman"/>
          <w:color w:val="FF0000"/>
          <w:sz w:val="20"/>
          <w:szCs w:val="20"/>
          <w:lang w:val="sr-Cyrl-CS"/>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 сходно члану 78. Закона</w:t>
      </w:r>
      <w:r w:rsidRPr="00E14C40">
        <w:rPr>
          <w:rFonts w:ascii="Times New Roman" w:hAnsi="Times New Roman"/>
          <w:sz w:val="20"/>
          <w:szCs w:val="20"/>
          <w:lang w:val="sr-Cyrl-CS"/>
        </w:rPr>
        <w:t>.</w:t>
      </w:r>
    </w:p>
    <w:p w:rsidR="0048183B" w:rsidRPr="00E14C40" w:rsidRDefault="0048183B" w:rsidP="0048183B">
      <w:pPr>
        <w:pStyle w:val="ListParagraph"/>
        <w:jc w:val="both"/>
        <w:rPr>
          <w:rFonts w:ascii="Times New Roman" w:hAnsi="Times New Roman"/>
          <w:sz w:val="20"/>
          <w:szCs w:val="20"/>
        </w:rPr>
      </w:pPr>
    </w:p>
    <w:p w:rsidR="0048183B" w:rsidRPr="00E14C40" w:rsidRDefault="0048183B" w:rsidP="0048183B">
      <w:pPr>
        <w:pStyle w:val="ListParagraph"/>
        <w:jc w:val="both"/>
        <w:rPr>
          <w:rFonts w:ascii="Times New Roman" w:eastAsia="TimesNewRomanPSMT" w:hAnsi="Times New Roman"/>
          <w:bCs/>
          <w:sz w:val="20"/>
          <w:szCs w:val="20"/>
        </w:rPr>
      </w:pPr>
      <w:r w:rsidRPr="00E14C40">
        <w:rPr>
          <w:rFonts w:ascii="Times New Roman" w:hAnsi="Times New Roman"/>
          <w:sz w:val="20"/>
          <w:szCs w:val="20"/>
        </w:rPr>
        <w:t>Понуђач је дужан</w:t>
      </w:r>
      <w:r w:rsidRPr="00E14C40">
        <w:rPr>
          <w:rFonts w:ascii="Times New Roman" w:eastAsia="TimesNewRomanPSMT" w:hAnsi="Times New Roman"/>
          <w:bCs/>
          <w:sz w:val="20"/>
          <w:szCs w:val="20"/>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183B" w:rsidRPr="00E14C40" w:rsidRDefault="0048183B" w:rsidP="0048183B">
      <w:pPr>
        <w:pStyle w:val="ListParagraph"/>
        <w:jc w:val="both"/>
        <w:rPr>
          <w:rFonts w:ascii="Times New Roman" w:hAnsi="Times New Roman"/>
          <w:sz w:val="20"/>
          <w:szCs w:val="20"/>
        </w:rPr>
      </w:pPr>
    </w:p>
    <w:p w:rsidR="0048183B" w:rsidRPr="00E14C40" w:rsidRDefault="0048183B" w:rsidP="0048183B">
      <w:pPr>
        <w:pStyle w:val="ListParagraph"/>
        <w:suppressAutoHyphens/>
        <w:spacing w:after="0" w:line="100" w:lineRule="atLeast"/>
        <w:contextualSpacing w:val="0"/>
        <w:jc w:val="both"/>
        <w:rPr>
          <w:rFonts w:ascii="Times New Roman" w:hAnsi="Times New Roman"/>
          <w:i/>
          <w:sz w:val="20"/>
          <w:szCs w:val="20"/>
          <w:lang w:val="sr-Cyrl-CS"/>
        </w:rPr>
      </w:pPr>
      <w:r w:rsidRPr="00E14C40">
        <w:rPr>
          <w:rFonts w:ascii="Times New Roman" w:eastAsia="TimesNewRomanPSMT" w:hAnsi="Times New Roman"/>
          <w:b/>
          <w:bCs/>
          <w:sz w:val="20"/>
          <w:szCs w:val="20"/>
        </w:rPr>
        <w:t>Обавезни услов</w:t>
      </w:r>
      <w:r w:rsidRPr="00E14C40">
        <w:rPr>
          <w:rFonts w:ascii="Times New Roman" w:eastAsia="TimesNewRomanPSMT" w:hAnsi="Times New Roman"/>
          <w:bCs/>
          <w:sz w:val="20"/>
          <w:szCs w:val="20"/>
        </w:rPr>
        <w:t xml:space="preserve"> под тачком 1.1.</w:t>
      </w:r>
      <w:r w:rsidRPr="00E14C40">
        <w:rPr>
          <w:rFonts w:ascii="Times New Roman" w:eastAsia="TimesNewRomanPSMT" w:hAnsi="Times New Roman"/>
          <w:bCs/>
          <w:sz w:val="20"/>
          <w:szCs w:val="20"/>
          <w:lang w:val="sr-Cyrl-CS"/>
        </w:rPr>
        <w:t>4</w:t>
      </w:r>
      <w:r w:rsidRPr="00E14C40">
        <w:rPr>
          <w:rFonts w:ascii="Times New Roman" w:eastAsia="TimesNewRomanPSMT" w:hAnsi="Times New Roman"/>
          <w:bCs/>
          <w:sz w:val="20"/>
          <w:szCs w:val="20"/>
        </w:rPr>
        <w:t xml:space="preserve"> доказује се достављањем </w:t>
      </w:r>
      <w:r w:rsidRPr="00E14C40">
        <w:rPr>
          <w:rFonts w:ascii="Times New Roman" w:eastAsia="TimesNewRomanPSMT" w:hAnsi="Times New Roman"/>
          <w:b/>
          <w:bCs/>
          <w:sz w:val="20"/>
          <w:szCs w:val="20"/>
        </w:rPr>
        <w:t>важеће лиценце издате од стране</w:t>
      </w:r>
      <w:r w:rsidR="00D225F9" w:rsidRPr="00E14C40">
        <w:rPr>
          <w:rFonts w:ascii="Times New Roman" w:hAnsi="Times New Roman"/>
          <w:b/>
          <w:iCs/>
          <w:sz w:val="20"/>
          <w:szCs w:val="20"/>
        </w:rPr>
        <w:t xml:space="preserve"> Агенције за енергетику Републике Србије</w:t>
      </w:r>
      <w:r w:rsidRPr="00E14C40">
        <w:rPr>
          <w:rFonts w:ascii="Times New Roman" w:hAnsi="Times New Roman"/>
          <w:b/>
          <w:sz w:val="20"/>
          <w:szCs w:val="20"/>
          <w:lang w:val="ru-RU"/>
        </w:rPr>
        <w:t xml:space="preserve">, а </w:t>
      </w:r>
      <w:r w:rsidRPr="00E14C40">
        <w:rPr>
          <w:rFonts w:ascii="Times New Roman" w:hAnsi="Times New Roman"/>
          <w:b/>
          <w:sz w:val="20"/>
          <w:szCs w:val="20"/>
          <w:u w:val="single"/>
          <w:lang w:val="ru-RU"/>
        </w:rPr>
        <w:t>коју понуђач доставља у виду неоверене копије</w:t>
      </w:r>
      <w:r w:rsidRPr="00E14C40">
        <w:rPr>
          <w:rFonts w:ascii="Times New Roman" w:hAnsi="Times New Roman"/>
          <w:b/>
          <w:sz w:val="20"/>
          <w:szCs w:val="20"/>
          <w:lang w:val="ru-RU"/>
        </w:rPr>
        <w:t xml:space="preserve"> (зависно за коју партију понуђач подноси понуду).</w:t>
      </w:r>
      <w:r w:rsidRPr="00E14C40">
        <w:rPr>
          <w:rFonts w:ascii="Times New Roman" w:hAnsi="Times New Roman"/>
          <w:b/>
          <w:sz w:val="20"/>
          <w:szCs w:val="20"/>
        </w:rPr>
        <w:t xml:space="preserve"> Дозвола мора бити важећа</w:t>
      </w:r>
      <w:r w:rsidRPr="00E14C40">
        <w:rPr>
          <w:rFonts w:ascii="Times New Roman" w:hAnsi="Times New Roman"/>
          <w:sz w:val="20"/>
          <w:szCs w:val="20"/>
        </w:rPr>
        <w:t>.</w:t>
      </w:r>
    </w:p>
    <w:p w:rsidR="0048183B" w:rsidRPr="00E14C40" w:rsidRDefault="0048183B" w:rsidP="0048183B">
      <w:pPr>
        <w:tabs>
          <w:tab w:val="center" w:pos="4802"/>
        </w:tabs>
        <w:jc w:val="center"/>
        <w:rPr>
          <w:b/>
          <w:sz w:val="20"/>
          <w:lang w:val="sr-Cyrl-CS"/>
        </w:rPr>
      </w:pPr>
    </w:p>
    <w:p w:rsidR="00FA45DE" w:rsidRPr="00E14C40" w:rsidRDefault="00FA45DE" w:rsidP="001C519F">
      <w:pPr>
        <w:ind w:left="120" w:right="59"/>
        <w:jc w:val="both"/>
        <w:rPr>
          <w:rFonts w:eastAsia="Arial"/>
          <w:sz w:val="20"/>
          <w:lang w:val="sr-Cyrl-RS"/>
        </w:rPr>
      </w:pPr>
      <w:r w:rsidRPr="00E14C40">
        <w:rPr>
          <w:rFonts w:eastAsia="Arial"/>
          <w:sz w:val="20"/>
        </w:rPr>
        <w:t>Исп</w:t>
      </w:r>
      <w:r w:rsidRPr="00E14C40">
        <w:rPr>
          <w:rFonts w:eastAsia="Arial"/>
          <w:spacing w:val="-3"/>
          <w:sz w:val="20"/>
        </w:rPr>
        <w:t>у</w:t>
      </w:r>
      <w:r w:rsidRPr="00E14C40">
        <w:rPr>
          <w:rFonts w:eastAsia="Arial"/>
          <w:spacing w:val="-1"/>
          <w:sz w:val="20"/>
        </w:rPr>
        <w:t>њ</w:t>
      </w:r>
      <w:r w:rsidRPr="00E14C40">
        <w:rPr>
          <w:rFonts w:eastAsia="Arial"/>
          <w:spacing w:val="1"/>
          <w:sz w:val="20"/>
        </w:rPr>
        <w:t>е</w:t>
      </w:r>
      <w:r w:rsidRPr="00E14C40">
        <w:rPr>
          <w:rFonts w:eastAsia="Arial"/>
          <w:sz w:val="20"/>
        </w:rPr>
        <w:t>ност</w:t>
      </w:r>
      <w:r w:rsidRPr="00E14C40">
        <w:rPr>
          <w:rFonts w:eastAsia="Arial"/>
          <w:spacing w:val="21"/>
          <w:sz w:val="20"/>
        </w:rPr>
        <w:t xml:space="preserve"> </w:t>
      </w:r>
      <w:r w:rsidRPr="00E14C40">
        <w:rPr>
          <w:rFonts w:eastAsia="Arial"/>
          <w:b/>
          <w:bCs/>
          <w:spacing w:val="-1"/>
          <w:sz w:val="20"/>
        </w:rPr>
        <w:t>д</w:t>
      </w:r>
      <w:r w:rsidRPr="00E14C40">
        <w:rPr>
          <w:rFonts w:eastAsia="Arial"/>
          <w:b/>
          <w:bCs/>
          <w:spacing w:val="-3"/>
          <w:sz w:val="20"/>
        </w:rPr>
        <w:t>о</w:t>
      </w:r>
      <w:r w:rsidRPr="00E14C40">
        <w:rPr>
          <w:rFonts w:eastAsia="Arial"/>
          <w:b/>
          <w:bCs/>
          <w:spacing w:val="-1"/>
          <w:sz w:val="20"/>
        </w:rPr>
        <w:t>д</w:t>
      </w:r>
      <w:r w:rsidRPr="00E14C40">
        <w:rPr>
          <w:rFonts w:eastAsia="Arial"/>
          <w:b/>
          <w:bCs/>
          <w:spacing w:val="3"/>
          <w:sz w:val="20"/>
        </w:rPr>
        <w:t>а</w:t>
      </w:r>
      <w:r w:rsidRPr="00E14C40">
        <w:rPr>
          <w:rFonts w:eastAsia="Arial"/>
          <w:b/>
          <w:bCs/>
          <w:spacing w:val="-2"/>
          <w:sz w:val="20"/>
        </w:rPr>
        <w:t>т</w:t>
      </w:r>
      <w:r w:rsidRPr="00E14C40">
        <w:rPr>
          <w:rFonts w:eastAsia="Arial"/>
          <w:b/>
          <w:bCs/>
          <w:spacing w:val="1"/>
          <w:sz w:val="20"/>
        </w:rPr>
        <w:t>ни</w:t>
      </w:r>
      <w:r w:rsidRPr="00E14C40">
        <w:rPr>
          <w:rFonts w:eastAsia="Arial"/>
          <w:b/>
          <w:bCs/>
          <w:sz w:val="20"/>
        </w:rPr>
        <w:t>х</w:t>
      </w:r>
      <w:r w:rsidRPr="00E14C40">
        <w:rPr>
          <w:rFonts w:eastAsia="Arial"/>
          <w:b/>
          <w:bCs/>
          <w:spacing w:val="23"/>
          <w:sz w:val="20"/>
        </w:rPr>
        <w:t xml:space="preserve"> </w:t>
      </w:r>
      <w:r w:rsidRPr="00E14C40">
        <w:rPr>
          <w:rFonts w:eastAsia="Arial"/>
          <w:b/>
          <w:bCs/>
          <w:spacing w:val="-11"/>
          <w:sz w:val="20"/>
        </w:rPr>
        <w:t>у</w:t>
      </w:r>
      <w:r w:rsidRPr="00E14C40">
        <w:rPr>
          <w:rFonts w:eastAsia="Arial"/>
          <w:b/>
          <w:bCs/>
          <w:spacing w:val="1"/>
          <w:sz w:val="20"/>
        </w:rPr>
        <w:t>с</w:t>
      </w:r>
      <w:r w:rsidRPr="00E14C40">
        <w:rPr>
          <w:rFonts w:eastAsia="Arial"/>
          <w:b/>
          <w:bCs/>
          <w:spacing w:val="-1"/>
          <w:sz w:val="20"/>
        </w:rPr>
        <w:t>л</w:t>
      </w:r>
      <w:r w:rsidRPr="00E14C40">
        <w:rPr>
          <w:rFonts w:eastAsia="Arial"/>
          <w:b/>
          <w:bCs/>
          <w:sz w:val="20"/>
        </w:rPr>
        <w:t>о</w:t>
      </w:r>
      <w:r w:rsidRPr="00E14C40">
        <w:rPr>
          <w:rFonts w:eastAsia="Arial"/>
          <w:b/>
          <w:bCs/>
          <w:spacing w:val="-4"/>
          <w:sz w:val="20"/>
        </w:rPr>
        <w:t>в</w:t>
      </w:r>
      <w:r w:rsidRPr="00E14C40">
        <w:rPr>
          <w:rFonts w:eastAsia="Arial"/>
          <w:b/>
          <w:bCs/>
          <w:sz w:val="20"/>
        </w:rPr>
        <w:t>а</w:t>
      </w:r>
      <w:r w:rsidRPr="00E14C40">
        <w:rPr>
          <w:rFonts w:eastAsia="Arial"/>
          <w:b/>
          <w:bCs/>
          <w:spacing w:val="23"/>
          <w:sz w:val="20"/>
        </w:rPr>
        <w:t xml:space="preserve"> </w:t>
      </w:r>
      <w:r w:rsidRPr="00E14C40">
        <w:rPr>
          <w:rFonts w:eastAsia="Arial"/>
          <w:sz w:val="20"/>
        </w:rPr>
        <w:t>за</w:t>
      </w:r>
      <w:r w:rsidRPr="00E14C40">
        <w:rPr>
          <w:rFonts w:eastAsia="Arial"/>
          <w:spacing w:val="21"/>
          <w:sz w:val="20"/>
        </w:rPr>
        <w:t xml:space="preserve"> </w:t>
      </w:r>
      <w:r w:rsidRPr="00E14C40">
        <w:rPr>
          <w:rFonts w:eastAsia="Arial"/>
          <w:spacing w:val="-2"/>
          <w:sz w:val="20"/>
        </w:rPr>
        <w:t>у</w:t>
      </w:r>
      <w:r w:rsidRPr="00E14C40">
        <w:rPr>
          <w:rFonts w:eastAsia="Arial"/>
          <w:sz w:val="20"/>
        </w:rPr>
        <w:t>чеш</w:t>
      </w:r>
      <w:r w:rsidRPr="00E14C40">
        <w:rPr>
          <w:rFonts w:eastAsia="Arial"/>
          <w:spacing w:val="1"/>
          <w:sz w:val="20"/>
        </w:rPr>
        <w:t>ћ</w:t>
      </w:r>
      <w:r w:rsidRPr="00E14C40">
        <w:rPr>
          <w:rFonts w:eastAsia="Arial"/>
          <w:sz w:val="20"/>
        </w:rPr>
        <w:t>е у пос</w:t>
      </w:r>
      <w:r w:rsidRPr="00E14C40">
        <w:rPr>
          <w:rFonts w:eastAsia="Arial"/>
          <w:spacing w:val="3"/>
          <w:sz w:val="20"/>
        </w:rPr>
        <w:t>т</w:t>
      </w:r>
      <w:r w:rsidRPr="00E14C40">
        <w:rPr>
          <w:rFonts w:eastAsia="Arial"/>
          <w:spacing w:val="-2"/>
          <w:sz w:val="20"/>
        </w:rPr>
        <w:t>у</w:t>
      </w:r>
      <w:r w:rsidRPr="00E14C40">
        <w:rPr>
          <w:rFonts w:eastAsia="Arial"/>
          <w:sz w:val="20"/>
        </w:rPr>
        <w:t>п</w:t>
      </w:r>
      <w:r w:rsidRPr="00E14C40">
        <w:rPr>
          <w:rFonts w:eastAsia="Arial"/>
          <w:spacing w:val="5"/>
          <w:sz w:val="20"/>
        </w:rPr>
        <w:t>к</w:t>
      </w:r>
      <w:r w:rsidRPr="00E14C40">
        <w:rPr>
          <w:rFonts w:eastAsia="Arial"/>
          <w:sz w:val="20"/>
        </w:rPr>
        <w:t>у пр</w:t>
      </w:r>
      <w:r w:rsidRPr="00E14C40">
        <w:rPr>
          <w:rFonts w:eastAsia="Arial"/>
          <w:spacing w:val="-3"/>
          <w:sz w:val="20"/>
        </w:rPr>
        <w:t>е</w:t>
      </w:r>
      <w:r w:rsidRPr="00E14C40">
        <w:rPr>
          <w:rFonts w:eastAsia="Arial"/>
          <w:spacing w:val="-1"/>
          <w:sz w:val="20"/>
        </w:rPr>
        <w:t>д</w:t>
      </w:r>
      <w:r w:rsidRPr="00E14C40">
        <w:rPr>
          <w:rFonts w:eastAsia="Arial"/>
          <w:sz w:val="20"/>
        </w:rPr>
        <w:t>м</w:t>
      </w:r>
      <w:r w:rsidRPr="00E14C40">
        <w:rPr>
          <w:rFonts w:eastAsia="Arial"/>
          <w:spacing w:val="-6"/>
          <w:sz w:val="20"/>
        </w:rPr>
        <w:t>е</w:t>
      </w:r>
      <w:r w:rsidRPr="00E14C40">
        <w:rPr>
          <w:rFonts w:eastAsia="Arial"/>
          <w:sz w:val="20"/>
        </w:rPr>
        <w:t>тне</w:t>
      </w:r>
      <w:r w:rsidRPr="00E14C40">
        <w:rPr>
          <w:rFonts w:eastAsia="Arial"/>
          <w:spacing w:val="3"/>
          <w:sz w:val="20"/>
        </w:rPr>
        <w:t xml:space="preserve"> </w:t>
      </w:r>
      <w:r w:rsidRPr="00E14C40">
        <w:rPr>
          <w:rFonts w:eastAsia="Arial"/>
          <w:sz w:val="20"/>
        </w:rPr>
        <w:t>јавне</w:t>
      </w:r>
      <w:r w:rsidRPr="00E14C40">
        <w:rPr>
          <w:rFonts w:eastAsia="Arial"/>
          <w:spacing w:val="3"/>
          <w:sz w:val="20"/>
        </w:rPr>
        <w:t xml:space="preserve"> </w:t>
      </w:r>
      <w:r w:rsidRPr="00E14C40">
        <w:rPr>
          <w:rFonts w:eastAsia="Arial"/>
          <w:sz w:val="20"/>
        </w:rPr>
        <w:t>на</w:t>
      </w:r>
      <w:r w:rsidRPr="00E14C40">
        <w:rPr>
          <w:rFonts w:eastAsia="Arial"/>
          <w:spacing w:val="-5"/>
          <w:sz w:val="20"/>
        </w:rPr>
        <w:t>б</w:t>
      </w:r>
      <w:r w:rsidRPr="00E14C40">
        <w:rPr>
          <w:rFonts w:eastAsia="Arial"/>
          <w:spacing w:val="4"/>
          <w:sz w:val="20"/>
        </w:rPr>
        <w:t>а</w:t>
      </w:r>
      <w:r w:rsidRPr="00E14C40">
        <w:rPr>
          <w:rFonts w:eastAsia="Arial"/>
          <w:sz w:val="20"/>
        </w:rPr>
        <w:t>вк</w:t>
      </w:r>
      <w:r w:rsidRPr="00E14C40">
        <w:rPr>
          <w:rFonts w:eastAsia="Arial"/>
          <w:spacing w:val="1"/>
          <w:sz w:val="20"/>
        </w:rPr>
        <w:t>е</w:t>
      </w:r>
      <w:r w:rsidRPr="00E14C40">
        <w:rPr>
          <w:rFonts w:eastAsia="Arial"/>
          <w:spacing w:val="1"/>
          <w:sz w:val="20"/>
          <w:lang w:val="sr-Cyrl-CS"/>
        </w:rPr>
        <w:t xml:space="preserve"> за </w:t>
      </w:r>
      <w:r w:rsidRPr="009526F1">
        <w:rPr>
          <w:rFonts w:eastAsia="Arial"/>
          <w:b/>
          <w:spacing w:val="1"/>
          <w:sz w:val="20"/>
          <w:u w:val="single"/>
          <w:lang w:val="sr-Cyrl-CS"/>
        </w:rPr>
        <w:t>партију 2</w:t>
      </w:r>
      <w:r w:rsidRPr="00E14C40">
        <w:rPr>
          <w:rFonts w:eastAsia="Arial"/>
          <w:sz w:val="20"/>
        </w:rPr>
        <w:t>, пон</w:t>
      </w:r>
      <w:r w:rsidRPr="00E14C40">
        <w:rPr>
          <w:rFonts w:eastAsia="Arial"/>
          <w:spacing w:val="-2"/>
          <w:sz w:val="20"/>
        </w:rPr>
        <w:t>у</w:t>
      </w:r>
      <w:r w:rsidRPr="00E14C40">
        <w:rPr>
          <w:rFonts w:eastAsia="Arial"/>
          <w:spacing w:val="1"/>
          <w:sz w:val="20"/>
        </w:rPr>
        <w:t>ђ</w:t>
      </w:r>
      <w:r w:rsidRPr="00E14C40">
        <w:rPr>
          <w:rFonts w:eastAsia="Arial"/>
          <w:spacing w:val="-4"/>
          <w:sz w:val="20"/>
        </w:rPr>
        <w:t>а</w:t>
      </w:r>
      <w:r w:rsidRPr="00E14C40">
        <w:rPr>
          <w:rFonts w:eastAsia="Arial"/>
          <w:sz w:val="20"/>
        </w:rPr>
        <w:t>ч до</w:t>
      </w:r>
      <w:r w:rsidRPr="00E14C40">
        <w:rPr>
          <w:rFonts w:eastAsia="Arial"/>
          <w:spacing w:val="6"/>
          <w:sz w:val="20"/>
        </w:rPr>
        <w:t>к</w:t>
      </w:r>
      <w:r w:rsidRPr="00E14C40">
        <w:rPr>
          <w:rFonts w:eastAsia="Arial"/>
          <w:spacing w:val="-1"/>
          <w:sz w:val="20"/>
        </w:rPr>
        <w:t>а</w:t>
      </w:r>
      <w:r w:rsidRPr="00E14C40">
        <w:rPr>
          <w:rFonts w:eastAsia="Arial"/>
          <w:spacing w:val="-2"/>
          <w:sz w:val="20"/>
        </w:rPr>
        <w:t>зу</w:t>
      </w:r>
      <w:r w:rsidRPr="00E14C40">
        <w:rPr>
          <w:rFonts w:eastAsia="Arial"/>
          <w:sz w:val="20"/>
        </w:rPr>
        <w:t>је</w:t>
      </w:r>
      <w:r w:rsidRPr="00E14C40">
        <w:rPr>
          <w:rFonts w:eastAsia="Arial"/>
          <w:spacing w:val="1"/>
          <w:sz w:val="20"/>
        </w:rPr>
        <w:t xml:space="preserve"> </w:t>
      </w:r>
      <w:r w:rsidRPr="00E14C40">
        <w:rPr>
          <w:rFonts w:eastAsia="Arial"/>
          <w:spacing w:val="-1"/>
          <w:sz w:val="20"/>
        </w:rPr>
        <w:t>д</w:t>
      </w:r>
      <w:r w:rsidRPr="00E14C40">
        <w:rPr>
          <w:rFonts w:eastAsia="Arial"/>
          <w:spacing w:val="1"/>
          <w:sz w:val="20"/>
        </w:rPr>
        <w:t>о</w:t>
      </w:r>
      <w:r w:rsidRPr="00E14C40">
        <w:rPr>
          <w:rFonts w:eastAsia="Arial"/>
          <w:sz w:val="20"/>
        </w:rPr>
        <w:t>с</w:t>
      </w:r>
      <w:r w:rsidRPr="00E14C40">
        <w:rPr>
          <w:rFonts w:eastAsia="Arial"/>
          <w:spacing w:val="-2"/>
          <w:sz w:val="20"/>
        </w:rPr>
        <w:t>т</w:t>
      </w:r>
      <w:r w:rsidRPr="00E14C40">
        <w:rPr>
          <w:rFonts w:eastAsia="Arial"/>
          <w:spacing w:val="1"/>
          <w:sz w:val="20"/>
        </w:rPr>
        <w:t>а</w:t>
      </w:r>
      <w:r w:rsidRPr="00E14C40">
        <w:rPr>
          <w:rFonts w:eastAsia="Arial"/>
          <w:sz w:val="20"/>
        </w:rPr>
        <w:t>вљ</w:t>
      </w:r>
      <w:r w:rsidRPr="00E14C40">
        <w:rPr>
          <w:rFonts w:eastAsia="Arial"/>
          <w:spacing w:val="1"/>
          <w:sz w:val="20"/>
        </w:rPr>
        <w:t>а</w:t>
      </w:r>
      <w:r w:rsidRPr="00E14C40">
        <w:rPr>
          <w:rFonts w:eastAsia="Arial"/>
          <w:spacing w:val="-1"/>
          <w:sz w:val="20"/>
        </w:rPr>
        <w:t>ње</w:t>
      </w:r>
      <w:r w:rsidRPr="00E14C40">
        <w:rPr>
          <w:rFonts w:eastAsia="Arial"/>
          <w:sz w:val="20"/>
        </w:rPr>
        <w:t>м</w:t>
      </w:r>
      <w:r w:rsidRPr="00E14C40">
        <w:rPr>
          <w:rFonts w:eastAsia="Arial"/>
          <w:spacing w:val="1"/>
          <w:sz w:val="20"/>
        </w:rPr>
        <w:t xml:space="preserve"> </w:t>
      </w:r>
      <w:r w:rsidR="001C519F" w:rsidRPr="00E14C40">
        <w:rPr>
          <w:rFonts w:eastAsia="Arial"/>
          <w:b/>
          <w:spacing w:val="1"/>
          <w:sz w:val="20"/>
          <w:lang w:val="sr-Cyrl-RS"/>
        </w:rPr>
        <w:t>о</w:t>
      </w:r>
      <w:r w:rsidRPr="00E14C40">
        <w:rPr>
          <w:rFonts w:eastAsia="Arial"/>
          <w:b/>
          <w:sz w:val="20"/>
        </w:rPr>
        <w:t>верен</w:t>
      </w:r>
      <w:r w:rsidR="001C519F" w:rsidRPr="00E14C40">
        <w:rPr>
          <w:rFonts w:eastAsia="Arial"/>
          <w:b/>
          <w:sz w:val="20"/>
          <w:lang w:val="sr-Cyrl-RS"/>
        </w:rPr>
        <w:t>ог</w:t>
      </w:r>
      <w:r w:rsidRPr="00E14C40">
        <w:rPr>
          <w:rFonts w:eastAsia="Arial"/>
          <w:b/>
          <w:sz w:val="20"/>
        </w:rPr>
        <w:t xml:space="preserve"> списк</w:t>
      </w:r>
      <w:r w:rsidR="001C519F" w:rsidRPr="00E14C40">
        <w:rPr>
          <w:rFonts w:eastAsia="Arial"/>
          <w:b/>
          <w:sz w:val="20"/>
        </w:rPr>
        <w:t>а</w:t>
      </w:r>
      <w:r w:rsidRPr="00E14C40">
        <w:rPr>
          <w:rFonts w:eastAsia="Arial"/>
          <w:b/>
          <w:sz w:val="20"/>
        </w:rPr>
        <w:t xml:space="preserve"> бензинских станица на територији Републике Србије, од којих најмања једна на територији општине Дољевац</w:t>
      </w:r>
      <w:r w:rsidR="001C519F" w:rsidRPr="00E14C40">
        <w:rPr>
          <w:rFonts w:eastAsia="Arial"/>
          <w:sz w:val="20"/>
        </w:rPr>
        <w:t>.</w:t>
      </w:r>
    </w:p>
    <w:p w:rsidR="0048183B" w:rsidRPr="00E14C40" w:rsidRDefault="0048183B" w:rsidP="00E32AD9">
      <w:pPr>
        <w:tabs>
          <w:tab w:val="center" w:pos="4802"/>
        </w:tabs>
        <w:rPr>
          <w:b/>
          <w:sz w:val="22"/>
          <w:szCs w:val="22"/>
          <w:lang w:val="sr-Cyrl-CS"/>
        </w:rPr>
      </w:pPr>
    </w:p>
    <w:p w:rsidR="0048183B" w:rsidRPr="00E14C40" w:rsidRDefault="0048183B" w:rsidP="0048183B">
      <w:pPr>
        <w:tabs>
          <w:tab w:val="center" w:pos="4802"/>
        </w:tabs>
        <w:jc w:val="center"/>
        <w:rPr>
          <w:b/>
          <w:sz w:val="22"/>
          <w:szCs w:val="22"/>
          <w:lang w:val="en-US"/>
        </w:rPr>
      </w:pPr>
    </w:p>
    <w:p w:rsidR="009922DC" w:rsidRPr="00E14C40" w:rsidRDefault="009922DC" w:rsidP="0048183B">
      <w:pPr>
        <w:tabs>
          <w:tab w:val="center" w:pos="4802"/>
        </w:tabs>
        <w:jc w:val="center"/>
        <w:rPr>
          <w:b/>
          <w:sz w:val="22"/>
          <w:szCs w:val="22"/>
          <w:lang w:val="en-US"/>
        </w:rPr>
      </w:pPr>
    </w:p>
    <w:p w:rsidR="009922DC" w:rsidRPr="00E14C40" w:rsidRDefault="009922DC" w:rsidP="0048183B">
      <w:pPr>
        <w:tabs>
          <w:tab w:val="center" w:pos="4802"/>
        </w:tabs>
        <w:jc w:val="center"/>
        <w:rPr>
          <w:b/>
          <w:sz w:val="22"/>
          <w:szCs w:val="22"/>
          <w:lang w:val="en-US"/>
        </w:rPr>
      </w:pPr>
    </w:p>
    <w:p w:rsidR="009922DC" w:rsidRPr="00E14C40" w:rsidRDefault="009922DC" w:rsidP="0048183B">
      <w:pPr>
        <w:tabs>
          <w:tab w:val="center" w:pos="4802"/>
        </w:tabs>
        <w:jc w:val="center"/>
        <w:rPr>
          <w:b/>
          <w:sz w:val="22"/>
          <w:szCs w:val="22"/>
          <w:lang w:val="en-US"/>
        </w:rPr>
      </w:pPr>
    </w:p>
    <w:p w:rsidR="0048183B" w:rsidRPr="00E14C40" w:rsidRDefault="0048183B" w:rsidP="009922DC">
      <w:pPr>
        <w:pStyle w:val="ListParagraph"/>
        <w:numPr>
          <w:ilvl w:val="0"/>
          <w:numId w:val="7"/>
        </w:numPr>
        <w:tabs>
          <w:tab w:val="center" w:pos="4802"/>
        </w:tabs>
        <w:jc w:val="center"/>
        <w:rPr>
          <w:rFonts w:ascii="Times New Roman" w:hAnsi="Times New Roman"/>
          <w:b/>
        </w:rPr>
      </w:pPr>
      <w:r w:rsidRPr="00E14C40">
        <w:rPr>
          <w:rFonts w:ascii="Times New Roman" w:hAnsi="Times New Roman"/>
          <w:b/>
        </w:rPr>
        <w:lastRenderedPageBreak/>
        <w:t>ОБРАЗАЦ ИЗЈАВЕ О ИСПУЊАВАЊУ УСЛОВА ИЗ ЧЛ. 75. ЗАКОНА</w:t>
      </w:r>
    </w:p>
    <w:p w:rsidR="009F6066" w:rsidRPr="00E14C40" w:rsidRDefault="009F6066" w:rsidP="0048183B">
      <w:pPr>
        <w:tabs>
          <w:tab w:val="center" w:pos="4802"/>
        </w:tabs>
        <w:ind w:left="720"/>
        <w:rPr>
          <w:b/>
          <w:sz w:val="22"/>
          <w:szCs w:val="22"/>
        </w:rPr>
      </w:pPr>
    </w:p>
    <w:p w:rsidR="009F6066" w:rsidRPr="00E14C40" w:rsidRDefault="009F6066" w:rsidP="009F6066">
      <w:pPr>
        <w:jc w:val="center"/>
        <w:rPr>
          <w:b/>
          <w:bCs/>
          <w:sz w:val="22"/>
        </w:rPr>
      </w:pPr>
      <w:r w:rsidRPr="00E14C40">
        <w:rPr>
          <w:b/>
          <w:bCs/>
          <w:sz w:val="22"/>
        </w:rPr>
        <w:t>ИЗЈАВА ПОНУЂАЧА</w:t>
      </w:r>
    </w:p>
    <w:p w:rsidR="009F6066" w:rsidRPr="00E14C40" w:rsidRDefault="009F6066" w:rsidP="009F6066">
      <w:pPr>
        <w:jc w:val="center"/>
        <w:rPr>
          <w:b/>
          <w:bCs/>
          <w:sz w:val="22"/>
        </w:rPr>
      </w:pPr>
      <w:r w:rsidRPr="00E14C40">
        <w:rPr>
          <w:b/>
          <w:bCs/>
          <w:sz w:val="22"/>
        </w:rPr>
        <w:t>О ИСПУЊАВАЊУ УСЛОВА ИЗ ЧЛ. 75. ЗАКОНА У ПОСТУПКУ ЈАВНЕ</w:t>
      </w:r>
    </w:p>
    <w:p w:rsidR="009F6066" w:rsidRPr="00E14C40" w:rsidRDefault="009F6066" w:rsidP="009F6066">
      <w:pPr>
        <w:jc w:val="center"/>
        <w:rPr>
          <w:b/>
          <w:bCs/>
          <w:sz w:val="22"/>
        </w:rPr>
      </w:pPr>
      <w:r w:rsidRPr="00E14C40">
        <w:rPr>
          <w:b/>
          <w:bCs/>
          <w:sz w:val="22"/>
        </w:rPr>
        <w:t>НАБАВКЕ МАЛЕ ВРЕДНОСТИ</w:t>
      </w:r>
    </w:p>
    <w:p w:rsidR="009F6066" w:rsidRPr="00E14C40" w:rsidRDefault="009F6066" w:rsidP="009F6066">
      <w:pPr>
        <w:jc w:val="center"/>
        <w:rPr>
          <w:b/>
          <w:bCs/>
          <w:sz w:val="22"/>
        </w:rPr>
      </w:pPr>
    </w:p>
    <w:p w:rsidR="009F6066" w:rsidRPr="00E14C40" w:rsidRDefault="009F6066" w:rsidP="009F6066">
      <w:pPr>
        <w:jc w:val="center"/>
        <w:rPr>
          <w:b/>
          <w:bCs/>
        </w:rPr>
      </w:pPr>
    </w:p>
    <w:p w:rsidR="009F6066" w:rsidRPr="00E14C40" w:rsidRDefault="009F6066" w:rsidP="009F6066">
      <w:pPr>
        <w:jc w:val="both"/>
      </w:pPr>
      <w:r w:rsidRPr="00E14C40">
        <w:t>У складу са чланом 77. став 4. Закона, под пуном материјалном и кривичном одговорношћу, као заступник понуђача, дајем следећу</w:t>
      </w:r>
    </w:p>
    <w:p w:rsidR="009F6066" w:rsidRPr="00E14C40" w:rsidRDefault="009F6066" w:rsidP="009F6066">
      <w:pPr>
        <w:jc w:val="both"/>
      </w:pPr>
      <w:r w:rsidRPr="00E14C40">
        <w:tab/>
      </w:r>
      <w:r w:rsidRPr="00E14C40">
        <w:tab/>
      </w:r>
      <w:r w:rsidRPr="00E14C40">
        <w:tab/>
      </w:r>
      <w:r w:rsidRPr="00E14C40">
        <w:tab/>
      </w:r>
    </w:p>
    <w:p w:rsidR="009F6066" w:rsidRPr="00E14C40" w:rsidRDefault="009F6066" w:rsidP="009F6066">
      <w:pPr>
        <w:jc w:val="both"/>
      </w:pPr>
    </w:p>
    <w:p w:rsidR="009F6066" w:rsidRPr="00E14C40" w:rsidRDefault="009F6066" w:rsidP="009F6066">
      <w:pPr>
        <w:jc w:val="center"/>
        <w:rPr>
          <w:b/>
        </w:rPr>
      </w:pPr>
      <w:r w:rsidRPr="00E14C40">
        <w:rPr>
          <w:b/>
        </w:rPr>
        <w:t>И З Ј А В У</w:t>
      </w:r>
    </w:p>
    <w:p w:rsidR="009F6066" w:rsidRPr="00E14C40" w:rsidRDefault="009F6066" w:rsidP="009F6066">
      <w:pPr>
        <w:jc w:val="center"/>
      </w:pPr>
    </w:p>
    <w:p w:rsidR="009F6066" w:rsidRPr="00E14C40" w:rsidRDefault="009F6066" w:rsidP="009F6066">
      <w:pPr>
        <w:jc w:val="both"/>
        <w:rPr>
          <w:iCs/>
        </w:rPr>
      </w:pPr>
      <w:r w:rsidRPr="00E14C40">
        <w:t xml:space="preserve">Понуђач </w:t>
      </w:r>
      <w:r w:rsidRPr="00E14C40">
        <w:rPr>
          <w:i/>
        </w:rPr>
        <w:t xml:space="preserve"> _____________________________________________</w:t>
      </w:r>
      <w:r w:rsidRPr="00E14C40">
        <w:rPr>
          <w:i/>
          <w:iCs/>
        </w:rPr>
        <w:t>[</w:t>
      </w:r>
      <w:r w:rsidRPr="00E14C40">
        <w:rPr>
          <w:i/>
        </w:rPr>
        <w:t>навести назив понуђача</w:t>
      </w:r>
      <w:r w:rsidRPr="00E14C40">
        <w:rPr>
          <w:i/>
          <w:iCs/>
        </w:rPr>
        <w:t>]</w:t>
      </w:r>
      <w:r w:rsidRPr="00E14C40">
        <w:t xml:space="preserve">у поступку јавне набавке </w:t>
      </w:r>
      <w:r w:rsidR="00E32AD9" w:rsidRPr="00E14C40">
        <w:rPr>
          <w:lang w:val="sr-Cyrl-CS"/>
        </w:rPr>
        <w:t xml:space="preserve">мале вредности нафтних деривата, </w:t>
      </w:r>
      <w:r w:rsidRPr="00E14C40">
        <w:t xml:space="preserve">број </w:t>
      </w:r>
      <w:r w:rsidRPr="00E14C40">
        <w:rPr>
          <w:color w:val="000000"/>
          <w:sz w:val="22"/>
          <w:szCs w:val="22"/>
        </w:rPr>
        <w:t>404-2</w:t>
      </w:r>
      <w:r w:rsidRPr="00E14C40">
        <w:rPr>
          <w:color w:val="000000"/>
          <w:sz w:val="22"/>
          <w:szCs w:val="22"/>
          <w:lang w:val="sr-Cyrl-CS"/>
        </w:rPr>
        <w:t>-</w:t>
      </w:r>
      <w:r w:rsidR="00E32AD9" w:rsidRPr="00E14C40">
        <w:rPr>
          <w:color w:val="000000"/>
          <w:sz w:val="22"/>
          <w:szCs w:val="22"/>
          <w:lang w:val="sr-Cyrl-CS"/>
        </w:rPr>
        <w:t>8</w:t>
      </w:r>
      <w:r w:rsidRPr="00E14C40">
        <w:rPr>
          <w:sz w:val="22"/>
          <w:szCs w:val="22"/>
        </w:rPr>
        <w:t>/201</w:t>
      </w:r>
      <w:r w:rsidRPr="00E14C40">
        <w:rPr>
          <w:sz w:val="22"/>
          <w:szCs w:val="22"/>
          <w:lang w:val="sr-Cyrl-CS"/>
        </w:rPr>
        <w:t>6</w:t>
      </w:r>
      <w:r w:rsidRPr="00E14C40">
        <w:rPr>
          <w:sz w:val="22"/>
          <w:szCs w:val="22"/>
        </w:rPr>
        <w:t>-0</w:t>
      </w:r>
      <w:r w:rsidRPr="00E14C40">
        <w:rPr>
          <w:sz w:val="22"/>
          <w:szCs w:val="22"/>
          <w:lang w:val="sr-Cyrl-CS"/>
        </w:rPr>
        <w:t>5</w:t>
      </w:r>
      <w:r w:rsidR="00E32AD9" w:rsidRPr="00E14C40">
        <w:t xml:space="preserve">, за партију </w:t>
      </w:r>
      <w:r w:rsidR="00E32AD9" w:rsidRPr="00E14C40">
        <w:rPr>
          <w:lang w:val="sr-Cyrl-CS"/>
        </w:rPr>
        <w:t>______</w:t>
      </w:r>
      <w:r w:rsidRPr="00E14C40">
        <w:t>, испуњава све услове из чл. 75. Закона, односно услове дефинисане конкурсном документацијом за предметну јавну набавку, и то:</w:t>
      </w:r>
    </w:p>
    <w:p w:rsidR="009F6066" w:rsidRPr="00E14C40" w:rsidRDefault="009F6066" w:rsidP="009F6066">
      <w:pPr>
        <w:pStyle w:val="ListParagraph"/>
        <w:numPr>
          <w:ilvl w:val="0"/>
          <w:numId w:val="10"/>
        </w:numPr>
        <w:suppressAutoHyphens/>
        <w:spacing w:after="0" w:line="100" w:lineRule="atLeast"/>
        <w:jc w:val="both"/>
        <w:rPr>
          <w:rFonts w:ascii="Times New Roman" w:hAnsi="Times New Roman"/>
          <w:iCs/>
        </w:rPr>
      </w:pPr>
      <w:r w:rsidRPr="00E14C40">
        <w:rPr>
          <w:rFonts w:ascii="Times New Roman" w:hAnsi="Times New Roman"/>
          <w:iCs/>
        </w:rPr>
        <w:t>Понуђач је регистрован код надлежног органа, односно уписан у одговарајући регистар;</w:t>
      </w:r>
    </w:p>
    <w:p w:rsidR="009F6066" w:rsidRPr="00E14C40" w:rsidRDefault="009F6066" w:rsidP="009F6066">
      <w:pPr>
        <w:pStyle w:val="ListParagraph"/>
        <w:numPr>
          <w:ilvl w:val="0"/>
          <w:numId w:val="10"/>
        </w:numPr>
        <w:suppressAutoHyphens/>
        <w:spacing w:after="0" w:line="100" w:lineRule="atLeast"/>
        <w:jc w:val="both"/>
        <w:rPr>
          <w:rFonts w:ascii="Times New Roman" w:hAnsi="Times New Roman"/>
          <w:bCs/>
          <w:iCs/>
        </w:rPr>
      </w:pPr>
      <w:r w:rsidRPr="00E14C40">
        <w:rPr>
          <w:rFonts w:ascii="Times New Roman" w:hAnsi="Times New Roman"/>
          <w:iCs/>
        </w:rPr>
        <w:t xml:space="preserve">Понуђач и његов законски </w:t>
      </w:r>
      <w:r w:rsidRPr="00E14C40">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6066" w:rsidRPr="00E14C40" w:rsidRDefault="009F6066" w:rsidP="009F6066">
      <w:pPr>
        <w:pStyle w:val="ListParagraph"/>
        <w:numPr>
          <w:ilvl w:val="0"/>
          <w:numId w:val="10"/>
        </w:numPr>
        <w:suppressAutoHyphens/>
        <w:spacing w:after="0" w:line="100" w:lineRule="atLeast"/>
        <w:jc w:val="both"/>
        <w:rPr>
          <w:rFonts w:ascii="Times New Roman" w:hAnsi="Times New Roman"/>
        </w:rPr>
      </w:pPr>
      <w:r w:rsidRPr="00E14C40">
        <w:rPr>
          <w:rFonts w:ascii="Times New Roman" w:hAnsi="Times New Roman"/>
          <w:bCs/>
          <w:iCs/>
        </w:rPr>
        <w:t xml:space="preserve">Понуђач је измирио </w:t>
      </w:r>
      <w:r w:rsidRPr="00E14C40">
        <w:rPr>
          <w:rFonts w:ascii="Times New Roman" w:hAnsi="Times New Roman"/>
        </w:rPr>
        <w:t>доспеле порезе, доприносе и друге јавне дажбине у складу са прописима Републике Србије (</w:t>
      </w:r>
      <w:r w:rsidRPr="00E14C40">
        <w:rPr>
          <w:rFonts w:ascii="Times New Roman" w:hAnsi="Times New Roman"/>
          <w:i/>
        </w:rPr>
        <w:t>или стране државе када има седиште на њеној територији);</w:t>
      </w:r>
    </w:p>
    <w:p w:rsidR="009F6066" w:rsidRPr="00E14C40" w:rsidRDefault="009F6066" w:rsidP="009F6066">
      <w:pPr>
        <w:pStyle w:val="ListParagraph"/>
        <w:suppressAutoHyphens/>
        <w:spacing w:after="0" w:line="100" w:lineRule="atLeast"/>
        <w:ind w:left="1440"/>
        <w:jc w:val="both"/>
        <w:rPr>
          <w:rFonts w:ascii="Times New Roman" w:hAnsi="Times New Roman"/>
          <w:iCs/>
        </w:rPr>
      </w:pPr>
    </w:p>
    <w:p w:rsidR="009F6066" w:rsidRPr="00E14C40" w:rsidRDefault="009F6066" w:rsidP="009F6066">
      <w:pPr>
        <w:pStyle w:val="ListParagraph"/>
        <w:suppressAutoHyphens/>
        <w:spacing w:line="100" w:lineRule="atLeast"/>
        <w:ind w:left="1440"/>
        <w:jc w:val="both"/>
        <w:rPr>
          <w:rFonts w:ascii="Times New Roman" w:hAnsi="Times New Roman"/>
          <w:i/>
        </w:rPr>
      </w:pPr>
    </w:p>
    <w:p w:rsidR="009F6066" w:rsidRPr="00E14C40" w:rsidRDefault="009F6066" w:rsidP="009F6066">
      <w:pPr>
        <w:jc w:val="both"/>
        <w:rPr>
          <w:i/>
        </w:rPr>
      </w:pPr>
    </w:p>
    <w:p w:rsidR="009F6066" w:rsidRPr="00E14C40" w:rsidRDefault="009F6066" w:rsidP="009F6066">
      <w:pPr>
        <w:jc w:val="both"/>
        <w:rPr>
          <w:i/>
        </w:rPr>
      </w:pPr>
    </w:p>
    <w:p w:rsidR="009F6066" w:rsidRPr="00E14C40" w:rsidRDefault="009F6066" w:rsidP="009F6066">
      <w:pPr>
        <w:ind w:firstLine="708"/>
      </w:pPr>
      <w:r w:rsidRPr="00E14C40">
        <w:t>Место:_____________                                                                        Понуђач:</w:t>
      </w:r>
    </w:p>
    <w:p w:rsidR="009F6066" w:rsidRPr="00E14C40" w:rsidRDefault="009F6066" w:rsidP="009F6066">
      <w:pPr>
        <w:ind w:firstLine="708"/>
        <w:rPr>
          <w:b/>
          <w:bCs/>
          <w:i/>
        </w:rPr>
      </w:pPr>
      <w:r w:rsidRPr="00E14C40">
        <w:t xml:space="preserve">Датум:_____________                         М.П.                     _____________________                                                        </w:t>
      </w:r>
    </w:p>
    <w:p w:rsidR="009F6066" w:rsidRPr="00E14C40" w:rsidRDefault="009F6066" w:rsidP="009F6066">
      <w:pPr>
        <w:pStyle w:val="BodyText2"/>
        <w:spacing w:line="100" w:lineRule="atLeast"/>
        <w:rPr>
          <w:b/>
          <w:bCs/>
          <w:i/>
        </w:rPr>
      </w:pPr>
    </w:p>
    <w:p w:rsidR="009F6066" w:rsidRPr="00E14C40" w:rsidRDefault="009F6066" w:rsidP="009F6066">
      <w:pPr>
        <w:pStyle w:val="ListParagraph"/>
        <w:ind w:left="0"/>
        <w:jc w:val="both"/>
        <w:rPr>
          <w:rFonts w:ascii="Times New Roman" w:hAnsi="Times New Roman"/>
          <w:bCs/>
          <w:i/>
          <w:iCs/>
        </w:rPr>
      </w:pPr>
      <w:r w:rsidRPr="00E14C40">
        <w:rPr>
          <w:rFonts w:ascii="Times New Roman" w:hAnsi="Times New Roman"/>
          <w:b/>
          <w:bCs/>
          <w:i/>
        </w:rPr>
        <w:t>Напомена:</w:t>
      </w:r>
      <w:r w:rsidRPr="00E14C40">
        <w:rPr>
          <w:rFonts w:ascii="Times New Roman" w:hAnsi="Times New Roman"/>
          <w:b/>
          <w:bCs/>
          <w:i/>
          <w:iCs/>
          <w:u w:val="single"/>
        </w:rPr>
        <w:t>Уколико понуду подноси група понуђача,</w:t>
      </w:r>
      <w:r w:rsidRPr="00E14C4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 </w:t>
      </w:r>
    </w:p>
    <w:p w:rsidR="009F6066" w:rsidRPr="00E14C40" w:rsidRDefault="009F6066" w:rsidP="009F6066">
      <w:pPr>
        <w:pStyle w:val="ListParagraph"/>
        <w:ind w:left="0"/>
        <w:jc w:val="both"/>
        <w:rPr>
          <w:rFonts w:ascii="Times New Roman" w:hAnsi="Times New Roman"/>
          <w:bCs/>
          <w:i/>
          <w:iCs/>
          <w:lang w:val="sr-Cyrl-CS"/>
        </w:rPr>
      </w:pPr>
    </w:p>
    <w:p w:rsidR="009F6066" w:rsidRPr="00E14C40" w:rsidRDefault="009F6066" w:rsidP="009F6066">
      <w:pPr>
        <w:pStyle w:val="ListParagraph"/>
        <w:ind w:left="0"/>
        <w:jc w:val="both"/>
        <w:rPr>
          <w:rFonts w:ascii="Times New Roman" w:hAnsi="Times New Roman"/>
          <w:bCs/>
          <w:i/>
          <w:iCs/>
          <w:lang w:val="sr-Cyrl-CS"/>
        </w:rPr>
      </w:pPr>
    </w:p>
    <w:p w:rsidR="009F6066" w:rsidRPr="00E14C40" w:rsidRDefault="009F6066" w:rsidP="009F6066">
      <w:pPr>
        <w:pStyle w:val="ListParagraph"/>
        <w:ind w:left="0"/>
        <w:jc w:val="both"/>
        <w:rPr>
          <w:rFonts w:ascii="Times New Roman" w:hAnsi="Times New Roman"/>
          <w:bCs/>
          <w:i/>
          <w:iCs/>
          <w:lang w:val="sr-Cyrl-CS"/>
        </w:rPr>
      </w:pPr>
    </w:p>
    <w:p w:rsidR="009F6066" w:rsidRPr="00E14C40" w:rsidRDefault="009F6066" w:rsidP="009F6066">
      <w:pPr>
        <w:pStyle w:val="ListParagraph"/>
        <w:ind w:left="0"/>
        <w:jc w:val="both"/>
        <w:rPr>
          <w:rFonts w:ascii="Times New Roman" w:hAnsi="Times New Roman"/>
          <w:bCs/>
          <w:i/>
          <w:iCs/>
          <w:lang w:val="sr-Cyrl-CS"/>
        </w:rPr>
      </w:pPr>
    </w:p>
    <w:p w:rsidR="009F6066" w:rsidRPr="00E14C40" w:rsidRDefault="009F6066" w:rsidP="009F6066">
      <w:pPr>
        <w:pStyle w:val="ListParagraph"/>
        <w:ind w:left="0"/>
        <w:jc w:val="both"/>
        <w:rPr>
          <w:rFonts w:ascii="Times New Roman" w:hAnsi="Times New Roman"/>
          <w:bCs/>
          <w:i/>
          <w:iCs/>
          <w:lang w:val="sr-Cyrl-CS"/>
        </w:rPr>
      </w:pPr>
    </w:p>
    <w:p w:rsidR="0048183B" w:rsidRPr="00E14C40" w:rsidRDefault="0048183B" w:rsidP="0048183B">
      <w:pPr>
        <w:tabs>
          <w:tab w:val="center" w:pos="4802"/>
        </w:tabs>
        <w:jc w:val="center"/>
        <w:rPr>
          <w:b/>
          <w:sz w:val="22"/>
          <w:szCs w:val="22"/>
        </w:rPr>
      </w:pPr>
    </w:p>
    <w:p w:rsidR="009F6066" w:rsidRPr="00E14C40" w:rsidRDefault="009F6066" w:rsidP="0048183B">
      <w:pPr>
        <w:tabs>
          <w:tab w:val="center" w:pos="4802"/>
        </w:tabs>
        <w:jc w:val="center"/>
        <w:rPr>
          <w:b/>
          <w:sz w:val="22"/>
          <w:szCs w:val="22"/>
        </w:rPr>
      </w:pPr>
    </w:p>
    <w:p w:rsidR="009F6066" w:rsidRPr="00E14C40" w:rsidRDefault="009F6066" w:rsidP="0048183B">
      <w:pPr>
        <w:tabs>
          <w:tab w:val="center" w:pos="4802"/>
        </w:tabs>
        <w:jc w:val="center"/>
        <w:rPr>
          <w:b/>
          <w:sz w:val="22"/>
          <w:szCs w:val="22"/>
        </w:rPr>
      </w:pPr>
    </w:p>
    <w:p w:rsidR="0048183B" w:rsidRPr="00E14C40" w:rsidRDefault="0033550C" w:rsidP="0033550C">
      <w:pPr>
        <w:pStyle w:val="ListParagraph"/>
        <w:tabs>
          <w:tab w:val="left" w:pos="8925"/>
        </w:tabs>
        <w:ind w:left="0"/>
        <w:jc w:val="both"/>
        <w:rPr>
          <w:rFonts w:ascii="Times New Roman" w:eastAsia="Times New Roman" w:hAnsi="Times New Roman"/>
          <w:b/>
          <w:lang w:val="sr-Cyrl-CS"/>
        </w:rPr>
      </w:pPr>
      <w:r w:rsidRPr="00E14C40">
        <w:rPr>
          <w:rFonts w:ascii="Times New Roman" w:eastAsia="Times New Roman" w:hAnsi="Times New Roman"/>
          <w:b/>
          <w:lang w:val="sr-Cyrl-CS"/>
        </w:rPr>
        <w:tab/>
      </w:r>
    </w:p>
    <w:p w:rsidR="00D847FF" w:rsidRPr="00E14C40" w:rsidRDefault="00D847FF" w:rsidP="0048183B">
      <w:pPr>
        <w:pStyle w:val="ListParagraph"/>
        <w:ind w:left="0"/>
        <w:jc w:val="both"/>
        <w:rPr>
          <w:rFonts w:ascii="Times New Roman" w:hAnsi="Times New Roman"/>
          <w:bCs/>
          <w:i/>
          <w:iCs/>
        </w:rPr>
      </w:pPr>
    </w:p>
    <w:p w:rsidR="00C76B07" w:rsidRPr="00E14C40" w:rsidRDefault="00C76B07" w:rsidP="0048183B">
      <w:pPr>
        <w:pStyle w:val="ListParagraph"/>
        <w:ind w:left="0"/>
        <w:jc w:val="both"/>
        <w:rPr>
          <w:rFonts w:ascii="Times New Roman" w:hAnsi="Times New Roman"/>
          <w:bCs/>
          <w:i/>
          <w:iCs/>
        </w:rPr>
      </w:pPr>
    </w:p>
    <w:p w:rsidR="00C76B07" w:rsidRPr="00E14C40" w:rsidRDefault="00C76B07" w:rsidP="0048183B">
      <w:pPr>
        <w:pStyle w:val="ListParagraph"/>
        <w:ind w:left="0"/>
        <w:jc w:val="both"/>
        <w:rPr>
          <w:rFonts w:ascii="Times New Roman" w:hAnsi="Times New Roman"/>
          <w:bCs/>
          <w:i/>
          <w:iCs/>
        </w:rPr>
      </w:pPr>
    </w:p>
    <w:p w:rsidR="0048183B" w:rsidRPr="00E14C40" w:rsidRDefault="0048183B" w:rsidP="0048183B">
      <w:pPr>
        <w:jc w:val="center"/>
        <w:rPr>
          <w:b/>
          <w:bCs/>
          <w:sz w:val="22"/>
        </w:rPr>
      </w:pPr>
      <w:r w:rsidRPr="00E14C40">
        <w:rPr>
          <w:b/>
          <w:bCs/>
          <w:sz w:val="22"/>
        </w:rPr>
        <w:t>ИЗЈАВА ПОДИЗВОЂАЧА</w:t>
      </w:r>
    </w:p>
    <w:p w:rsidR="0048183B" w:rsidRPr="00E14C40" w:rsidRDefault="0048183B" w:rsidP="0048183B">
      <w:pPr>
        <w:jc w:val="center"/>
        <w:rPr>
          <w:b/>
          <w:bCs/>
          <w:sz w:val="22"/>
        </w:rPr>
      </w:pPr>
      <w:r w:rsidRPr="00E14C40">
        <w:rPr>
          <w:b/>
          <w:bCs/>
          <w:sz w:val="22"/>
        </w:rPr>
        <w:t>О ИСПУЊАВАЊУ УСЛОВА ИЗ ЧЛ. 75. ЗАКОНА У ПОСТУПКУ ЈАВНЕ</w:t>
      </w:r>
    </w:p>
    <w:p w:rsidR="0048183B" w:rsidRPr="00E14C40" w:rsidRDefault="0048183B" w:rsidP="0048183B">
      <w:pPr>
        <w:jc w:val="center"/>
        <w:rPr>
          <w:b/>
          <w:bCs/>
          <w:sz w:val="22"/>
        </w:rPr>
      </w:pPr>
      <w:r w:rsidRPr="00E14C40">
        <w:rPr>
          <w:b/>
          <w:bCs/>
          <w:sz w:val="22"/>
        </w:rPr>
        <w:t>НАБАВКЕ МАЛЕ ВРЕДНОСТИ</w:t>
      </w:r>
    </w:p>
    <w:p w:rsidR="0048183B" w:rsidRPr="00E14C40" w:rsidRDefault="0048183B" w:rsidP="0048183B">
      <w:pPr>
        <w:jc w:val="center"/>
        <w:rPr>
          <w:b/>
          <w:bCs/>
          <w:sz w:val="22"/>
        </w:rPr>
      </w:pPr>
    </w:p>
    <w:p w:rsidR="0048183B" w:rsidRPr="00E14C40" w:rsidRDefault="0048183B" w:rsidP="0048183B">
      <w:pPr>
        <w:jc w:val="center"/>
        <w:rPr>
          <w:b/>
          <w:bCs/>
        </w:rPr>
      </w:pPr>
    </w:p>
    <w:p w:rsidR="0048183B" w:rsidRPr="00E14C40" w:rsidRDefault="0048183B" w:rsidP="0048183B">
      <w:pPr>
        <w:jc w:val="both"/>
      </w:pPr>
      <w:r w:rsidRPr="00E14C40">
        <w:t xml:space="preserve">У складу са чланом 77. став 4. Закона, под пуном материјалном и кривичном одговорношћу, </w:t>
      </w:r>
      <w:r w:rsidRPr="00E14C40">
        <w:rPr>
          <w:lang w:val="sr-Cyrl-CS"/>
        </w:rPr>
        <w:t xml:space="preserve">као заступник подизвођача, </w:t>
      </w:r>
      <w:r w:rsidRPr="00E14C40">
        <w:t>дајем следећу</w:t>
      </w:r>
    </w:p>
    <w:p w:rsidR="0048183B" w:rsidRPr="00E14C40" w:rsidRDefault="0048183B" w:rsidP="0048183B">
      <w:pPr>
        <w:jc w:val="both"/>
      </w:pPr>
      <w:r w:rsidRPr="00E14C40">
        <w:tab/>
      </w:r>
      <w:r w:rsidRPr="00E14C40">
        <w:tab/>
      </w:r>
      <w:r w:rsidRPr="00E14C40">
        <w:tab/>
      </w:r>
      <w:r w:rsidRPr="00E14C40">
        <w:tab/>
      </w:r>
    </w:p>
    <w:p w:rsidR="0048183B" w:rsidRPr="00E14C40" w:rsidRDefault="0048183B" w:rsidP="0048183B">
      <w:pPr>
        <w:jc w:val="both"/>
      </w:pPr>
    </w:p>
    <w:p w:rsidR="0048183B" w:rsidRPr="00E14C40" w:rsidRDefault="0048183B" w:rsidP="0048183B">
      <w:pPr>
        <w:jc w:val="center"/>
        <w:rPr>
          <w:b/>
        </w:rPr>
      </w:pPr>
      <w:r w:rsidRPr="00E14C40">
        <w:rPr>
          <w:b/>
        </w:rPr>
        <w:t>И З Ј А В У</w:t>
      </w:r>
    </w:p>
    <w:p w:rsidR="0048183B" w:rsidRPr="00E14C40" w:rsidRDefault="0048183B" w:rsidP="0048183B">
      <w:pPr>
        <w:jc w:val="center"/>
      </w:pPr>
    </w:p>
    <w:p w:rsidR="0048183B" w:rsidRPr="00E14C40" w:rsidRDefault="0048183B" w:rsidP="0048183B">
      <w:pPr>
        <w:jc w:val="both"/>
        <w:rPr>
          <w:iCs/>
          <w:lang w:val="sr-Cyrl-CS"/>
        </w:rPr>
      </w:pPr>
      <w:r w:rsidRPr="00E14C40">
        <w:t>Подизвођач</w:t>
      </w:r>
      <w:r w:rsidRPr="00E14C40">
        <w:rPr>
          <w:i/>
        </w:rPr>
        <w:t>_____________________________________</w:t>
      </w:r>
      <w:r w:rsidRPr="00E14C40">
        <w:t>_______</w:t>
      </w:r>
      <w:r w:rsidRPr="00E14C40">
        <w:rPr>
          <w:i/>
          <w:iCs/>
        </w:rPr>
        <w:t>[</w:t>
      </w:r>
      <w:r w:rsidRPr="00E14C40">
        <w:rPr>
          <w:i/>
        </w:rPr>
        <w:t>навести назив подизвођача</w:t>
      </w:r>
      <w:r w:rsidRPr="00E14C40">
        <w:rPr>
          <w:i/>
          <w:iCs/>
        </w:rPr>
        <w:t>]</w:t>
      </w:r>
      <w:r w:rsidRPr="00E14C40">
        <w:t>у поступку јавне набавке</w:t>
      </w:r>
      <w:r w:rsidRPr="00E14C40">
        <w:rPr>
          <w:lang w:val="sr-Cyrl-CS"/>
        </w:rPr>
        <w:t xml:space="preserve"> мале в</w:t>
      </w:r>
      <w:r w:rsidR="00D847FF" w:rsidRPr="00E14C40">
        <w:rPr>
          <w:lang w:val="sr-Cyrl-CS"/>
        </w:rPr>
        <w:t>редности</w:t>
      </w:r>
      <w:r w:rsidR="00E32AD9" w:rsidRPr="00E14C40">
        <w:rPr>
          <w:lang w:val="sr-Cyrl-CS"/>
        </w:rPr>
        <w:t xml:space="preserve"> нафтних деривата </w:t>
      </w:r>
      <w:r w:rsidRPr="00E14C40">
        <w:rPr>
          <w:lang w:val="sr-Cyrl-CS"/>
        </w:rPr>
        <w:t>,б</w:t>
      </w:r>
      <w:r w:rsidRPr="00E14C40">
        <w:t xml:space="preserve">рој </w:t>
      </w:r>
      <w:r w:rsidRPr="00E14C40">
        <w:rPr>
          <w:lang w:val="sr-Cyrl-CS"/>
        </w:rPr>
        <w:t>404-2-</w:t>
      </w:r>
      <w:r w:rsidR="00E32AD9" w:rsidRPr="00E14C40">
        <w:rPr>
          <w:lang w:val="sr-Cyrl-CS"/>
        </w:rPr>
        <w:t>8</w:t>
      </w:r>
      <w:r w:rsidRPr="00E14C40">
        <w:rPr>
          <w:lang w:val="sr-Cyrl-CS"/>
        </w:rPr>
        <w:t>/2016-05</w:t>
      </w:r>
      <w:r w:rsidR="00D847FF" w:rsidRPr="00E14C40">
        <w:rPr>
          <w:lang w:val="en-US"/>
        </w:rPr>
        <w:t xml:space="preserve"> </w:t>
      </w:r>
      <w:r w:rsidRPr="00E14C40">
        <w:t>за партију ____, испуњава све услове из чл. 75. Закона, односно услове дефинисане конкурсном документацијом</w:t>
      </w:r>
      <w:r w:rsidR="002B1D6D" w:rsidRPr="00E14C40">
        <w:rPr>
          <w:lang w:val="sr-Cyrl-CS"/>
        </w:rPr>
        <w:t xml:space="preserve"> </w:t>
      </w:r>
      <w:r w:rsidRPr="00E14C40">
        <w:t>за предметну јавну набавку</w:t>
      </w:r>
      <w:r w:rsidRPr="00E14C40">
        <w:rPr>
          <w:lang w:val="sr-Cyrl-CS"/>
        </w:rPr>
        <w:t>,</w:t>
      </w:r>
      <w:r w:rsidRPr="00E14C40">
        <w:t xml:space="preserve"> и то:</w:t>
      </w:r>
    </w:p>
    <w:p w:rsidR="0048183B" w:rsidRPr="00E14C40" w:rsidRDefault="0048183B" w:rsidP="00A50FBA">
      <w:pPr>
        <w:pStyle w:val="ListParagraph"/>
        <w:numPr>
          <w:ilvl w:val="0"/>
          <w:numId w:val="11"/>
        </w:numPr>
        <w:suppressAutoHyphens/>
        <w:spacing w:after="0" w:line="100" w:lineRule="atLeast"/>
        <w:jc w:val="both"/>
        <w:rPr>
          <w:rFonts w:ascii="Times New Roman" w:hAnsi="Times New Roman"/>
          <w:iCs/>
          <w:lang w:val="sr-Cyrl-CS"/>
        </w:rPr>
      </w:pPr>
      <w:r w:rsidRPr="00E14C40">
        <w:rPr>
          <w:rFonts w:ascii="Times New Roman" w:hAnsi="Times New Roman"/>
          <w:iCs/>
          <w:lang w:val="sr-Cyrl-CS"/>
        </w:rPr>
        <w:t>Подизвођач је р</w:t>
      </w:r>
      <w:r w:rsidRPr="00E14C40">
        <w:rPr>
          <w:rFonts w:ascii="Times New Roman" w:hAnsi="Times New Roman"/>
          <w:iCs/>
        </w:rPr>
        <w:t>егистрован код надлежног органа, односно уписан у одговарајући регистар;</w:t>
      </w:r>
    </w:p>
    <w:p w:rsidR="0048183B" w:rsidRPr="00E14C40" w:rsidRDefault="0048183B" w:rsidP="00A50FBA">
      <w:pPr>
        <w:pStyle w:val="ListParagraph"/>
        <w:numPr>
          <w:ilvl w:val="0"/>
          <w:numId w:val="11"/>
        </w:numPr>
        <w:suppressAutoHyphens/>
        <w:spacing w:after="0" w:line="100" w:lineRule="atLeast"/>
        <w:jc w:val="both"/>
        <w:rPr>
          <w:rFonts w:ascii="Times New Roman" w:hAnsi="Times New Roman"/>
          <w:bCs/>
          <w:iCs/>
          <w:lang w:val="sr-Cyrl-CS"/>
        </w:rPr>
      </w:pPr>
      <w:r w:rsidRPr="00E14C40">
        <w:rPr>
          <w:rFonts w:ascii="Times New Roman" w:hAnsi="Times New Roman"/>
          <w:iCs/>
          <w:lang w:val="sr-Cyrl-CS"/>
        </w:rPr>
        <w:t>П</w:t>
      </w:r>
      <w:r w:rsidRPr="00E14C40">
        <w:rPr>
          <w:rFonts w:ascii="Times New Roman" w:hAnsi="Times New Roman"/>
          <w:lang w:val="sr-Cyrl-CS"/>
        </w:rPr>
        <w:t>одизвођач</w:t>
      </w:r>
      <w:r w:rsidRPr="00E14C40">
        <w:rPr>
          <w:rFonts w:ascii="Times New Roman" w:hAnsi="Times New Roman"/>
          <w:iCs/>
          <w:lang w:val="sr-Cyrl-CS"/>
        </w:rPr>
        <w:t xml:space="preserve"> и његов </w:t>
      </w:r>
      <w:r w:rsidRPr="00E14C40">
        <w:rPr>
          <w:rFonts w:ascii="Times New Roman" w:hAnsi="Times New Roman"/>
          <w:iCs/>
        </w:rPr>
        <w:t xml:space="preserve">законски </w:t>
      </w:r>
      <w:r w:rsidRPr="00E14C40">
        <w:rPr>
          <w:rFonts w:ascii="Times New Roman" w:hAnsi="Times New Roman"/>
        </w:rPr>
        <w:t>заступник нис</w:t>
      </w:r>
      <w:r w:rsidRPr="00E14C40">
        <w:rPr>
          <w:rFonts w:ascii="Times New Roman" w:hAnsi="Times New Roman"/>
          <w:lang w:val="sr-Cyrl-CS"/>
        </w:rPr>
        <w:t>у</w:t>
      </w:r>
      <w:r w:rsidRPr="00E14C40">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14C40">
        <w:rPr>
          <w:rFonts w:ascii="Times New Roman" w:hAnsi="Times New Roman"/>
          <w:lang w:val="sr-Cyrl-CS"/>
        </w:rPr>
        <w:t>к</w:t>
      </w:r>
      <w:r w:rsidRPr="00E14C40">
        <w:rPr>
          <w:rFonts w:ascii="Times New Roman" w:hAnsi="Times New Roman"/>
        </w:rPr>
        <w:t>ривично дело преваре;</w:t>
      </w:r>
    </w:p>
    <w:p w:rsidR="0048183B" w:rsidRPr="00E14C40" w:rsidRDefault="0048183B" w:rsidP="00A50FBA">
      <w:pPr>
        <w:pStyle w:val="ListParagraph"/>
        <w:numPr>
          <w:ilvl w:val="0"/>
          <w:numId w:val="11"/>
        </w:numPr>
        <w:suppressAutoHyphens/>
        <w:spacing w:after="0" w:line="100" w:lineRule="atLeast"/>
        <w:jc w:val="both"/>
        <w:rPr>
          <w:rFonts w:ascii="Times New Roman" w:hAnsi="Times New Roman"/>
          <w:lang w:val="sr-Cyrl-CS"/>
        </w:rPr>
      </w:pPr>
      <w:r w:rsidRPr="00E14C40">
        <w:rPr>
          <w:rFonts w:ascii="Times New Roman" w:hAnsi="Times New Roman"/>
          <w:bCs/>
          <w:iCs/>
          <w:lang w:val="sr-Cyrl-CS"/>
        </w:rPr>
        <w:t>Подизвођач је и</w:t>
      </w:r>
      <w:r w:rsidRPr="00E14C40">
        <w:rPr>
          <w:rFonts w:ascii="Times New Roman" w:hAnsi="Times New Roman"/>
          <w:bCs/>
          <w:iCs/>
        </w:rPr>
        <w:t xml:space="preserve">змирио </w:t>
      </w:r>
      <w:r w:rsidRPr="00E14C40">
        <w:rPr>
          <w:rFonts w:ascii="Times New Roman" w:hAnsi="Times New Roman"/>
        </w:rPr>
        <w:t>доспеле порезе, доприносе и друге јавне дажбине у складу са прописима Републике Србије (</w:t>
      </w:r>
      <w:r w:rsidRPr="00E14C40">
        <w:rPr>
          <w:rFonts w:ascii="Times New Roman" w:hAnsi="Times New Roman"/>
          <w:i/>
        </w:rPr>
        <w:t>или стране државе када има седиште на њеној територији)</w:t>
      </w:r>
      <w:r w:rsidRPr="00E14C40">
        <w:rPr>
          <w:rFonts w:ascii="Times New Roman" w:hAnsi="Times New Roman"/>
          <w:i/>
          <w:lang w:val="sr-Cyrl-CS"/>
        </w:rPr>
        <w:t>.</w:t>
      </w:r>
    </w:p>
    <w:p w:rsidR="0048183B" w:rsidRPr="00E14C40" w:rsidRDefault="0048183B" w:rsidP="0048183B">
      <w:pPr>
        <w:jc w:val="both"/>
        <w:rPr>
          <w:i/>
          <w:lang w:val="sr-Cyrl-CS"/>
        </w:rPr>
      </w:pPr>
    </w:p>
    <w:p w:rsidR="0048183B" w:rsidRPr="00E14C40" w:rsidRDefault="0048183B" w:rsidP="0048183B">
      <w:pPr>
        <w:jc w:val="both"/>
        <w:rPr>
          <w:i/>
          <w:lang w:val="sr-Cyrl-CS"/>
        </w:rPr>
      </w:pPr>
    </w:p>
    <w:p w:rsidR="0048183B" w:rsidRPr="00E14C40" w:rsidRDefault="0048183B" w:rsidP="0048183B">
      <w:r w:rsidRPr="00E14C40">
        <w:t>Место:_____________                                                            П</w:t>
      </w:r>
      <w:r w:rsidRPr="00E14C40">
        <w:rPr>
          <w:i/>
        </w:rPr>
        <w:t>одизвођач</w:t>
      </w:r>
      <w:r w:rsidRPr="00E14C40">
        <w:t>:</w:t>
      </w:r>
    </w:p>
    <w:p w:rsidR="0048183B" w:rsidRPr="00E14C40" w:rsidRDefault="0048183B" w:rsidP="0048183B">
      <w:pPr>
        <w:rPr>
          <w:b/>
          <w:bCs/>
          <w:i/>
        </w:rPr>
      </w:pPr>
      <w:r w:rsidRPr="00E14C40">
        <w:t xml:space="preserve">Датум:_____________                            М.П.                   _____________________                                                        </w:t>
      </w:r>
    </w:p>
    <w:p w:rsidR="0048183B" w:rsidRPr="00E14C40" w:rsidRDefault="0048183B" w:rsidP="0048183B">
      <w:pPr>
        <w:pStyle w:val="BodyText2"/>
        <w:spacing w:line="100" w:lineRule="atLeast"/>
        <w:rPr>
          <w:b/>
          <w:bCs/>
          <w:i/>
        </w:rPr>
      </w:pPr>
    </w:p>
    <w:p w:rsidR="0048183B" w:rsidRPr="00E14C40" w:rsidRDefault="0048183B" w:rsidP="0048183B">
      <w:pPr>
        <w:pStyle w:val="ListParagraph"/>
        <w:ind w:left="0"/>
        <w:jc w:val="both"/>
        <w:rPr>
          <w:rFonts w:ascii="Times New Roman" w:hAnsi="Times New Roman"/>
          <w:bCs/>
          <w:i/>
          <w:iCs/>
          <w:lang w:val="sr-Cyrl-CS"/>
        </w:rPr>
      </w:pPr>
      <w:r w:rsidRPr="00E14C40">
        <w:rPr>
          <w:rFonts w:ascii="Times New Roman" w:hAnsi="Times New Roman"/>
          <w:b/>
          <w:bCs/>
          <w:i/>
          <w:iCs/>
          <w:u w:val="single"/>
        </w:rPr>
        <w:t>Уколико понуђач подноси понуду са подизвођачем</w:t>
      </w:r>
      <w:r w:rsidRPr="00E14C40">
        <w:rPr>
          <w:rFonts w:ascii="Times New Roman" w:hAnsi="Times New Roman"/>
          <w:bCs/>
          <w:i/>
          <w:iCs/>
        </w:rPr>
        <w:t xml:space="preserve">, Изјава мора бити потписана од стране овлашћеног лица подизвођача и оверена печатом. </w:t>
      </w:r>
    </w:p>
    <w:p w:rsidR="0048183B" w:rsidRPr="00E14C40" w:rsidRDefault="0048183B" w:rsidP="0048183B">
      <w:pPr>
        <w:pStyle w:val="BodyText2"/>
        <w:spacing w:line="100" w:lineRule="atLeast"/>
        <w:rPr>
          <w:b/>
          <w:bCs/>
          <w:i/>
        </w:rPr>
      </w:pPr>
    </w:p>
    <w:p w:rsidR="0048183B" w:rsidRPr="00E14C40" w:rsidRDefault="0048183B" w:rsidP="0048183B">
      <w:pPr>
        <w:pStyle w:val="BodyText2"/>
        <w:spacing w:line="100" w:lineRule="atLeast"/>
        <w:rPr>
          <w:b/>
          <w:bCs/>
          <w:i/>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rPr>
      </w:pPr>
    </w:p>
    <w:p w:rsidR="00B13CF3" w:rsidRPr="00E14C40" w:rsidRDefault="00B13CF3" w:rsidP="0048183B">
      <w:pPr>
        <w:pStyle w:val="ListParagraph"/>
        <w:ind w:left="0"/>
        <w:jc w:val="both"/>
        <w:rPr>
          <w:rFonts w:ascii="Times New Roman" w:hAnsi="Times New Roman"/>
          <w:bCs/>
          <w:i/>
          <w:iCs/>
        </w:rPr>
      </w:pPr>
    </w:p>
    <w:p w:rsidR="0048183B" w:rsidRPr="00E14C40" w:rsidRDefault="0048183B" w:rsidP="0048183B">
      <w:pPr>
        <w:pStyle w:val="ListParagraph"/>
        <w:ind w:left="0"/>
        <w:jc w:val="both"/>
        <w:rPr>
          <w:rFonts w:ascii="Times New Roman" w:hAnsi="Times New Roman"/>
          <w:bCs/>
          <w:i/>
          <w:iCs/>
          <w:lang w:val="sr-Cyrl-CS"/>
        </w:rPr>
      </w:pPr>
    </w:p>
    <w:p w:rsidR="00A81340" w:rsidRPr="00E14C40" w:rsidRDefault="00A81340" w:rsidP="0048183B">
      <w:pPr>
        <w:pStyle w:val="ListParagraph"/>
        <w:ind w:left="0"/>
        <w:jc w:val="both"/>
        <w:rPr>
          <w:rFonts w:ascii="Times New Roman" w:hAnsi="Times New Roman"/>
          <w:bCs/>
          <w:i/>
          <w:iCs/>
          <w:lang w:val="sr-Cyrl-CS"/>
        </w:rPr>
      </w:pPr>
    </w:p>
    <w:p w:rsidR="007C77A0" w:rsidRPr="00E14C40" w:rsidRDefault="007C77A0" w:rsidP="007C77A0">
      <w:pPr>
        <w:pStyle w:val="ListParagraph"/>
        <w:jc w:val="center"/>
        <w:rPr>
          <w:rFonts w:ascii="Times New Roman" w:eastAsia="TimesNewRomanPSMT" w:hAnsi="Times New Roman"/>
          <w:b/>
          <w:bCs/>
          <w:sz w:val="24"/>
          <w:szCs w:val="24"/>
          <w:lang w:val="sr-Cyrl-CS"/>
        </w:rPr>
      </w:pPr>
      <w:r w:rsidRPr="00E14C40">
        <w:rPr>
          <w:rFonts w:ascii="Times New Roman" w:eastAsia="TimesNewRomanPSMT" w:hAnsi="Times New Roman"/>
          <w:b/>
          <w:bCs/>
          <w:sz w:val="24"/>
          <w:szCs w:val="24"/>
          <w:lang w:val="sr-Latn-CS"/>
        </w:rPr>
        <w:t>IV</w:t>
      </w:r>
      <w:r w:rsidRPr="00E14C40">
        <w:rPr>
          <w:rFonts w:ascii="Times New Roman" w:eastAsia="TimesNewRomanPSMT" w:hAnsi="Times New Roman"/>
          <w:b/>
          <w:bCs/>
          <w:sz w:val="24"/>
          <w:szCs w:val="24"/>
          <w:lang w:val="sr-Cyrl-CS"/>
        </w:rPr>
        <w:t xml:space="preserve"> КРИТЕРИЈУМИ ЗА ДОДЕЛУ УГОВОРА</w:t>
      </w:r>
    </w:p>
    <w:p w:rsidR="00037065" w:rsidRPr="00E14C40" w:rsidRDefault="00037065" w:rsidP="007C77A0">
      <w:pPr>
        <w:pStyle w:val="ListParagraph"/>
        <w:jc w:val="center"/>
        <w:rPr>
          <w:rFonts w:ascii="Times New Roman" w:eastAsia="TimesNewRomanPSMT" w:hAnsi="Times New Roman"/>
          <w:b/>
          <w:bCs/>
          <w:sz w:val="24"/>
          <w:szCs w:val="24"/>
          <w:lang w:val="sr-Cyrl-CS"/>
        </w:rPr>
      </w:pPr>
    </w:p>
    <w:p w:rsidR="00012A3F" w:rsidRPr="00E14C40" w:rsidRDefault="00012A3F" w:rsidP="00012A3F">
      <w:pPr>
        <w:spacing w:before="29"/>
        <w:ind w:right="174"/>
        <w:jc w:val="both"/>
        <w:rPr>
          <w:rFonts w:eastAsia="Arial"/>
        </w:rPr>
      </w:pPr>
      <w:r w:rsidRPr="00E14C40">
        <w:rPr>
          <w:rFonts w:eastAsia="Arial"/>
          <w:b/>
          <w:bCs/>
        </w:rPr>
        <w:t>В</w:t>
      </w:r>
      <w:r w:rsidRPr="00E14C40">
        <w:rPr>
          <w:rFonts w:eastAsia="Arial"/>
          <w:b/>
          <w:bCs/>
          <w:spacing w:val="-7"/>
        </w:rPr>
        <w:t>Р</w:t>
      </w:r>
      <w:r w:rsidRPr="00E14C40">
        <w:rPr>
          <w:rFonts w:eastAsia="Arial"/>
          <w:b/>
          <w:bCs/>
          <w:spacing w:val="-5"/>
        </w:rPr>
        <w:t>С</w:t>
      </w:r>
      <w:r w:rsidRPr="00E14C40">
        <w:rPr>
          <w:rFonts w:eastAsia="Arial"/>
          <w:b/>
          <w:bCs/>
          <w:spacing w:val="-12"/>
        </w:rPr>
        <w:t>Т</w:t>
      </w:r>
      <w:r w:rsidRPr="00E14C40">
        <w:rPr>
          <w:rFonts w:eastAsia="Arial"/>
          <w:b/>
          <w:bCs/>
        </w:rPr>
        <w:t>А</w:t>
      </w:r>
      <w:r w:rsidRPr="00E14C40">
        <w:rPr>
          <w:rFonts w:eastAsia="Arial"/>
          <w:b/>
          <w:bCs/>
          <w:spacing w:val="-5"/>
        </w:rPr>
        <w:t xml:space="preserve"> </w:t>
      </w:r>
      <w:r w:rsidRPr="00E14C40">
        <w:rPr>
          <w:rFonts w:eastAsia="Arial"/>
          <w:b/>
          <w:bCs/>
        </w:rPr>
        <w:t>К</w:t>
      </w:r>
      <w:r w:rsidRPr="00E14C40">
        <w:rPr>
          <w:rFonts w:eastAsia="Arial"/>
          <w:b/>
          <w:bCs/>
          <w:spacing w:val="1"/>
        </w:rPr>
        <w:t>Р</w:t>
      </w:r>
      <w:r w:rsidRPr="00E14C40">
        <w:rPr>
          <w:rFonts w:eastAsia="Arial"/>
          <w:b/>
          <w:bCs/>
        </w:rPr>
        <w:t>ИТЕРИ</w:t>
      </w:r>
      <w:r w:rsidRPr="00E14C40">
        <w:rPr>
          <w:rFonts w:eastAsia="Arial"/>
          <w:b/>
          <w:bCs/>
          <w:spacing w:val="1"/>
        </w:rPr>
        <w:t>Ј</w:t>
      </w:r>
      <w:r w:rsidRPr="00E14C40">
        <w:rPr>
          <w:rFonts w:eastAsia="Arial"/>
          <w:b/>
          <w:bCs/>
        </w:rPr>
        <w:t>У</w:t>
      </w:r>
      <w:r w:rsidRPr="00E14C40">
        <w:rPr>
          <w:rFonts w:eastAsia="Arial"/>
          <w:b/>
          <w:bCs/>
          <w:spacing w:val="1"/>
        </w:rPr>
        <w:t>М</w:t>
      </w:r>
      <w:r w:rsidRPr="00E14C40">
        <w:rPr>
          <w:rFonts w:eastAsia="Arial"/>
          <w:b/>
          <w:bCs/>
        </w:rPr>
        <w:t>А</w:t>
      </w:r>
      <w:r w:rsidRPr="00E14C40">
        <w:rPr>
          <w:rFonts w:eastAsia="Arial"/>
          <w:b/>
          <w:bCs/>
          <w:spacing w:val="-5"/>
        </w:rPr>
        <w:t xml:space="preserve"> </w:t>
      </w:r>
      <w:r w:rsidRPr="00E14C40">
        <w:rPr>
          <w:rFonts w:eastAsia="Arial"/>
          <w:b/>
          <w:bCs/>
          <w:spacing w:val="6"/>
        </w:rPr>
        <w:t>З</w:t>
      </w:r>
      <w:r w:rsidRPr="00E14C40">
        <w:rPr>
          <w:rFonts w:eastAsia="Arial"/>
          <w:b/>
          <w:bCs/>
        </w:rPr>
        <w:t>А</w:t>
      </w:r>
      <w:r w:rsidRPr="00E14C40">
        <w:rPr>
          <w:rFonts w:eastAsia="Arial"/>
          <w:b/>
          <w:bCs/>
          <w:spacing w:val="-3"/>
        </w:rPr>
        <w:t xml:space="preserve"> </w:t>
      </w:r>
      <w:r w:rsidRPr="00E14C40">
        <w:rPr>
          <w:rFonts w:eastAsia="Arial"/>
          <w:b/>
          <w:bCs/>
        </w:rPr>
        <w:t>Д</w:t>
      </w:r>
      <w:r w:rsidRPr="00E14C40">
        <w:rPr>
          <w:rFonts w:eastAsia="Arial"/>
          <w:b/>
          <w:bCs/>
          <w:spacing w:val="-2"/>
        </w:rPr>
        <w:t>О</w:t>
      </w:r>
      <w:r w:rsidRPr="00E14C40">
        <w:rPr>
          <w:rFonts w:eastAsia="Arial"/>
          <w:b/>
          <w:bCs/>
        </w:rPr>
        <w:t>ДЕЛУ</w:t>
      </w:r>
      <w:r w:rsidRPr="00E14C40">
        <w:rPr>
          <w:rFonts w:eastAsia="Arial"/>
          <w:b/>
          <w:bCs/>
          <w:spacing w:val="-1"/>
        </w:rPr>
        <w:t xml:space="preserve"> </w:t>
      </w:r>
      <w:r w:rsidRPr="00E14C40">
        <w:rPr>
          <w:rFonts w:eastAsia="Arial"/>
          <w:b/>
          <w:bCs/>
          <w:spacing w:val="2"/>
        </w:rPr>
        <w:t>У</w:t>
      </w:r>
      <w:r w:rsidRPr="00E14C40">
        <w:rPr>
          <w:rFonts w:eastAsia="Arial"/>
          <w:b/>
          <w:bCs/>
          <w:spacing w:val="-2"/>
        </w:rPr>
        <w:t>Г</w:t>
      </w:r>
      <w:r w:rsidRPr="00E14C40">
        <w:rPr>
          <w:rFonts w:eastAsia="Arial"/>
          <w:b/>
          <w:bCs/>
        </w:rPr>
        <w:t>О</w:t>
      </w:r>
      <w:r w:rsidRPr="00E14C40">
        <w:rPr>
          <w:rFonts w:eastAsia="Arial"/>
          <w:b/>
          <w:bCs/>
          <w:spacing w:val="-5"/>
        </w:rPr>
        <w:t>В</w:t>
      </w:r>
      <w:r w:rsidRPr="00E14C40">
        <w:rPr>
          <w:rFonts w:eastAsia="Arial"/>
          <w:b/>
          <w:bCs/>
        </w:rPr>
        <w:t>О</w:t>
      </w:r>
      <w:r w:rsidRPr="00E14C40">
        <w:rPr>
          <w:rFonts w:eastAsia="Arial"/>
          <w:b/>
          <w:bCs/>
          <w:spacing w:val="-18"/>
        </w:rPr>
        <w:t>Р</w:t>
      </w:r>
      <w:r w:rsidRPr="00E14C40">
        <w:rPr>
          <w:rFonts w:eastAsia="Arial"/>
          <w:b/>
          <w:bCs/>
          <w:spacing w:val="-8"/>
        </w:rPr>
        <w:t>А</w:t>
      </w:r>
      <w:r w:rsidRPr="00E14C40">
        <w:rPr>
          <w:rFonts w:eastAsia="Arial"/>
          <w:b/>
          <w:bCs/>
        </w:rPr>
        <w:t>,</w:t>
      </w:r>
      <w:r w:rsidRPr="00E14C40">
        <w:rPr>
          <w:rFonts w:eastAsia="Arial"/>
          <w:b/>
          <w:bCs/>
          <w:spacing w:val="1"/>
        </w:rPr>
        <w:t xml:space="preserve"> </w:t>
      </w:r>
      <w:r w:rsidRPr="00E14C40">
        <w:rPr>
          <w:rFonts w:eastAsia="Arial"/>
          <w:b/>
          <w:bCs/>
        </w:rPr>
        <w:t>ЕЛЕМ</w:t>
      </w:r>
      <w:r w:rsidRPr="00E14C40">
        <w:rPr>
          <w:rFonts w:eastAsia="Arial"/>
          <w:b/>
          <w:bCs/>
          <w:spacing w:val="4"/>
        </w:rPr>
        <w:t>Е</w:t>
      </w:r>
      <w:r w:rsidRPr="00E14C40">
        <w:rPr>
          <w:rFonts w:eastAsia="Arial"/>
          <w:b/>
          <w:bCs/>
        </w:rPr>
        <w:t>Н</w:t>
      </w:r>
      <w:r w:rsidRPr="00E14C40">
        <w:rPr>
          <w:rFonts w:eastAsia="Arial"/>
          <w:b/>
          <w:bCs/>
          <w:spacing w:val="1"/>
        </w:rPr>
        <w:t>Т</w:t>
      </w:r>
      <w:r w:rsidRPr="00E14C40">
        <w:rPr>
          <w:rFonts w:eastAsia="Arial"/>
          <w:b/>
          <w:bCs/>
        </w:rPr>
        <w:t>И КРИТЕРИ</w:t>
      </w:r>
      <w:r w:rsidRPr="00E14C40">
        <w:rPr>
          <w:rFonts w:eastAsia="Arial"/>
          <w:b/>
          <w:bCs/>
          <w:spacing w:val="1"/>
        </w:rPr>
        <w:t>Ј</w:t>
      </w:r>
      <w:r w:rsidRPr="00E14C40">
        <w:rPr>
          <w:rFonts w:eastAsia="Arial"/>
          <w:b/>
          <w:bCs/>
        </w:rPr>
        <w:t>У</w:t>
      </w:r>
      <w:r w:rsidRPr="00E14C40">
        <w:rPr>
          <w:rFonts w:eastAsia="Arial"/>
          <w:b/>
          <w:bCs/>
          <w:spacing w:val="1"/>
        </w:rPr>
        <w:t>М</w:t>
      </w:r>
      <w:r w:rsidRPr="00E14C40">
        <w:rPr>
          <w:rFonts w:eastAsia="Arial"/>
          <w:b/>
          <w:bCs/>
        </w:rPr>
        <w:t xml:space="preserve">А </w:t>
      </w:r>
      <w:r w:rsidRPr="00E14C40">
        <w:rPr>
          <w:rFonts w:eastAsia="Arial"/>
          <w:b/>
          <w:bCs/>
          <w:spacing w:val="2"/>
        </w:rPr>
        <w:t>Н</w:t>
      </w:r>
      <w:r w:rsidRPr="00E14C40">
        <w:rPr>
          <w:rFonts w:eastAsia="Arial"/>
          <w:b/>
          <w:bCs/>
        </w:rPr>
        <w:t>А ОСНО</w:t>
      </w:r>
      <w:r w:rsidRPr="00E14C40">
        <w:rPr>
          <w:rFonts w:eastAsia="Arial"/>
          <w:b/>
          <w:bCs/>
          <w:spacing w:val="-10"/>
        </w:rPr>
        <w:t>В</w:t>
      </w:r>
      <w:r w:rsidRPr="00E14C40">
        <w:rPr>
          <w:rFonts w:eastAsia="Arial"/>
          <w:b/>
          <w:bCs/>
        </w:rPr>
        <w:t>У</w:t>
      </w:r>
      <w:r w:rsidRPr="00E14C40">
        <w:rPr>
          <w:rFonts w:eastAsia="Arial"/>
          <w:b/>
          <w:bCs/>
          <w:spacing w:val="5"/>
        </w:rPr>
        <w:t xml:space="preserve"> </w:t>
      </w:r>
      <w:r w:rsidRPr="00E14C40">
        <w:rPr>
          <w:rFonts w:eastAsia="Arial"/>
          <w:b/>
          <w:bCs/>
        </w:rPr>
        <w:t>КО</w:t>
      </w:r>
      <w:r w:rsidRPr="00E14C40">
        <w:rPr>
          <w:rFonts w:eastAsia="Arial"/>
          <w:b/>
          <w:bCs/>
          <w:spacing w:val="1"/>
        </w:rPr>
        <w:t>Ј</w:t>
      </w:r>
      <w:r w:rsidRPr="00E14C40">
        <w:rPr>
          <w:rFonts w:eastAsia="Arial"/>
          <w:b/>
          <w:bCs/>
        </w:rPr>
        <w:t>ИХ</w:t>
      </w:r>
      <w:r w:rsidRPr="00E14C40">
        <w:rPr>
          <w:rFonts w:eastAsia="Arial"/>
          <w:b/>
          <w:bCs/>
          <w:spacing w:val="3"/>
        </w:rPr>
        <w:t xml:space="preserve"> </w:t>
      </w:r>
      <w:r w:rsidRPr="00E14C40">
        <w:rPr>
          <w:rFonts w:eastAsia="Arial"/>
          <w:b/>
          <w:bCs/>
        </w:rPr>
        <w:t>СЕ</w:t>
      </w:r>
      <w:r w:rsidRPr="00E14C40">
        <w:rPr>
          <w:rFonts w:eastAsia="Arial"/>
          <w:b/>
          <w:bCs/>
          <w:spacing w:val="5"/>
        </w:rPr>
        <w:t xml:space="preserve"> </w:t>
      </w:r>
      <w:r w:rsidRPr="00E14C40">
        <w:rPr>
          <w:rFonts w:eastAsia="Arial"/>
          <w:b/>
          <w:bCs/>
        </w:rPr>
        <w:t>Д</w:t>
      </w:r>
      <w:r w:rsidRPr="00E14C40">
        <w:rPr>
          <w:rFonts w:eastAsia="Arial"/>
          <w:b/>
          <w:bCs/>
          <w:spacing w:val="-2"/>
        </w:rPr>
        <w:t>О</w:t>
      </w:r>
      <w:r w:rsidRPr="00E14C40">
        <w:rPr>
          <w:rFonts w:eastAsia="Arial"/>
          <w:b/>
          <w:bCs/>
        </w:rPr>
        <w:t>ДЕ</w:t>
      </w:r>
      <w:r w:rsidRPr="00E14C40">
        <w:rPr>
          <w:rFonts w:eastAsia="Arial"/>
          <w:b/>
          <w:bCs/>
          <w:spacing w:val="-1"/>
        </w:rPr>
        <w:t>Љ</w:t>
      </w:r>
      <w:r w:rsidRPr="00E14C40">
        <w:rPr>
          <w:rFonts w:eastAsia="Arial"/>
          <w:b/>
          <w:bCs/>
        </w:rPr>
        <w:t>УЈЕ</w:t>
      </w:r>
      <w:r w:rsidRPr="00E14C40">
        <w:rPr>
          <w:rFonts w:eastAsia="Arial"/>
          <w:b/>
          <w:bCs/>
          <w:spacing w:val="4"/>
        </w:rPr>
        <w:t xml:space="preserve"> </w:t>
      </w:r>
      <w:r w:rsidRPr="00E14C40">
        <w:rPr>
          <w:rFonts w:eastAsia="Arial"/>
          <w:b/>
          <w:bCs/>
        </w:rPr>
        <w:t>У</w:t>
      </w:r>
      <w:r w:rsidRPr="00E14C40">
        <w:rPr>
          <w:rFonts w:eastAsia="Arial"/>
          <w:b/>
          <w:bCs/>
          <w:spacing w:val="-2"/>
        </w:rPr>
        <w:t>ГО</w:t>
      </w:r>
      <w:r w:rsidRPr="00E14C40">
        <w:rPr>
          <w:rFonts w:eastAsia="Arial"/>
          <w:b/>
          <w:bCs/>
          <w:spacing w:val="-5"/>
        </w:rPr>
        <w:t>В</w:t>
      </w:r>
      <w:r w:rsidRPr="00E14C40">
        <w:rPr>
          <w:rFonts w:eastAsia="Arial"/>
          <w:b/>
          <w:bCs/>
        </w:rPr>
        <w:t>ОР</w:t>
      </w:r>
      <w:r w:rsidRPr="00E14C40">
        <w:rPr>
          <w:rFonts w:eastAsia="Arial"/>
          <w:b/>
          <w:bCs/>
          <w:spacing w:val="4"/>
        </w:rPr>
        <w:t xml:space="preserve"> </w:t>
      </w:r>
      <w:r w:rsidRPr="00E14C40">
        <w:rPr>
          <w:rFonts w:eastAsia="Arial"/>
          <w:b/>
          <w:bCs/>
        </w:rPr>
        <w:t>И</w:t>
      </w:r>
      <w:r w:rsidRPr="00E14C40">
        <w:rPr>
          <w:rFonts w:eastAsia="Arial"/>
          <w:b/>
          <w:bCs/>
          <w:spacing w:val="8"/>
        </w:rPr>
        <w:t xml:space="preserve"> </w:t>
      </w:r>
      <w:r w:rsidRPr="00E14C40">
        <w:rPr>
          <w:rFonts w:eastAsia="Arial"/>
          <w:b/>
          <w:bCs/>
          <w:spacing w:val="-1"/>
        </w:rPr>
        <w:t>М</w:t>
      </w:r>
      <w:r w:rsidRPr="00E14C40">
        <w:rPr>
          <w:rFonts w:eastAsia="Arial"/>
          <w:b/>
          <w:bCs/>
          <w:spacing w:val="-2"/>
        </w:rPr>
        <w:t>Е</w:t>
      </w:r>
      <w:r w:rsidRPr="00E14C40">
        <w:rPr>
          <w:rFonts w:eastAsia="Arial"/>
          <w:b/>
          <w:bCs/>
          <w:spacing w:val="-5"/>
        </w:rPr>
        <w:t>Т</w:t>
      </w:r>
      <w:r w:rsidRPr="00E14C40">
        <w:rPr>
          <w:rFonts w:eastAsia="Arial"/>
          <w:b/>
          <w:bCs/>
          <w:spacing w:val="-2"/>
        </w:rPr>
        <w:t>О</w:t>
      </w:r>
      <w:r w:rsidRPr="00E14C40">
        <w:rPr>
          <w:rFonts w:eastAsia="Arial"/>
          <w:b/>
          <w:bCs/>
          <w:spacing w:val="-3"/>
        </w:rPr>
        <w:t>Д</w:t>
      </w:r>
      <w:r w:rsidRPr="00E14C40">
        <w:rPr>
          <w:rFonts w:eastAsia="Arial"/>
          <w:b/>
          <w:bCs/>
          <w:spacing w:val="-4"/>
        </w:rPr>
        <w:t>О</w:t>
      </w:r>
      <w:r w:rsidRPr="00E14C40">
        <w:rPr>
          <w:rFonts w:eastAsia="Arial"/>
          <w:b/>
          <w:bCs/>
        </w:rPr>
        <w:t>ЛО</w:t>
      </w:r>
      <w:r w:rsidRPr="00E14C40">
        <w:rPr>
          <w:rFonts w:eastAsia="Arial"/>
          <w:b/>
          <w:bCs/>
          <w:spacing w:val="-2"/>
        </w:rPr>
        <w:t>Г</w:t>
      </w:r>
      <w:r w:rsidRPr="00E14C40">
        <w:rPr>
          <w:rFonts w:eastAsia="Arial"/>
          <w:b/>
          <w:bCs/>
        </w:rPr>
        <w:t>И</w:t>
      </w:r>
      <w:r w:rsidRPr="00E14C40">
        <w:rPr>
          <w:rFonts w:eastAsia="Arial"/>
          <w:b/>
          <w:bCs/>
          <w:spacing w:val="3"/>
        </w:rPr>
        <w:t>Ј</w:t>
      </w:r>
      <w:r w:rsidRPr="00E14C40">
        <w:rPr>
          <w:rFonts w:eastAsia="Arial"/>
          <w:b/>
          <w:bCs/>
        </w:rPr>
        <w:t>А</w:t>
      </w:r>
      <w:r w:rsidRPr="00E14C40">
        <w:rPr>
          <w:rFonts w:eastAsia="Arial"/>
          <w:b/>
          <w:bCs/>
          <w:spacing w:val="-3"/>
        </w:rPr>
        <w:t xml:space="preserve"> </w:t>
      </w:r>
      <w:r w:rsidRPr="00E14C40">
        <w:rPr>
          <w:rFonts w:eastAsia="Arial"/>
          <w:b/>
          <w:bCs/>
          <w:spacing w:val="6"/>
        </w:rPr>
        <w:t>З</w:t>
      </w:r>
      <w:r w:rsidRPr="00E14C40">
        <w:rPr>
          <w:rFonts w:eastAsia="Arial"/>
          <w:b/>
          <w:bCs/>
        </w:rPr>
        <w:t>А Д</w:t>
      </w:r>
      <w:r w:rsidRPr="00E14C40">
        <w:rPr>
          <w:rFonts w:eastAsia="Arial"/>
          <w:b/>
          <w:bCs/>
          <w:spacing w:val="-2"/>
        </w:rPr>
        <w:t>О</w:t>
      </w:r>
      <w:r w:rsidRPr="00E14C40">
        <w:rPr>
          <w:rFonts w:eastAsia="Arial"/>
          <w:b/>
          <w:bCs/>
        </w:rPr>
        <w:t>ДЕЛУ ПОН</w:t>
      </w:r>
      <w:r w:rsidRPr="00E14C40">
        <w:rPr>
          <w:rFonts w:eastAsia="Arial"/>
          <w:b/>
          <w:bCs/>
          <w:spacing w:val="-1"/>
        </w:rPr>
        <w:t>Д</w:t>
      </w:r>
      <w:r w:rsidRPr="00E14C40">
        <w:rPr>
          <w:rFonts w:eastAsia="Arial"/>
          <w:b/>
          <w:bCs/>
        </w:rPr>
        <w:t>Е</w:t>
      </w:r>
      <w:r w:rsidRPr="00E14C40">
        <w:rPr>
          <w:rFonts w:eastAsia="Arial"/>
          <w:b/>
          <w:bCs/>
          <w:spacing w:val="-18"/>
        </w:rPr>
        <w:t>Р</w:t>
      </w:r>
      <w:r w:rsidRPr="00E14C40">
        <w:rPr>
          <w:rFonts w:eastAsia="Arial"/>
          <w:b/>
          <w:bCs/>
        </w:rPr>
        <w:t>А</w:t>
      </w:r>
      <w:r w:rsidRPr="00E14C40">
        <w:rPr>
          <w:rFonts w:eastAsia="Arial"/>
          <w:b/>
          <w:bCs/>
          <w:spacing w:val="-5"/>
        </w:rPr>
        <w:t xml:space="preserve"> </w:t>
      </w:r>
      <w:r w:rsidRPr="00E14C40">
        <w:rPr>
          <w:rFonts w:eastAsia="Arial"/>
          <w:b/>
          <w:bCs/>
          <w:spacing w:val="6"/>
        </w:rPr>
        <w:t>З</w:t>
      </w:r>
      <w:r w:rsidRPr="00E14C40">
        <w:rPr>
          <w:rFonts w:eastAsia="Arial"/>
          <w:b/>
          <w:bCs/>
        </w:rPr>
        <w:t>А</w:t>
      </w:r>
      <w:r w:rsidRPr="00E14C40">
        <w:rPr>
          <w:rFonts w:eastAsia="Arial"/>
          <w:b/>
          <w:bCs/>
          <w:spacing w:val="-5"/>
        </w:rPr>
        <w:t xml:space="preserve"> </w:t>
      </w:r>
      <w:r w:rsidRPr="00E14C40">
        <w:rPr>
          <w:rFonts w:eastAsia="Arial"/>
          <w:b/>
          <w:bCs/>
        </w:rPr>
        <w:t>С</w:t>
      </w:r>
      <w:r w:rsidRPr="00E14C40">
        <w:rPr>
          <w:rFonts w:eastAsia="Arial"/>
          <w:b/>
          <w:bCs/>
          <w:spacing w:val="-8"/>
        </w:rPr>
        <w:t>В</w:t>
      </w:r>
      <w:r w:rsidRPr="00E14C40">
        <w:rPr>
          <w:rFonts w:eastAsia="Arial"/>
          <w:b/>
          <w:bCs/>
          <w:spacing w:val="-5"/>
        </w:rPr>
        <w:t>А</w:t>
      </w:r>
      <w:r w:rsidRPr="00E14C40">
        <w:rPr>
          <w:rFonts w:eastAsia="Arial"/>
          <w:b/>
          <w:bCs/>
          <w:spacing w:val="2"/>
        </w:rPr>
        <w:t>К</w:t>
      </w:r>
      <w:r w:rsidRPr="00E14C40">
        <w:rPr>
          <w:rFonts w:eastAsia="Arial"/>
          <w:b/>
          <w:bCs/>
        </w:rPr>
        <w:t>И ЕЛЕМЕНТ КРИТ</w:t>
      </w:r>
      <w:r w:rsidRPr="00E14C40">
        <w:rPr>
          <w:rFonts w:eastAsia="Arial"/>
          <w:b/>
          <w:bCs/>
          <w:spacing w:val="-2"/>
        </w:rPr>
        <w:t>ЕР</w:t>
      </w:r>
      <w:r w:rsidRPr="00E14C40">
        <w:rPr>
          <w:rFonts w:eastAsia="Arial"/>
          <w:b/>
          <w:bCs/>
        </w:rPr>
        <w:t>И</w:t>
      </w:r>
      <w:r w:rsidRPr="00E14C40">
        <w:rPr>
          <w:rFonts w:eastAsia="Arial"/>
          <w:b/>
          <w:bCs/>
          <w:spacing w:val="1"/>
        </w:rPr>
        <w:t>Ј</w:t>
      </w:r>
      <w:r w:rsidRPr="00E14C40">
        <w:rPr>
          <w:rFonts w:eastAsia="Arial"/>
          <w:b/>
          <w:bCs/>
        </w:rPr>
        <w:t>У</w:t>
      </w:r>
      <w:r w:rsidRPr="00E14C40">
        <w:rPr>
          <w:rFonts w:eastAsia="Arial"/>
          <w:b/>
          <w:bCs/>
          <w:spacing w:val="1"/>
        </w:rPr>
        <w:t>М</w:t>
      </w:r>
      <w:r w:rsidRPr="00E14C40">
        <w:rPr>
          <w:rFonts w:eastAsia="Arial"/>
          <w:b/>
          <w:bCs/>
        </w:rPr>
        <w:t>А</w:t>
      </w:r>
    </w:p>
    <w:p w:rsidR="00012A3F" w:rsidRPr="00E14C40" w:rsidRDefault="00012A3F" w:rsidP="00012A3F">
      <w:pPr>
        <w:spacing w:before="17" w:line="260" w:lineRule="exact"/>
      </w:pPr>
    </w:p>
    <w:p w:rsidR="00012A3F" w:rsidRPr="00E14C40" w:rsidRDefault="00012A3F" w:rsidP="00012A3F">
      <w:pPr>
        <w:ind w:left="220" w:right="178"/>
        <w:jc w:val="both"/>
      </w:pPr>
      <w:r w:rsidRPr="00E14C40">
        <w:rPr>
          <w:rFonts w:eastAsia="Arial"/>
        </w:rPr>
        <w:t>И</w:t>
      </w:r>
      <w:r w:rsidRPr="00E14C40">
        <w:rPr>
          <w:rFonts w:eastAsia="Arial"/>
          <w:spacing w:val="-2"/>
        </w:rPr>
        <w:t>з</w:t>
      </w:r>
      <w:r w:rsidRPr="00E14C40">
        <w:rPr>
          <w:rFonts w:eastAsia="Arial"/>
          <w:spacing w:val="-1"/>
        </w:rPr>
        <w:t>б</w:t>
      </w:r>
      <w:r w:rsidRPr="00E14C40">
        <w:rPr>
          <w:rFonts w:eastAsia="Arial"/>
          <w:spacing w:val="1"/>
        </w:rPr>
        <w:t>о</w:t>
      </w:r>
      <w:r w:rsidRPr="00E14C40">
        <w:rPr>
          <w:rFonts w:eastAsia="Arial"/>
        </w:rPr>
        <w:t>р</w:t>
      </w:r>
      <w:r w:rsidRPr="00E14C40">
        <w:rPr>
          <w:rFonts w:eastAsia="Arial"/>
          <w:spacing w:val="2"/>
        </w:rPr>
        <w:t xml:space="preserve"> </w:t>
      </w:r>
      <w:r w:rsidRPr="00E14C40">
        <w:rPr>
          <w:rFonts w:eastAsia="Arial"/>
        </w:rPr>
        <w:t>најпо</w:t>
      </w:r>
      <w:r w:rsidRPr="00E14C40">
        <w:rPr>
          <w:rFonts w:eastAsia="Arial"/>
          <w:spacing w:val="-2"/>
        </w:rPr>
        <w:t>в</w:t>
      </w:r>
      <w:r w:rsidRPr="00E14C40">
        <w:rPr>
          <w:rFonts w:eastAsia="Arial"/>
          <w:spacing w:val="-1"/>
        </w:rPr>
        <w:t>о</w:t>
      </w:r>
      <w:r w:rsidRPr="00E14C40">
        <w:rPr>
          <w:rFonts w:eastAsia="Arial"/>
          <w:spacing w:val="1"/>
        </w:rPr>
        <w:t>љ</w:t>
      </w:r>
      <w:r w:rsidRPr="00E14C40">
        <w:rPr>
          <w:rFonts w:eastAsia="Arial"/>
        </w:rPr>
        <w:t>ни</w:t>
      </w:r>
      <w:r w:rsidRPr="00E14C40">
        <w:rPr>
          <w:rFonts w:eastAsia="Arial"/>
          <w:spacing w:val="-1"/>
        </w:rPr>
        <w:t>ј</w:t>
      </w:r>
      <w:r w:rsidRPr="00E14C40">
        <w:rPr>
          <w:rFonts w:eastAsia="Arial"/>
        </w:rPr>
        <w:t>е пон</w:t>
      </w:r>
      <w:r w:rsidRPr="00E14C40">
        <w:rPr>
          <w:rFonts w:eastAsia="Arial"/>
          <w:spacing w:val="-10"/>
        </w:rPr>
        <w:t>у</w:t>
      </w:r>
      <w:r w:rsidRPr="00E14C40">
        <w:rPr>
          <w:rFonts w:eastAsia="Arial"/>
          <w:spacing w:val="-1"/>
        </w:rPr>
        <w:t>д</w:t>
      </w:r>
      <w:r w:rsidRPr="00E14C40">
        <w:rPr>
          <w:rFonts w:eastAsia="Arial"/>
        </w:rPr>
        <w:t>е</w:t>
      </w:r>
      <w:r w:rsidRPr="00E14C40">
        <w:rPr>
          <w:rFonts w:eastAsia="Arial"/>
          <w:spacing w:val="2"/>
        </w:rPr>
        <w:t xml:space="preserve"> </w:t>
      </w:r>
      <w:r w:rsidRPr="00E14C40">
        <w:rPr>
          <w:rFonts w:eastAsia="Arial"/>
          <w:spacing w:val="1"/>
        </w:rPr>
        <w:t>ћ</w:t>
      </w:r>
      <w:r w:rsidRPr="00E14C40">
        <w:rPr>
          <w:rFonts w:eastAsia="Arial"/>
        </w:rPr>
        <w:t>е</w:t>
      </w:r>
      <w:r w:rsidRPr="00E14C40">
        <w:rPr>
          <w:rFonts w:eastAsia="Arial"/>
          <w:spacing w:val="2"/>
        </w:rPr>
        <w:t xml:space="preserve"> </w:t>
      </w:r>
      <w:r w:rsidRPr="00E14C40">
        <w:rPr>
          <w:rFonts w:eastAsia="Arial"/>
        </w:rPr>
        <w:t>се</w:t>
      </w:r>
      <w:r w:rsidRPr="00E14C40">
        <w:rPr>
          <w:rFonts w:eastAsia="Arial"/>
          <w:spacing w:val="2"/>
        </w:rPr>
        <w:t xml:space="preserve"> </w:t>
      </w:r>
      <w:r w:rsidRPr="00E14C40">
        <w:rPr>
          <w:rFonts w:eastAsia="Arial"/>
        </w:rPr>
        <w:t>извр</w:t>
      </w:r>
      <w:r w:rsidRPr="00E14C40">
        <w:rPr>
          <w:rFonts w:eastAsia="Arial"/>
          <w:spacing w:val="-3"/>
        </w:rPr>
        <w:t>ш</w:t>
      </w:r>
      <w:r w:rsidRPr="00E14C40">
        <w:rPr>
          <w:rFonts w:eastAsia="Arial"/>
        </w:rPr>
        <w:t>ити</w:t>
      </w:r>
      <w:r w:rsidRPr="00E14C40">
        <w:rPr>
          <w:rFonts w:eastAsia="Arial"/>
          <w:spacing w:val="2"/>
        </w:rPr>
        <w:t xml:space="preserve"> </w:t>
      </w:r>
      <w:r w:rsidRPr="00E14C40">
        <w:rPr>
          <w:rFonts w:eastAsia="Arial"/>
        </w:rPr>
        <w:t>при</w:t>
      </w:r>
      <w:r w:rsidRPr="00E14C40">
        <w:rPr>
          <w:rFonts w:eastAsia="Arial"/>
          <w:spacing w:val="1"/>
        </w:rPr>
        <w:t>ме</w:t>
      </w:r>
      <w:r w:rsidRPr="00E14C40">
        <w:rPr>
          <w:rFonts w:eastAsia="Arial"/>
          <w:spacing w:val="-3"/>
        </w:rPr>
        <w:t>н</w:t>
      </w:r>
      <w:r w:rsidRPr="00E14C40">
        <w:rPr>
          <w:rFonts w:eastAsia="Arial"/>
          <w:spacing w:val="1"/>
        </w:rPr>
        <w:t>о</w:t>
      </w:r>
      <w:r w:rsidRPr="00E14C40">
        <w:rPr>
          <w:rFonts w:eastAsia="Arial"/>
        </w:rPr>
        <w:t>м</w:t>
      </w:r>
      <w:r w:rsidRPr="00E14C40">
        <w:rPr>
          <w:rFonts w:eastAsia="Arial"/>
          <w:spacing w:val="2"/>
        </w:rPr>
        <w:t xml:space="preserve"> </w:t>
      </w:r>
      <w:r w:rsidRPr="00E14C40">
        <w:rPr>
          <w:rFonts w:eastAsia="Arial"/>
          <w:spacing w:val="-2"/>
        </w:rPr>
        <w:t>к</w:t>
      </w:r>
      <w:r w:rsidRPr="00E14C40">
        <w:rPr>
          <w:rFonts w:eastAsia="Arial"/>
          <w:spacing w:val="1"/>
        </w:rPr>
        <w:t>р</w:t>
      </w:r>
      <w:r w:rsidRPr="00E14C40">
        <w:rPr>
          <w:rFonts w:eastAsia="Arial"/>
        </w:rPr>
        <w:t>и</w:t>
      </w:r>
      <w:r w:rsidRPr="00E14C40">
        <w:rPr>
          <w:rFonts w:eastAsia="Arial"/>
          <w:spacing w:val="-2"/>
        </w:rPr>
        <w:t>т</w:t>
      </w:r>
      <w:r w:rsidRPr="00E14C40">
        <w:rPr>
          <w:rFonts w:eastAsia="Arial"/>
          <w:spacing w:val="-1"/>
        </w:rPr>
        <w:t>е</w:t>
      </w:r>
      <w:r w:rsidRPr="00E14C40">
        <w:rPr>
          <w:rFonts w:eastAsia="Arial"/>
          <w:spacing w:val="1"/>
        </w:rPr>
        <w:t>р</w:t>
      </w:r>
      <w:r w:rsidRPr="00E14C40">
        <w:rPr>
          <w:rFonts w:eastAsia="Arial"/>
        </w:rPr>
        <w:t>иј</w:t>
      </w:r>
      <w:r w:rsidRPr="00E14C40">
        <w:rPr>
          <w:rFonts w:eastAsia="Arial"/>
          <w:spacing w:val="-5"/>
        </w:rPr>
        <w:t>у</w:t>
      </w:r>
      <w:r w:rsidRPr="00E14C40">
        <w:rPr>
          <w:rFonts w:eastAsia="Arial"/>
        </w:rPr>
        <w:t>ма</w:t>
      </w:r>
      <w:r w:rsidRPr="00E14C40">
        <w:rPr>
          <w:rFonts w:eastAsia="Arial"/>
          <w:spacing w:val="10"/>
        </w:rPr>
        <w:t xml:space="preserve"> </w:t>
      </w:r>
      <w:r w:rsidRPr="00E14C40">
        <w:rPr>
          <w:rFonts w:eastAsia="Arial"/>
          <w:b/>
          <w:bCs/>
        </w:rPr>
        <w:t>„најнижа понуђена цена”.</w:t>
      </w:r>
    </w:p>
    <w:p w:rsidR="00012A3F" w:rsidRPr="00E14C40" w:rsidRDefault="00012A3F" w:rsidP="00012A3F">
      <w:pPr>
        <w:spacing w:before="29"/>
        <w:ind w:right="179"/>
        <w:jc w:val="both"/>
      </w:pPr>
    </w:p>
    <w:p w:rsidR="00012A3F" w:rsidRPr="00E14C40" w:rsidRDefault="00012A3F" w:rsidP="00012A3F">
      <w:pPr>
        <w:spacing w:before="29"/>
        <w:ind w:right="179"/>
        <w:jc w:val="both"/>
        <w:rPr>
          <w:rFonts w:eastAsia="Arial"/>
        </w:rPr>
      </w:pPr>
      <w:r w:rsidRPr="00E14C40">
        <w:rPr>
          <w:rFonts w:eastAsia="Arial"/>
          <w:b/>
          <w:bCs/>
          <w:spacing w:val="1"/>
        </w:rPr>
        <w:t>18</w:t>
      </w:r>
      <w:r w:rsidRPr="00E14C40">
        <w:rPr>
          <w:rFonts w:eastAsia="Arial"/>
          <w:b/>
          <w:bCs/>
        </w:rPr>
        <w:t>.</w:t>
      </w:r>
      <w:r w:rsidRPr="00E14C40">
        <w:rPr>
          <w:rFonts w:eastAsia="Arial"/>
          <w:b/>
          <w:bCs/>
          <w:spacing w:val="6"/>
        </w:rPr>
        <w:t xml:space="preserve"> </w:t>
      </w:r>
      <w:r w:rsidRPr="00E14C40">
        <w:rPr>
          <w:rFonts w:eastAsia="Arial"/>
          <w:b/>
          <w:bCs/>
        </w:rPr>
        <w:t>ЕЛЕМЕНТИ</w:t>
      </w:r>
      <w:r w:rsidRPr="00E14C40">
        <w:rPr>
          <w:rFonts w:eastAsia="Arial"/>
          <w:b/>
          <w:bCs/>
          <w:spacing w:val="5"/>
        </w:rPr>
        <w:t xml:space="preserve"> </w:t>
      </w:r>
      <w:r w:rsidRPr="00E14C40">
        <w:rPr>
          <w:rFonts w:eastAsia="Arial"/>
          <w:b/>
          <w:bCs/>
        </w:rPr>
        <w:t>К</w:t>
      </w:r>
      <w:r w:rsidRPr="00E14C40">
        <w:rPr>
          <w:rFonts w:eastAsia="Arial"/>
          <w:b/>
          <w:bCs/>
          <w:spacing w:val="-2"/>
        </w:rPr>
        <w:t>Р</w:t>
      </w:r>
      <w:r w:rsidRPr="00E14C40">
        <w:rPr>
          <w:rFonts w:eastAsia="Arial"/>
          <w:b/>
          <w:bCs/>
        </w:rPr>
        <w:t>ИТЕРИ</w:t>
      </w:r>
      <w:r w:rsidRPr="00E14C40">
        <w:rPr>
          <w:rFonts w:eastAsia="Arial"/>
          <w:b/>
          <w:bCs/>
          <w:spacing w:val="1"/>
        </w:rPr>
        <w:t>Ј</w:t>
      </w:r>
      <w:r w:rsidRPr="00E14C40">
        <w:rPr>
          <w:rFonts w:eastAsia="Arial"/>
          <w:b/>
          <w:bCs/>
        </w:rPr>
        <w:t>У</w:t>
      </w:r>
      <w:r w:rsidRPr="00E14C40">
        <w:rPr>
          <w:rFonts w:eastAsia="Arial"/>
          <w:b/>
          <w:bCs/>
          <w:spacing w:val="1"/>
        </w:rPr>
        <w:t>М</w:t>
      </w:r>
      <w:r w:rsidRPr="00E14C40">
        <w:rPr>
          <w:rFonts w:eastAsia="Arial"/>
          <w:b/>
          <w:bCs/>
        </w:rPr>
        <w:t xml:space="preserve">А </w:t>
      </w:r>
      <w:r w:rsidRPr="00E14C40">
        <w:rPr>
          <w:rFonts w:eastAsia="Arial"/>
          <w:b/>
          <w:bCs/>
          <w:spacing w:val="4"/>
        </w:rPr>
        <w:t>Н</w:t>
      </w:r>
      <w:r w:rsidRPr="00E14C40">
        <w:rPr>
          <w:rFonts w:eastAsia="Arial"/>
          <w:b/>
          <w:bCs/>
        </w:rPr>
        <w:t xml:space="preserve">А </w:t>
      </w:r>
      <w:r w:rsidRPr="00E14C40">
        <w:rPr>
          <w:rFonts w:eastAsia="Arial"/>
          <w:b/>
          <w:bCs/>
          <w:spacing w:val="3"/>
        </w:rPr>
        <w:t>О</w:t>
      </w:r>
      <w:r w:rsidRPr="00E14C40">
        <w:rPr>
          <w:rFonts w:eastAsia="Arial"/>
          <w:b/>
          <w:bCs/>
        </w:rPr>
        <w:t>С</w:t>
      </w:r>
      <w:r w:rsidRPr="00E14C40">
        <w:rPr>
          <w:rFonts w:eastAsia="Arial"/>
          <w:b/>
          <w:bCs/>
          <w:spacing w:val="-1"/>
        </w:rPr>
        <w:t>Н</w:t>
      </w:r>
      <w:r w:rsidRPr="00E14C40">
        <w:rPr>
          <w:rFonts w:eastAsia="Arial"/>
          <w:b/>
          <w:bCs/>
        </w:rPr>
        <w:t>О</w:t>
      </w:r>
      <w:r w:rsidRPr="00E14C40">
        <w:rPr>
          <w:rFonts w:eastAsia="Arial"/>
          <w:b/>
          <w:bCs/>
          <w:spacing w:val="-10"/>
        </w:rPr>
        <w:t>В</w:t>
      </w:r>
      <w:r w:rsidRPr="00E14C40">
        <w:rPr>
          <w:rFonts w:eastAsia="Arial"/>
          <w:b/>
          <w:bCs/>
        </w:rPr>
        <w:t>У</w:t>
      </w:r>
      <w:r w:rsidRPr="00E14C40">
        <w:rPr>
          <w:rFonts w:eastAsia="Arial"/>
          <w:b/>
          <w:bCs/>
          <w:spacing w:val="5"/>
        </w:rPr>
        <w:t xml:space="preserve"> </w:t>
      </w:r>
      <w:r w:rsidRPr="00E14C40">
        <w:rPr>
          <w:rFonts w:eastAsia="Arial"/>
          <w:b/>
          <w:bCs/>
        </w:rPr>
        <w:t>КО</w:t>
      </w:r>
      <w:r w:rsidRPr="00E14C40">
        <w:rPr>
          <w:rFonts w:eastAsia="Arial"/>
          <w:b/>
          <w:bCs/>
          <w:spacing w:val="1"/>
        </w:rPr>
        <w:t>Ј</w:t>
      </w:r>
      <w:r w:rsidRPr="00E14C40">
        <w:rPr>
          <w:rFonts w:eastAsia="Arial"/>
          <w:b/>
          <w:bCs/>
        </w:rPr>
        <w:t>ИХ</w:t>
      </w:r>
      <w:r w:rsidRPr="00E14C40">
        <w:rPr>
          <w:rFonts w:eastAsia="Arial"/>
          <w:b/>
          <w:bCs/>
          <w:spacing w:val="6"/>
        </w:rPr>
        <w:t xml:space="preserve"> </w:t>
      </w:r>
      <w:r w:rsidRPr="00E14C40">
        <w:rPr>
          <w:rFonts w:eastAsia="Arial"/>
          <w:b/>
          <w:bCs/>
          <w:spacing w:val="1"/>
        </w:rPr>
        <w:t>Ћ</w:t>
      </w:r>
      <w:r w:rsidRPr="00E14C40">
        <w:rPr>
          <w:rFonts w:eastAsia="Arial"/>
          <w:b/>
          <w:bCs/>
        </w:rPr>
        <w:t>Е</w:t>
      </w:r>
      <w:r w:rsidRPr="00E14C40">
        <w:rPr>
          <w:rFonts w:eastAsia="Arial"/>
          <w:b/>
          <w:bCs/>
          <w:spacing w:val="6"/>
        </w:rPr>
        <w:t xml:space="preserve"> </w:t>
      </w:r>
      <w:r w:rsidRPr="00E14C40">
        <w:rPr>
          <w:rFonts w:eastAsia="Arial"/>
          <w:b/>
          <w:bCs/>
          <w:spacing w:val="4"/>
        </w:rPr>
        <w:t>Н</w:t>
      </w:r>
      <w:r w:rsidRPr="00E14C40">
        <w:rPr>
          <w:rFonts w:eastAsia="Arial"/>
          <w:b/>
          <w:bCs/>
          <w:spacing w:val="-8"/>
        </w:rPr>
        <w:t>А</w:t>
      </w:r>
      <w:r w:rsidRPr="00E14C40">
        <w:rPr>
          <w:rFonts w:eastAsia="Arial"/>
          <w:b/>
          <w:bCs/>
          <w:spacing w:val="-2"/>
        </w:rPr>
        <w:t>Р</w:t>
      </w:r>
      <w:r w:rsidRPr="00E14C40">
        <w:rPr>
          <w:rFonts w:eastAsia="Arial"/>
          <w:b/>
          <w:bCs/>
          <w:spacing w:val="2"/>
        </w:rPr>
        <w:t>У</w:t>
      </w:r>
      <w:r w:rsidRPr="00E14C40">
        <w:rPr>
          <w:rFonts w:eastAsia="Arial"/>
          <w:b/>
          <w:bCs/>
          <w:spacing w:val="-1"/>
        </w:rPr>
        <w:t>Ч</w:t>
      </w:r>
      <w:r w:rsidRPr="00E14C40">
        <w:rPr>
          <w:rFonts w:eastAsia="Arial"/>
          <w:b/>
          <w:bCs/>
        </w:rPr>
        <w:t>И</w:t>
      </w:r>
      <w:r w:rsidRPr="00E14C40">
        <w:rPr>
          <w:rFonts w:eastAsia="Arial"/>
          <w:b/>
          <w:bCs/>
          <w:spacing w:val="4"/>
        </w:rPr>
        <w:t>Л</w:t>
      </w:r>
      <w:r w:rsidRPr="00E14C40">
        <w:rPr>
          <w:rFonts w:eastAsia="Arial"/>
          <w:b/>
          <w:bCs/>
          <w:spacing w:val="2"/>
        </w:rPr>
        <w:t>А</w:t>
      </w:r>
      <w:r w:rsidRPr="00E14C40">
        <w:rPr>
          <w:rFonts w:eastAsia="Arial"/>
          <w:b/>
          <w:bCs/>
        </w:rPr>
        <w:t>Ц И</w:t>
      </w:r>
      <w:r w:rsidRPr="00E14C40">
        <w:rPr>
          <w:rFonts w:eastAsia="Arial"/>
          <w:b/>
          <w:bCs/>
          <w:spacing w:val="1"/>
        </w:rPr>
        <w:t>З</w:t>
      </w:r>
      <w:r w:rsidRPr="00E14C40">
        <w:rPr>
          <w:rFonts w:eastAsia="Arial"/>
          <w:b/>
          <w:bCs/>
        </w:rPr>
        <w:t>В</w:t>
      </w:r>
      <w:r w:rsidRPr="00E14C40">
        <w:rPr>
          <w:rFonts w:eastAsia="Arial"/>
          <w:b/>
          <w:bCs/>
          <w:spacing w:val="2"/>
        </w:rPr>
        <w:t>Р</w:t>
      </w:r>
      <w:r w:rsidRPr="00E14C40">
        <w:rPr>
          <w:rFonts w:eastAsia="Arial"/>
          <w:b/>
          <w:bCs/>
          <w:spacing w:val="-6"/>
        </w:rPr>
        <w:t>Ш</w:t>
      </w:r>
      <w:r w:rsidRPr="00E14C40">
        <w:rPr>
          <w:rFonts w:eastAsia="Arial"/>
          <w:b/>
          <w:bCs/>
        </w:rPr>
        <w:t>ИТИ</w:t>
      </w:r>
      <w:r w:rsidRPr="00E14C40">
        <w:rPr>
          <w:rFonts w:eastAsia="Arial"/>
          <w:b/>
          <w:bCs/>
          <w:spacing w:val="6"/>
        </w:rPr>
        <w:t xml:space="preserve"> </w:t>
      </w:r>
      <w:r w:rsidRPr="00E14C40">
        <w:rPr>
          <w:rFonts w:eastAsia="Arial"/>
          <w:b/>
          <w:bCs/>
        </w:rPr>
        <w:t>Д</w:t>
      </w:r>
      <w:r w:rsidRPr="00E14C40">
        <w:rPr>
          <w:rFonts w:eastAsia="Arial"/>
          <w:b/>
          <w:bCs/>
          <w:spacing w:val="-2"/>
        </w:rPr>
        <w:t>О</w:t>
      </w:r>
      <w:r w:rsidRPr="00E14C40">
        <w:rPr>
          <w:rFonts w:eastAsia="Arial"/>
          <w:b/>
          <w:bCs/>
        </w:rPr>
        <w:t>ДЕ</w:t>
      </w:r>
      <w:r w:rsidRPr="00E14C40">
        <w:rPr>
          <w:rFonts w:eastAsia="Arial"/>
          <w:b/>
          <w:bCs/>
          <w:spacing w:val="2"/>
        </w:rPr>
        <w:t>Л</w:t>
      </w:r>
      <w:r w:rsidRPr="00E14C40">
        <w:rPr>
          <w:rFonts w:eastAsia="Arial"/>
          <w:b/>
          <w:bCs/>
        </w:rPr>
        <w:t>У</w:t>
      </w:r>
      <w:r w:rsidRPr="00E14C40">
        <w:rPr>
          <w:rFonts w:eastAsia="Arial"/>
          <w:b/>
          <w:bCs/>
          <w:spacing w:val="5"/>
        </w:rPr>
        <w:t xml:space="preserve"> </w:t>
      </w:r>
      <w:r w:rsidRPr="00E14C40">
        <w:rPr>
          <w:rFonts w:eastAsia="Arial"/>
          <w:b/>
          <w:bCs/>
        </w:rPr>
        <w:t>У</w:t>
      </w:r>
      <w:r w:rsidRPr="00E14C40">
        <w:rPr>
          <w:rFonts w:eastAsia="Arial"/>
          <w:b/>
          <w:bCs/>
          <w:spacing w:val="-2"/>
        </w:rPr>
        <w:t>Г</w:t>
      </w:r>
      <w:r w:rsidRPr="00E14C40">
        <w:rPr>
          <w:rFonts w:eastAsia="Arial"/>
          <w:b/>
          <w:bCs/>
        </w:rPr>
        <w:t>О</w:t>
      </w:r>
      <w:r w:rsidRPr="00E14C40">
        <w:rPr>
          <w:rFonts w:eastAsia="Arial"/>
          <w:b/>
          <w:bCs/>
          <w:spacing w:val="-5"/>
        </w:rPr>
        <w:t>В</w:t>
      </w:r>
      <w:r w:rsidRPr="00E14C40">
        <w:rPr>
          <w:rFonts w:eastAsia="Arial"/>
          <w:b/>
          <w:bCs/>
        </w:rPr>
        <w:t>О</w:t>
      </w:r>
      <w:r w:rsidRPr="00E14C40">
        <w:rPr>
          <w:rFonts w:eastAsia="Arial"/>
          <w:b/>
          <w:bCs/>
          <w:spacing w:val="-18"/>
        </w:rPr>
        <w:t>Р</w:t>
      </w:r>
      <w:r w:rsidRPr="00E14C40">
        <w:rPr>
          <w:rFonts w:eastAsia="Arial"/>
          <w:b/>
          <w:bCs/>
        </w:rPr>
        <w:t>А У</w:t>
      </w:r>
      <w:r w:rsidRPr="00E14C40">
        <w:rPr>
          <w:rFonts w:eastAsia="Arial"/>
          <w:b/>
          <w:bCs/>
          <w:spacing w:val="5"/>
        </w:rPr>
        <w:t xml:space="preserve"> </w:t>
      </w:r>
      <w:r w:rsidRPr="00E14C40">
        <w:rPr>
          <w:rFonts w:eastAsia="Arial"/>
          <w:b/>
          <w:bCs/>
        </w:rPr>
        <w:t>СИ</w:t>
      </w:r>
      <w:r w:rsidRPr="00E14C40">
        <w:rPr>
          <w:rFonts w:eastAsia="Arial"/>
          <w:b/>
          <w:bCs/>
          <w:spacing w:val="2"/>
        </w:rPr>
        <w:t>Т</w:t>
      </w:r>
      <w:r w:rsidRPr="00E14C40">
        <w:rPr>
          <w:rFonts w:eastAsia="Arial"/>
          <w:b/>
          <w:bCs/>
          <w:spacing w:val="-17"/>
        </w:rPr>
        <w:t>У</w:t>
      </w:r>
      <w:r w:rsidRPr="00E14C40">
        <w:rPr>
          <w:rFonts w:eastAsia="Arial"/>
          <w:b/>
          <w:bCs/>
          <w:spacing w:val="-5"/>
        </w:rPr>
        <w:t>А</w:t>
      </w:r>
      <w:r w:rsidRPr="00E14C40">
        <w:rPr>
          <w:rFonts w:eastAsia="Arial"/>
          <w:b/>
          <w:bCs/>
          <w:spacing w:val="2"/>
        </w:rPr>
        <w:t>Ц</w:t>
      </w:r>
      <w:r w:rsidRPr="00E14C40">
        <w:rPr>
          <w:rFonts w:eastAsia="Arial"/>
          <w:b/>
          <w:bCs/>
        </w:rPr>
        <w:t>И</w:t>
      </w:r>
      <w:r w:rsidRPr="00E14C40">
        <w:rPr>
          <w:rFonts w:eastAsia="Arial"/>
          <w:b/>
          <w:bCs/>
          <w:spacing w:val="1"/>
        </w:rPr>
        <w:t>Ј</w:t>
      </w:r>
      <w:r w:rsidRPr="00E14C40">
        <w:rPr>
          <w:rFonts w:eastAsia="Arial"/>
          <w:b/>
          <w:bCs/>
        </w:rPr>
        <w:t>И</w:t>
      </w:r>
      <w:r w:rsidRPr="00E14C40">
        <w:rPr>
          <w:rFonts w:eastAsia="Arial"/>
          <w:b/>
          <w:bCs/>
          <w:spacing w:val="6"/>
        </w:rPr>
        <w:t xml:space="preserve"> </w:t>
      </w:r>
      <w:r w:rsidRPr="00E14C40">
        <w:rPr>
          <w:rFonts w:eastAsia="Arial"/>
          <w:b/>
          <w:bCs/>
          <w:spacing w:val="5"/>
        </w:rPr>
        <w:t>К</w:t>
      </w:r>
      <w:r w:rsidRPr="00E14C40">
        <w:rPr>
          <w:rFonts w:eastAsia="Arial"/>
          <w:b/>
          <w:bCs/>
          <w:spacing w:val="4"/>
        </w:rPr>
        <w:t>АД</w:t>
      </w:r>
      <w:r w:rsidRPr="00E14C40">
        <w:rPr>
          <w:rFonts w:eastAsia="Arial"/>
          <w:b/>
          <w:bCs/>
        </w:rPr>
        <w:t>А ПО</w:t>
      </w:r>
      <w:r w:rsidRPr="00E14C40">
        <w:rPr>
          <w:rFonts w:eastAsia="Arial"/>
          <w:b/>
          <w:bCs/>
          <w:spacing w:val="-5"/>
        </w:rPr>
        <w:t>С</w:t>
      </w:r>
      <w:r w:rsidRPr="00E14C40">
        <w:rPr>
          <w:rFonts w:eastAsia="Arial"/>
          <w:b/>
          <w:bCs/>
          <w:spacing w:val="-3"/>
        </w:rPr>
        <w:t>Т</w:t>
      </w:r>
      <w:r w:rsidRPr="00E14C40">
        <w:rPr>
          <w:rFonts w:eastAsia="Arial"/>
          <w:b/>
          <w:bCs/>
        </w:rPr>
        <w:t>О</w:t>
      </w:r>
      <w:r w:rsidRPr="00E14C40">
        <w:rPr>
          <w:rFonts w:eastAsia="Arial"/>
          <w:b/>
          <w:bCs/>
          <w:spacing w:val="1"/>
        </w:rPr>
        <w:t>Ј</w:t>
      </w:r>
      <w:r w:rsidRPr="00E14C40">
        <w:rPr>
          <w:rFonts w:eastAsia="Arial"/>
          <w:b/>
          <w:bCs/>
        </w:rPr>
        <w:t>Е</w:t>
      </w:r>
      <w:r w:rsidRPr="00E14C40">
        <w:rPr>
          <w:rFonts w:eastAsia="Arial"/>
          <w:b/>
          <w:bCs/>
          <w:spacing w:val="6"/>
        </w:rPr>
        <w:t xml:space="preserve"> </w:t>
      </w:r>
      <w:r w:rsidRPr="00E14C40">
        <w:rPr>
          <w:rFonts w:eastAsia="Arial"/>
          <w:b/>
          <w:bCs/>
        </w:rPr>
        <w:t>Д</w:t>
      </w:r>
      <w:r w:rsidRPr="00E14C40">
        <w:rPr>
          <w:rFonts w:eastAsia="Arial"/>
          <w:b/>
          <w:bCs/>
          <w:spacing w:val="-1"/>
        </w:rPr>
        <w:t>В</w:t>
      </w:r>
      <w:r w:rsidRPr="00E14C40">
        <w:rPr>
          <w:rFonts w:eastAsia="Arial"/>
          <w:b/>
          <w:bCs/>
        </w:rPr>
        <w:t>Е</w:t>
      </w:r>
      <w:r w:rsidRPr="00E14C40">
        <w:rPr>
          <w:rFonts w:eastAsia="Arial"/>
          <w:b/>
          <w:bCs/>
          <w:spacing w:val="6"/>
        </w:rPr>
        <w:t xml:space="preserve"> </w:t>
      </w:r>
      <w:r w:rsidRPr="00E14C40">
        <w:rPr>
          <w:rFonts w:eastAsia="Arial"/>
          <w:b/>
          <w:bCs/>
        </w:rPr>
        <w:t>ИЛИ В</w:t>
      </w:r>
      <w:r w:rsidRPr="00E14C40">
        <w:rPr>
          <w:rFonts w:eastAsia="Arial"/>
          <w:b/>
          <w:bCs/>
          <w:spacing w:val="2"/>
        </w:rPr>
        <w:t>И</w:t>
      </w:r>
      <w:r w:rsidRPr="00E14C40">
        <w:rPr>
          <w:rFonts w:eastAsia="Arial"/>
          <w:b/>
          <w:bCs/>
          <w:spacing w:val="-6"/>
        </w:rPr>
        <w:t>Ш</w:t>
      </w:r>
      <w:r w:rsidRPr="00E14C40">
        <w:rPr>
          <w:rFonts w:eastAsia="Arial"/>
          <w:b/>
          <w:bCs/>
        </w:rPr>
        <w:t>Е</w:t>
      </w:r>
      <w:r w:rsidRPr="00E14C40">
        <w:rPr>
          <w:rFonts w:eastAsia="Arial"/>
          <w:b/>
          <w:bCs/>
          <w:spacing w:val="6"/>
        </w:rPr>
        <w:t xml:space="preserve"> </w:t>
      </w:r>
      <w:r w:rsidRPr="00E14C40">
        <w:rPr>
          <w:rFonts w:eastAsia="Arial"/>
          <w:b/>
          <w:bCs/>
        </w:rPr>
        <w:t>ПОН</w:t>
      </w:r>
      <w:r w:rsidRPr="00E14C40">
        <w:rPr>
          <w:rFonts w:eastAsia="Arial"/>
          <w:b/>
          <w:bCs/>
          <w:spacing w:val="-13"/>
        </w:rPr>
        <w:t>У</w:t>
      </w:r>
      <w:r w:rsidRPr="00E14C40">
        <w:rPr>
          <w:rFonts w:eastAsia="Arial"/>
          <w:b/>
          <w:bCs/>
          <w:spacing w:val="4"/>
        </w:rPr>
        <w:t>Д</w:t>
      </w:r>
      <w:r w:rsidRPr="00E14C40">
        <w:rPr>
          <w:rFonts w:eastAsia="Arial"/>
          <w:b/>
          <w:bCs/>
        </w:rPr>
        <w:t>А</w:t>
      </w:r>
      <w:r w:rsidRPr="00E14C40">
        <w:rPr>
          <w:rFonts w:eastAsia="Arial"/>
          <w:b/>
          <w:bCs/>
          <w:spacing w:val="2"/>
        </w:rPr>
        <w:t xml:space="preserve"> </w:t>
      </w:r>
      <w:r w:rsidRPr="00E14C40">
        <w:rPr>
          <w:rFonts w:eastAsia="Arial"/>
          <w:b/>
          <w:bCs/>
          <w:spacing w:val="-3"/>
        </w:rPr>
        <w:t>С</w:t>
      </w:r>
      <w:r w:rsidRPr="00E14C40">
        <w:rPr>
          <w:rFonts w:eastAsia="Arial"/>
          <w:b/>
          <w:bCs/>
        </w:rPr>
        <w:t>А ИСТОМ ПОНУЂЕНОМ ЦЕНОМ</w:t>
      </w:r>
    </w:p>
    <w:p w:rsidR="00012A3F" w:rsidRPr="00E14C40" w:rsidRDefault="00012A3F" w:rsidP="00012A3F">
      <w:pPr>
        <w:spacing w:before="16" w:line="260" w:lineRule="exact"/>
      </w:pPr>
    </w:p>
    <w:p w:rsidR="00012A3F" w:rsidRPr="00E14C40" w:rsidRDefault="00012A3F" w:rsidP="00012A3F">
      <w:pPr>
        <w:jc w:val="both"/>
        <w:rPr>
          <w:b/>
          <w:bCs/>
          <w:i/>
          <w:iCs/>
          <w:sz w:val="22"/>
          <w:szCs w:val="22"/>
        </w:rPr>
      </w:pPr>
      <w:r w:rsidRPr="00E14C40">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0033550C" w:rsidRPr="00E14C40">
        <w:rPr>
          <w:iCs/>
          <w:sz w:val="22"/>
          <w:szCs w:val="22"/>
          <w:lang w:val="sr-Cyrl-RS"/>
        </w:rPr>
        <w:t xml:space="preserve"> у партији број 1., односно </w:t>
      </w:r>
      <w:r w:rsidR="0033550C" w:rsidRPr="00E14C40">
        <w:rPr>
          <w:iCs/>
          <w:sz w:val="22"/>
          <w:szCs w:val="22"/>
        </w:rPr>
        <w:t>понуда оног понуђача који је</w:t>
      </w:r>
      <w:r w:rsidR="0033550C" w:rsidRPr="00E14C40">
        <w:rPr>
          <w:iCs/>
          <w:sz w:val="22"/>
          <w:szCs w:val="22"/>
          <w:lang w:val="sr-Cyrl-RS"/>
        </w:rPr>
        <w:t xml:space="preserve"> доставио списак са већим бројем бензинских станица на територији општине Дољевац и Републике Србије у партији број 2</w:t>
      </w:r>
      <w:r w:rsidRPr="00E14C40">
        <w:rPr>
          <w:iCs/>
          <w:sz w:val="22"/>
          <w:szCs w:val="22"/>
        </w:rPr>
        <w:t>.</w:t>
      </w:r>
    </w:p>
    <w:p w:rsidR="00012A3F" w:rsidRPr="00E14C40" w:rsidRDefault="00012A3F" w:rsidP="00012A3F">
      <w:pPr>
        <w:spacing w:before="3" w:line="130" w:lineRule="exact"/>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12A3F" w:rsidRDefault="00012A3F" w:rsidP="0048183B">
      <w:pPr>
        <w:pStyle w:val="ListParagraph"/>
        <w:ind w:left="0"/>
        <w:jc w:val="both"/>
        <w:rPr>
          <w:rFonts w:ascii="Times New Roman" w:hAnsi="Times New Roman"/>
          <w:bCs/>
          <w:i/>
          <w:iCs/>
        </w:rPr>
      </w:pPr>
    </w:p>
    <w:p w:rsidR="001522CC" w:rsidRDefault="001522CC" w:rsidP="0048183B">
      <w:pPr>
        <w:pStyle w:val="ListParagraph"/>
        <w:ind w:left="0"/>
        <w:jc w:val="both"/>
        <w:rPr>
          <w:rFonts w:ascii="Times New Roman" w:hAnsi="Times New Roman"/>
          <w:bCs/>
          <w:i/>
          <w:iCs/>
        </w:rPr>
      </w:pPr>
    </w:p>
    <w:p w:rsidR="001522CC" w:rsidRPr="00E14C40" w:rsidRDefault="001522CC" w:rsidP="0048183B">
      <w:pPr>
        <w:pStyle w:val="ListParagraph"/>
        <w:ind w:left="0"/>
        <w:jc w:val="both"/>
        <w:rPr>
          <w:rFonts w:ascii="Times New Roman" w:hAnsi="Times New Roman"/>
          <w:bCs/>
          <w:i/>
          <w:iCs/>
        </w:rPr>
      </w:pPr>
    </w:p>
    <w:p w:rsidR="00177A2F" w:rsidRPr="00E14C40" w:rsidRDefault="00177A2F" w:rsidP="00177A2F">
      <w:pPr>
        <w:jc w:val="center"/>
        <w:rPr>
          <w:b/>
          <w:bCs/>
          <w:iCs/>
          <w:sz w:val="24"/>
          <w:szCs w:val="28"/>
          <w:lang w:val="sr-Cyrl-CS"/>
        </w:rPr>
      </w:pPr>
      <w:r w:rsidRPr="00E14C40">
        <w:rPr>
          <w:b/>
          <w:bCs/>
          <w:iCs/>
          <w:sz w:val="24"/>
          <w:szCs w:val="28"/>
          <w:lang w:val="sr-Latn-CS"/>
        </w:rPr>
        <w:lastRenderedPageBreak/>
        <w:t xml:space="preserve">V </w:t>
      </w:r>
      <w:r w:rsidRPr="00E14C40">
        <w:rPr>
          <w:b/>
          <w:bCs/>
          <w:iCs/>
          <w:sz w:val="24"/>
          <w:szCs w:val="28"/>
          <w:lang w:val="sr-Cyrl-CS"/>
        </w:rPr>
        <w:t>ОБРАСЦИ КОЈИ ЧИНЕ САСТАВНИ ДЕО ПОНУДЕ</w:t>
      </w:r>
    </w:p>
    <w:p w:rsidR="00177A2F" w:rsidRPr="00E14C40" w:rsidRDefault="00177A2F" w:rsidP="00177A2F">
      <w:pPr>
        <w:jc w:val="center"/>
        <w:rPr>
          <w:b/>
          <w:bCs/>
          <w:iCs/>
          <w:sz w:val="24"/>
          <w:szCs w:val="28"/>
          <w:lang w:val="sr-Cyrl-CS"/>
        </w:rPr>
      </w:pPr>
    </w:p>
    <w:p w:rsidR="00177A2F" w:rsidRPr="00E14C40" w:rsidRDefault="00177A2F" w:rsidP="00177A2F">
      <w:pPr>
        <w:pStyle w:val="ListParagraph"/>
        <w:numPr>
          <w:ilvl w:val="0"/>
          <w:numId w:val="22"/>
        </w:numPr>
        <w:rPr>
          <w:rFonts w:ascii="Times New Roman" w:hAnsi="Times New Roman"/>
          <w:b/>
          <w:bCs/>
          <w:iCs/>
          <w:lang w:val="sr-Cyrl-CS"/>
        </w:rPr>
      </w:pPr>
      <w:r w:rsidRPr="00E14C40">
        <w:rPr>
          <w:rFonts w:ascii="Times New Roman" w:hAnsi="Times New Roman"/>
          <w:b/>
          <w:bCs/>
          <w:iCs/>
          <w:lang w:val="sr-Cyrl-CS"/>
        </w:rPr>
        <w:t>ОБРАЗАЦ ПОНУДЕ</w:t>
      </w:r>
      <w:r w:rsidR="001C519F" w:rsidRPr="00E14C40">
        <w:rPr>
          <w:rFonts w:ascii="Times New Roman" w:hAnsi="Times New Roman"/>
          <w:b/>
          <w:bCs/>
          <w:iCs/>
          <w:lang w:val="sr-Cyrl-CS"/>
        </w:rPr>
        <w:t xml:space="preserve"> – ЗА ПАРТИЈУ 1.</w:t>
      </w:r>
    </w:p>
    <w:p w:rsidR="00177A2F" w:rsidRPr="00E14C40" w:rsidRDefault="00177A2F" w:rsidP="00177A2F">
      <w:pPr>
        <w:jc w:val="both"/>
        <w:rPr>
          <w:b/>
          <w:bCs/>
          <w:i/>
          <w:sz w:val="22"/>
          <w:szCs w:val="22"/>
        </w:rPr>
      </w:pPr>
    </w:p>
    <w:p w:rsidR="00177A2F" w:rsidRPr="00E14C40" w:rsidRDefault="00177A2F" w:rsidP="00177A2F">
      <w:pPr>
        <w:jc w:val="both"/>
        <w:rPr>
          <w:b/>
          <w:sz w:val="22"/>
          <w:szCs w:val="22"/>
        </w:rPr>
      </w:pPr>
      <w:r w:rsidRPr="00E14C40">
        <w:rPr>
          <w:iCs/>
          <w:sz w:val="22"/>
          <w:szCs w:val="22"/>
        </w:rPr>
        <w:t xml:space="preserve">Понуда бр ________________ од __________________ за јавну набавку мале вредности </w:t>
      </w:r>
      <w:r w:rsidRPr="00E14C40">
        <w:rPr>
          <w:sz w:val="22"/>
          <w:szCs w:val="22"/>
          <w:lang w:val="sr-Cyrl-CS"/>
        </w:rPr>
        <w:t>добра, нафтних деривата</w:t>
      </w:r>
      <w:r w:rsidRPr="00E14C40">
        <w:rPr>
          <w:sz w:val="22"/>
          <w:szCs w:val="22"/>
        </w:rPr>
        <w:t xml:space="preserve">, број </w:t>
      </w:r>
      <w:r w:rsidRPr="00E14C40">
        <w:rPr>
          <w:color w:val="000000"/>
          <w:sz w:val="22"/>
          <w:szCs w:val="22"/>
        </w:rPr>
        <w:t>404-2-</w:t>
      </w:r>
      <w:r w:rsidRPr="00E14C40">
        <w:rPr>
          <w:color w:val="000000"/>
          <w:sz w:val="22"/>
          <w:szCs w:val="22"/>
          <w:lang w:val="sr-Cyrl-CS"/>
        </w:rPr>
        <w:t>8</w:t>
      </w:r>
      <w:r w:rsidRPr="00E14C40">
        <w:rPr>
          <w:color w:val="000000"/>
          <w:sz w:val="22"/>
          <w:szCs w:val="22"/>
        </w:rPr>
        <w:t>/201</w:t>
      </w:r>
      <w:r w:rsidRPr="00E14C40">
        <w:rPr>
          <w:color w:val="000000"/>
          <w:sz w:val="22"/>
          <w:szCs w:val="22"/>
          <w:lang w:val="sr-Cyrl-CS"/>
        </w:rPr>
        <w:t>6</w:t>
      </w:r>
      <w:r w:rsidRPr="00E14C40">
        <w:rPr>
          <w:color w:val="000000"/>
          <w:sz w:val="22"/>
          <w:szCs w:val="22"/>
        </w:rPr>
        <w:t>-0</w:t>
      </w:r>
      <w:r w:rsidRPr="00E14C40">
        <w:rPr>
          <w:color w:val="000000"/>
          <w:sz w:val="22"/>
          <w:szCs w:val="22"/>
          <w:lang w:val="sr-Cyrl-CS"/>
        </w:rPr>
        <w:t>5</w:t>
      </w:r>
      <w:r w:rsidRPr="00E14C40">
        <w:rPr>
          <w:color w:val="000000"/>
          <w:sz w:val="22"/>
          <w:szCs w:val="22"/>
        </w:rPr>
        <w:t xml:space="preserve">, </w:t>
      </w:r>
    </w:p>
    <w:p w:rsidR="00177A2F" w:rsidRPr="00E14C40" w:rsidRDefault="00177A2F" w:rsidP="00177A2F">
      <w:pPr>
        <w:jc w:val="both"/>
        <w:rPr>
          <w:i/>
          <w:iCs/>
          <w:sz w:val="22"/>
          <w:szCs w:val="22"/>
        </w:rPr>
      </w:pPr>
    </w:p>
    <w:p w:rsidR="00177A2F" w:rsidRPr="00E14C40" w:rsidRDefault="00177A2F" w:rsidP="00177A2F">
      <w:pPr>
        <w:rPr>
          <w:iCs/>
          <w:sz w:val="22"/>
          <w:szCs w:val="22"/>
        </w:rPr>
      </w:pPr>
      <w:r w:rsidRPr="00E14C40">
        <w:rPr>
          <w:b/>
          <w:bCs/>
          <w:iCs/>
          <w:sz w:val="22"/>
          <w:szCs w:val="22"/>
          <w:lang w:val="sr-Cyrl-CS"/>
        </w:rPr>
        <w:t xml:space="preserve">(1) </w:t>
      </w:r>
      <w:r w:rsidRPr="00E14C40">
        <w:rPr>
          <w:b/>
          <w:bCs/>
          <w:iCs/>
          <w:sz w:val="22"/>
          <w:szCs w:val="22"/>
        </w:rPr>
        <w:t>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Назив понуђача:</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Адреса понуђача:</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Матични број понуђача:</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hideMark/>
          </w:tcPr>
          <w:p w:rsidR="00177A2F" w:rsidRPr="00E14C40" w:rsidRDefault="00177A2F" w:rsidP="00177A2F">
            <w:pPr>
              <w:jc w:val="both"/>
              <w:rPr>
                <w:b/>
                <w:bCs/>
                <w:i/>
                <w:iCs/>
                <w:sz w:val="22"/>
                <w:szCs w:val="22"/>
              </w:rPr>
            </w:pPr>
            <w:r w:rsidRPr="00E14C40">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Име особе за контакт:</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Електронска адреса понуђача (e-mail):</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Телефон:</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Телефакс:</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Број рачуна понуђача и назив банке:</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hideMark/>
          </w:tcPr>
          <w:p w:rsidR="00177A2F" w:rsidRPr="00E14C40" w:rsidRDefault="00177A2F" w:rsidP="00177A2F">
            <w:pPr>
              <w:jc w:val="both"/>
              <w:rPr>
                <w:b/>
                <w:bCs/>
                <w:i/>
                <w:iCs/>
                <w:sz w:val="22"/>
                <w:szCs w:val="22"/>
              </w:rPr>
            </w:pPr>
            <w:r w:rsidRPr="00E14C40">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ind w:firstLine="708"/>
              <w:rPr>
                <w:b/>
                <w:bCs/>
                <w:i/>
                <w:iCs/>
                <w:sz w:val="22"/>
                <w:szCs w:val="22"/>
              </w:rPr>
            </w:pPr>
          </w:p>
          <w:p w:rsidR="00177A2F" w:rsidRPr="00E14C40" w:rsidRDefault="00177A2F" w:rsidP="00177A2F">
            <w:pPr>
              <w:rPr>
                <w:b/>
                <w:bCs/>
                <w:i/>
                <w:iCs/>
                <w:sz w:val="22"/>
                <w:szCs w:val="22"/>
              </w:rPr>
            </w:pPr>
          </w:p>
        </w:tc>
      </w:tr>
    </w:tbl>
    <w:p w:rsidR="00177A2F" w:rsidRPr="00E14C40" w:rsidRDefault="00177A2F" w:rsidP="00177A2F">
      <w:pPr>
        <w:rPr>
          <w:sz w:val="22"/>
          <w:szCs w:val="22"/>
        </w:rPr>
      </w:pPr>
    </w:p>
    <w:p w:rsidR="00177A2F" w:rsidRPr="00E14C40" w:rsidRDefault="00177A2F" w:rsidP="00177A2F">
      <w:pPr>
        <w:rPr>
          <w:b/>
          <w:bCs/>
          <w:i/>
          <w:iCs/>
          <w:sz w:val="22"/>
          <w:szCs w:val="22"/>
        </w:rPr>
      </w:pPr>
    </w:p>
    <w:p w:rsidR="00177A2F" w:rsidRPr="00E14C40" w:rsidRDefault="00177A2F" w:rsidP="00177A2F">
      <w:pPr>
        <w:rPr>
          <w:b/>
          <w:sz w:val="22"/>
          <w:szCs w:val="22"/>
        </w:rPr>
      </w:pPr>
      <w:r w:rsidRPr="00E14C40">
        <w:rPr>
          <w:rFonts w:eastAsia="TimesNewRomanPSMT"/>
          <w:b/>
          <w:bCs/>
          <w:iCs/>
          <w:sz w:val="22"/>
          <w:szCs w:val="22"/>
          <w:lang w:val="sr-Cyrl-CS"/>
        </w:rPr>
        <w:t xml:space="preserve">(2) </w:t>
      </w:r>
      <w:r w:rsidRPr="00E14C40">
        <w:rPr>
          <w:rFonts w:eastAsia="TimesNewRomanPSMT"/>
          <w:b/>
          <w:bCs/>
          <w:iCs/>
          <w:sz w:val="22"/>
          <w:szCs w:val="22"/>
        </w:rPr>
        <w:t xml:space="preserve"> ПОНУДУ ПОДНОСИ: </w:t>
      </w:r>
    </w:p>
    <w:tbl>
      <w:tblPr>
        <w:tblW w:w="0" w:type="auto"/>
        <w:tblInd w:w="-15" w:type="dxa"/>
        <w:tblLayout w:type="fixed"/>
        <w:tblLook w:val="04A0" w:firstRow="1" w:lastRow="0" w:firstColumn="1" w:lastColumn="0" w:noHBand="0" w:noVBand="1"/>
      </w:tblPr>
      <w:tblGrid>
        <w:gridCol w:w="9272"/>
      </w:tblGrid>
      <w:tr w:rsidR="00177A2F" w:rsidRPr="00E14C40" w:rsidTr="00177A2F">
        <w:tc>
          <w:tcPr>
            <w:tcW w:w="9272" w:type="dxa"/>
            <w:tcBorders>
              <w:top w:val="single" w:sz="4" w:space="0" w:color="000000"/>
              <w:left w:val="single" w:sz="4" w:space="0" w:color="000000"/>
              <w:bottom w:val="single" w:sz="4" w:space="0" w:color="000000"/>
              <w:right w:val="single" w:sz="4" w:space="0" w:color="000000"/>
            </w:tcBorders>
            <w:hideMark/>
          </w:tcPr>
          <w:p w:rsidR="00177A2F" w:rsidRPr="00E14C40" w:rsidRDefault="00177A2F" w:rsidP="00177A2F">
            <w:pPr>
              <w:jc w:val="center"/>
              <w:rPr>
                <w:rFonts w:eastAsia="TimesNewRomanPSMT"/>
                <w:b/>
                <w:bCs/>
                <w:sz w:val="22"/>
                <w:szCs w:val="22"/>
              </w:rPr>
            </w:pPr>
            <w:r w:rsidRPr="00E14C40">
              <w:rPr>
                <w:rFonts w:eastAsia="TimesNewRomanPSMT"/>
                <w:b/>
                <w:bCs/>
                <w:sz w:val="22"/>
                <w:szCs w:val="22"/>
              </w:rPr>
              <w:t xml:space="preserve">А) САМОСТАЛНО </w:t>
            </w:r>
          </w:p>
        </w:tc>
      </w:tr>
      <w:tr w:rsidR="00177A2F" w:rsidRPr="00E14C40" w:rsidTr="00177A2F">
        <w:tc>
          <w:tcPr>
            <w:tcW w:w="9272" w:type="dxa"/>
            <w:tcBorders>
              <w:top w:val="single" w:sz="4" w:space="0" w:color="000000"/>
              <w:left w:val="single" w:sz="4" w:space="0" w:color="000000"/>
              <w:bottom w:val="single" w:sz="4" w:space="0" w:color="000000"/>
              <w:right w:val="single" w:sz="4" w:space="0" w:color="000000"/>
            </w:tcBorders>
            <w:hideMark/>
          </w:tcPr>
          <w:p w:rsidR="00177A2F" w:rsidRPr="00E14C40" w:rsidRDefault="00177A2F" w:rsidP="00177A2F">
            <w:pPr>
              <w:jc w:val="center"/>
              <w:rPr>
                <w:rFonts w:eastAsia="TimesNewRomanPSMT"/>
                <w:b/>
                <w:bCs/>
                <w:sz w:val="22"/>
                <w:szCs w:val="22"/>
              </w:rPr>
            </w:pPr>
            <w:r w:rsidRPr="00E14C40">
              <w:rPr>
                <w:rFonts w:eastAsia="TimesNewRomanPSMT"/>
                <w:b/>
                <w:bCs/>
                <w:sz w:val="22"/>
                <w:szCs w:val="22"/>
              </w:rPr>
              <w:t>Б) СА ПОДИЗВОЂАЧЕМ</w:t>
            </w:r>
          </w:p>
        </w:tc>
      </w:tr>
      <w:tr w:rsidR="00177A2F" w:rsidRPr="00E14C40" w:rsidTr="00177A2F">
        <w:tc>
          <w:tcPr>
            <w:tcW w:w="9272" w:type="dxa"/>
            <w:tcBorders>
              <w:top w:val="single" w:sz="4" w:space="0" w:color="000000"/>
              <w:left w:val="single" w:sz="4" w:space="0" w:color="000000"/>
              <w:bottom w:val="single" w:sz="4" w:space="0" w:color="000000"/>
              <w:right w:val="single" w:sz="4" w:space="0" w:color="000000"/>
            </w:tcBorders>
            <w:hideMark/>
          </w:tcPr>
          <w:p w:rsidR="00177A2F" w:rsidRPr="00E14C40" w:rsidRDefault="00177A2F" w:rsidP="00177A2F">
            <w:pPr>
              <w:jc w:val="center"/>
              <w:rPr>
                <w:b/>
                <w:i/>
                <w:iCs/>
                <w:sz w:val="22"/>
                <w:szCs w:val="22"/>
              </w:rPr>
            </w:pPr>
            <w:r w:rsidRPr="00E14C40">
              <w:rPr>
                <w:rFonts w:eastAsia="TimesNewRomanPSMT"/>
                <w:b/>
                <w:bCs/>
                <w:sz w:val="22"/>
                <w:szCs w:val="22"/>
              </w:rPr>
              <w:t>В) КАО ЗАЈЕДНИЧКУ ПОНУДУ</w:t>
            </w:r>
          </w:p>
        </w:tc>
      </w:tr>
    </w:tbl>
    <w:p w:rsidR="00177A2F" w:rsidRPr="00E14C40" w:rsidRDefault="00177A2F" w:rsidP="00177A2F">
      <w:pPr>
        <w:jc w:val="both"/>
        <w:rPr>
          <w:b/>
          <w:i/>
          <w:iCs/>
          <w:sz w:val="22"/>
          <w:szCs w:val="22"/>
        </w:rPr>
      </w:pPr>
    </w:p>
    <w:p w:rsidR="00177A2F" w:rsidRPr="00E14C40" w:rsidRDefault="00177A2F" w:rsidP="00177A2F">
      <w:pPr>
        <w:jc w:val="both"/>
        <w:rPr>
          <w:rFonts w:eastAsia="TimesNewRomanPSMT"/>
          <w:bCs/>
          <w:sz w:val="22"/>
          <w:szCs w:val="22"/>
        </w:rPr>
      </w:pPr>
      <w:r w:rsidRPr="00E14C40">
        <w:rPr>
          <w:b/>
          <w:i/>
          <w:iCs/>
          <w:sz w:val="22"/>
          <w:szCs w:val="22"/>
        </w:rPr>
        <w:t>Напомена:</w:t>
      </w:r>
      <w:r w:rsidRPr="00E14C40">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77A2F" w:rsidRPr="00E14C40" w:rsidRDefault="00177A2F" w:rsidP="00177A2F">
      <w:pPr>
        <w:jc w:val="both"/>
        <w:rPr>
          <w:rFonts w:eastAsia="TimesNewRomanPSMT"/>
          <w:bCs/>
          <w:sz w:val="22"/>
          <w:szCs w:val="22"/>
        </w:rPr>
      </w:pPr>
    </w:p>
    <w:p w:rsidR="00177A2F" w:rsidRPr="00E14C40" w:rsidRDefault="00177A2F" w:rsidP="00177A2F">
      <w:pPr>
        <w:jc w:val="both"/>
        <w:rPr>
          <w:rFonts w:eastAsia="TimesNewRomanPSMT"/>
          <w:b/>
          <w:bCs/>
          <w:i/>
          <w:sz w:val="22"/>
          <w:szCs w:val="22"/>
        </w:rPr>
      </w:pPr>
    </w:p>
    <w:p w:rsidR="00177A2F" w:rsidRPr="00E14C40" w:rsidRDefault="00177A2F" w:rsidP="00177A2F">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177A2F" w:rsidRPr="00E14C40" w:rsidRDefault="00177A2F" w:rsidP="00177A2F">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177A2F" w:rsidRPr="00E14C40" w:rsidRDefault="00177A2F" w:rsidP="00177A2F">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rFonts w:eastAsia="TimesNewRomanPSMT"/>
          <w:b/>
          <w:bCs/>
          <w:i/>
          <w:sz w:val="22"/>
          <w:szCs w:val="22"/>
        </w:rPr>
      </w:pPr>
    </w:p>
    <w:p w:rsidR="00E47821" w:rsidRPr="00E14C40" w:rsidRDefault="00E47821" w:rsidP="00177A2F">
      <w:pPr>
        <w:jc w:val="both"/>
        <w:rPr>
          <w:rFonts w:eastAsia="TimesNewRomanPSMT"/>
          <w:b/>
          <w:bCs/>
          <w:i/>
          <w:sz w:val="22"/>
          <w:szCs w:val="22"/>
          <w:lang w:val="en-US"/>
        </w:rPr>
      </w:pPr>
    </w:p>
    <w:p w:rsidR="00177A2F" w:rsidRPr="00E14C40" w:rsidRDefault="00177A2F" w:rsidP="00177A2F">
      <w:pPr>
        <w:jc w:val="both"/>
        <w:rPr>
          <w:rFonts w:eastAsia="TimesNewRomanPSMT"/>
          <w:b/>
          <w:bCs/>
          <w:i/>
          <w:sz w:val="22"/>
          <w:szCs w:val="22"/>
          <w:lang w:val="en-US"/>
        </w:rPr>
      </w:pPr>
    </w:p>
    <w:p w:rsidR="00177A2F" w:rsidRPr="00E14C40" w:rsidRDefault="00177A2F" w:rsidP="00177A2F">
      <w:pPr>
        <w:jc w:val="both"/>
        <w:rPr>
          <w:rFonts w:eastAsia="TimesNewRomanPSMT"/>
          <w:b/>
          <w:bCs/>
          <w:sz w:val="22"/>
          <w:szCs w:val="22"/>
        </w:rPr>
      </w:pPr>
      <w:r w:rsidRPr="00E14C40">
        <w:rPr>
          <w:rFonts w:eastAsia="TimesNewRomanPSMT"/>
          <w:b/>
          <w:bCs/>
          <w:sz w:val="22"/>
          <w:szCs w:val="22"/>
          <w:lang w:val="sr-Cyrl-CS"/>
        </w:rPr>
        <w:t>(3</w:t>
      </w:r>
      <w:r w:rsidRPr="00E14C40">
        <w:rPr>
          <w:rFonts w:eastAsia="TimesNewRomanPSMT"/>
          <w:b/>
          <w:bCs/>
          <w:sz w:val="22"/>
          <w:szCs w:val="22"/>
        </w:rPr>
        <w:t xml:space="preserve">) ПОДАЦИ О ПОДИЗВОЂАЧУ </w:t>
      </w:r>
    </w:p>
    <w:p w:rsidR="00177A2F" w:rsidRPr="00E14C40" w:rsidRDefault="00177A2F" w:rsidP="00177A2F">
      <w:pPr>
        <w:jc w:val="both"/>
        <w:rPr>
          <w:sz w:val="22"/>
          <w:szCs w:val="22"/>
        </w:rPr>
      </w:pPr>
      <w:r w:rsidRPr="00E14C40">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bl>
    <w:p w:rsidR="00177A2F" w:rsidRPr="00E14C40" w:rsidRDefault="00177A2F" w:rsidP="00177A2F">
      <w:pPr>
        <w:jc w:val="both"/>
        <w:rPr>
          <w:i/>
          <w:iCs/>
          <w:sz w:val="22"/>
          <w:szCs w:val="22"/>
        </w:rPr>
      </w:pPr>
      <w:r w:rsidRPr="00E14C40">
        <w:rPr>
          <w:b/>
          <w:bCs/>
          <w:i/>
          <w:iCs/>
          <w:sz w:val="22"/>
          <w:szCs w:val="22"/>
          <w:u w:val="single"/>
        </w:rPr>
        <w:t>Напомена:</w:t>
      </w:r>
      <w:r w:rsidRPr="00E14C40">
        <w:rPr>
          <w:b/>
          <w:bCs/>
          <w:i/>
          <w:iCs/>
          <w:sz w:val="22"/>
          <w:szCs w:val="22"/>
        </w:rPr>
        <w:t xml:space="preserve"> </w:t>
      </w:r>
    </w:p>
    <w:p w:rsidR="00177A2F" w:rsidRPr="00E14C40" w:rsidRDefault="00177A2F" w:rsidP="00177A2F">
      <w:pPr>
        <w:jc w:val="both"/>
        <w:rPr>
          <w:i/>
          <w:iCs/>
          <w:sz w:val="22"/>
          <w:szCs w:val="22"/>
        </w:rPr>
      </w:pPr>
      <w:r w:rsidRPr="00E14C40">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7A2F" w:rsidRPr="00E14C40" w:rsidRDefault="00177A2F" w:rsidP="00177A2F">
      <w:pPr>
        <w:jc w:val="both"/>
        <w:rPr>
          <w:rFonts w:eastAsia="TimesNewRomanPSMT"/>
          <w:b/>
          <w:bCs/>
          <w:sz w:val="22"/>
          <w:szCs w:val="22"/>
        </w:rPr>
      </w:pPr>
    </w:p>
    <w:p w:rsidR="00177A2F" w:rsidRPr="00E14C40" w:rsidRDefault="00177A2F" w:rsidP="00177A2F">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177A2F" w:rsidRPr="00E14C40" w:rsidRDefault="00177A2F" w:rsidP="00177A2F">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177A2F" w:rsidRPr="00E14C40" w:rsidRDefault="00177A2F" w:rsidP="00177A2F">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rFonts w:eastAsia="TimesNewRomanPSMT"/>
          <w:b/>
          <w:bCs/>
          <w:sz w:val="22"/>
          <w:szCs w:val="22"/>
          <w:lang w:val="sr-Cyrl-CS"/>
        </w:rPr>
      </w:pPr>
    </w:p>
    <w:p w:rsidR="001C519F" w:rsidRPr="00E14C40" w:rsidRDefault="001C519F" w:rsidP="00177A2F">
      <w:pPr>
        <w:jc w:val="both"/>
        <w:rPr>
          <w:rFonts w:eastAsia="TimesNewRomanPSMT"/>
          <w:b/>
          <w:bCs/>
          <w:sz w:val="22"/>
          <w:szCs w:val="22"/>
          <w:lang w:val="sr-Cyrl-CS"/>
        </w:rPr>
      </w:pPr>
    </w:p>
    <w:p w:rsidR="00E47821" w:rsidRPr="00E14C40" w:rsidRDefault="00E47821" w:rsidP="00177A2F">
      <w:pPr>
        <w:jc w:val="both"/>
        <w:rPr>
          <w:rFonts w:eastAsia="TimesNewRomanPSMT"/>
          <w:b/>
          <w:bCs/>
          <w:i/>
          <w:sz w:val="22"/>
          <w:szCs w:val="22"/>
          <w:lang w:val="en-US"/>
        </w:rPr>
      </w:pPr>
    </w:p>
    <w:p w:rsidR="00177A2F" w:rsidRPr="00E14C40" w:rsidRDefault="00177A2F" w:rsidP="00177A2F">
      <w:pPr>
        <w:jc w:val="both"/>
        <w:rPr>
          <w:rFonts w:eastAsia="TimesNewRomanPSMT"/>
          <w:b/>
          <w:bCs/>
          <w:sz w:val="22"/>
          <w:szCs w:val="22"/>
        </w:rPr>
      </w:pPr>
      <w:r w:rsidRPr="00E14C40">
        <w:rPr>
          <w:rFonts w:eastAsia="TimesNewRomanPSMT"/>
          <w:b/>
          <w:bCs/>
          <w:sz w:val="22"/>
          <w:szCs w:val="22"/>
          <w:lang w:val="sr-Cyrl-CS"/>
        </w:rPr>
        <w:lastRenderedPageBreak/>
        <w:t>(4</w:t>
      </w:r>
      <w:r w:rsidRPr="00E14C40">
        <w:rPr>
          <w:rFonts w:eastAsia="TimesNewRomanPSMT"/>
          <w:b/>
          <w:bCs/>
          <w:sz w:val="22"/>
          <w:szCs w:val="22"/>
        </w:rPr>
        <w:t>) ПОДАЦИ О УЧЕСНИКУ  У ЗАЈЕДНИЧКОЈ ПОНУДИ</w:t>
      </w:r>
    </w:p>
    <w:p w:rsidR="00177A2F" w:rsidRPr="00E14C40" w:rsidRDefault="00177A2F" w:rsidP="00177A2F">
      <w:pPr>
        <w:jc w:val="both"/>
        <w:rPr>
          <w:sz w:val="22"/>
          <w:szCs w:val="22"/>
        </w:rPr>
      </w:pPr>
      <w:r w:rsidRPr="00E14C40">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bl>
    <w:p w:rsidR="00177A2F" w:rsidRPr="00E14C40" w:rsidRDefault="00177A2F" w:rsidP="00177A2F">
      <w:pPr>
        <w:jc w:val="both"/>
        <w:rPr>
          <w:i/>
          <w:iCs/>
          <w:sz w:val="22"/>
          <w:szCs w:val="22"/>
        </w:rPr>
      </w:pPr>
      <w:r w:rsidRPr="00E14C40">
        <w:rPr>
          <w:b/>
          <w:bCs/>
          <w:i/>
          <w:iCs/>
          <w:sz w:val="22"/>
          <w:szCs w:val="22"/>
          <w:u w:val="single"/>
        </w:rPr>
        <w:t>Напомена:</w:t>
      </w:r>
      <w:r w:rsidRPr="00E14C40">
        <w:rPr>
          <w:b/>
          <w:bCs/>
          <w:i/>
          <w:iCs/>
          <w:sz w:val="22"/>
          <w:szCs w:val="22"/>
        </w:rPr>
        <w:t xml:space="preserve"> </w:t>
      </w:r>
    </w:p>
    <w:p w:rsidR="00177A2F" w:rsidRPr="00E14C40" w:rsidRDefault="00177A2F" w:rsidP="00177A2F">
      <w:pPr>
        <w:jc w:val="both"/>
        <w:rPr>
          <w:i/>
          <w:iCs/>
          <w:sz w:val="22"/>
          <w:szCs w:val="22"/>
        </w:rPr>
      </w:pPr>
      <w:r w:rsidRPr="00E14C40">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7A2F" w:rsidRPr="00E14C40" w:rsidRDefault="00177A2F" w:rsidP="00177A2F">
      <w:pPr>
        <w:jc w:val="both"/>
        <w:rPr>
          <w:b/>
          <w:bCs/>
          <w:i/>
          <w:iCs/>
          <w:sz w:val="22"/>
          <w:szCs w:val="22"/>
        </w:rPr>
      </w:pPr>
    </w:p>
    <w:p w:rsidR="00177A2F" w:rsidRPr="00E14C40" w:rsidRDefault="00177A2F" w:rsidP="00177A2F">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177A2F" w:rsidRPr="00E14C40" w:rsidRDefault="00177A2F" w:rsidP="00177A2F">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177A2F" w:rsidRPr="00E14C40" w:rsidRDefault="00177A2F" w:rsidP="00177A2F">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b/>
          <w:bCs/>
          <w:i/>
          <w:iCs/>
          <w:sz w:val="22"/>
          <w:szCs w:val="22"/>
        </w:rPr>
      </w:pPr>
    </w:p>
    <w:p w:rsidR="00177A2F" w:rsidRPr="00E14C40" w:rsidRDefault="00177A2F" w:rsidP="00177A2F">
      <w:pPr>
        <w:jc w:val="both"/>
        <w:rPr>
          <w:b/>
          <w:bCs/>
          <w:i/>
          <w:iCs/>
          <w:sz w:val="22"/>
          <w:szCs w:val="22"/>
        </w:rPr>
      </w:pPr>
    </w:p>
    <w:p w:rsidR="00177A2F" w:rsidRPr="00E14C40" w:rsidRDefault="00177A2F" w:rsidP="00177A2F">
      <w:pPr>
        <w:jc w:val="both"/>
        <w:rPr>
          <w:b/>
          <w:bCs/>
          <w:i/>
          <w:iCs/>
          <w:sz w:val="22"/>
          <w:szCs w:val="22"/>
        </w:rPr>
      </w:pPr>
    </w:p>
    <w:p w:rsidR="00177A2F" w:rsidRPr="00E14C40" w:rsidRDefault="00177A2F" w:rsidP="00177A2F">
      <w:pPr>
        <w:jc w:val="both"/>
        <w:rPr>
          <w:b/>
          <w:bCs/>
          <w:i/>
          <w:iCs/>
          <w:sz w:val="22"/>
          <w:szCs w:val="22"/>
          <w:lang w:val="sr-Cyrl-CS"/>
        </w:rPr>
      </w:pPr>
    </w:p>
    <w:p w:rsidR="00177A2F" w:rsidRPr="00E14C40" w:rsidRDefault="00177A2F" w:rsidP="00177A2F">
      <w:pPr>
        <w:jc w:val="both"/>
        <w:rPr>
          <w:b/>
          <w:bCs/>
          <w:i/>
          <w:iCs/>
          <w:sz w:val="22"/>
          <w:szCs w:val="22"/>
          <w:lang w:val="sr-Cyrl-CS"/>
        </w:rPr>
      </w:pPr>
    </w:p>
    <w:p w:rsidR="00177A2F" w:rsidRPr="00E14C40" w:rsidRDefault="00177A2F" w:rsidP="00177A2F">
      <w:pPr>
        <w:jc w:val="both"/>
        <w:rPr>
          <w:rFonts w:eastAsia="TimesNewRomanPSMT"/>
          <w:b/>
          <w:bCs/>
          <w:sz w:val="22"/>
          <w:szCs w:val="22"/>
          <w:lang w:val="sr-Cyrl-CS"/>
        </w:rPr>
      </w:pPr>
      <w:r w:rsidRPr="00E14C40">
        <w:rPr>
          <w:rFonts w:eastAsia="TimesNewRomanPSMT"/>
          <w:b/>
          <w:bCs/>
          <w:sz w:val="22"/>
          <w:szCs w:val="22"/>
          <w:lang w:val="sr-Cyrl-CS"/>
        </w:rPr>
        <w:lastRenderedPageBreak/>
        <w:t>(5</w:t>
      </w:r>
      <w:r w:rsidRPr="00E14C40">
        <w:rPr>
          <w:rFonts w:eastAsia="TimesNewRomanPSMT"/>
          <w:b/>
          <w:bCs/>
          <w:sz w:val="22"/>
          <w:szCs w:val="22"/>
        </w:rPr>
        <w:t xml:space="preserve">) ОПИС ПРЕДМЕТА НАБАВКЕ: </w:t>
      </w:r>
      <w:r w:rsidRPr="00E14C40">
        <w:rPr>
          <w:rFonts w:eastAsia="TimesNewRomanPSMT"/>
          <w:bCs/>
          <w:sz w:val="22"/>
          <w:szCs w:val="22"/>
        </w:rPr>
        <w:t>јавна набавка мале вредности</w:t>
      </w:r>
      <w:r w:rsidRPr="00E14C40">
        <w:rPr>
          <w:iCs/>
          <w:sz w:val="22"/>
          <w:szCs w:val="22"/>
        </w:rPr>
        <w:t xml:space="preserve"> </w:t>
      </w:r>
      <w:r w:rsidRPr="00E14C40">
        <w:rPr>
          <w:sz w:val="22"/>
          <w:szCs w:val="22"/>
          <w:lang w:val="sr-Cyrl-CS"/>
        </w:rPr>
        <w:t>добра, нафтних деривата</w:t>
      </w:r>
      <w:r w:rsidRPr="00E14C40">
        <w:rPr>
          <w:sz w:val="22"/>
          <w:szCs w:val="22"/>
        </w:rPr>
        <w:t xml:space="preserve">,  број </w:t>
      </w:r>
      <w:r w:rsidRPr="00E14C40">
        <w:rPr>
          <w:color w:val="000000"/>
          <w:sz w:val="22"/>
          <w:szCs w:val="22"/>
        </w:rPr>
        <w:t>404-2-</w:t>
      </w:r>
      <w:r w:rsidRPr="00E14C40">
        <w:rPr>
          <w:color w:val="000000"/>
          <w:sz w:val="22"/>
          <w:szCs w:val="22"/>
          <w:lang w:val="sr-Cyrl-CS"/>
        </w:rPr>
        <w:t>8</w:t>
      </w:r>
      <w:r w:rsidRPr="00E14C40">
        <w:rPr>
          <w:color w:val="000000"/>
          <w:sz w:val="22"/>
          <w:szCs w:val="22"/>
        </w:rPr>
        <w:t>/201</w:t>
      </w:r>
      <w:r w:rsidRPr="00E14C40">
        <w:rPr>
          <w:color w:val="000000"/>
          <w:sz w:val="22"/>
          <w:szCs w:val="22"/>
          <w:lang w:val="sr-Cyrl-CS"/>
        </w:rPr>
        <w:t>6</w:t>
      </w:r>
      <w:r w:rsidRPr="00E14C40">
        <w:rPr>
          <w:color w:val="000000"/>
          <w:sz w:val="22"/>
          <w:szCs w:val="22"/>
        </w:rPr>
        <w:t>-0</w:t>
      </w:r>
      <w:r w:rsidRPr="00E14C40">
        <w:rPr>
          <w:color w:val="000000"/>
          <w:sz w:val="22"/>
          <w:szCs w:val="22"/>
          <w:lang w:val="sr-Cyrl-CS"/>
        </w:rPr>
        <w:t>5</w:t>
      </w:r>
    </w:p>
    <w:tbl>
      <w:tblPr>
        <w:tblW w:w="9677" w:type="dxa"/>
        <w:tblInd w:w="308" w:type="dxa"/>
        <w:tblLayout w:type="fixed"/>
        <w:tblLook w:val="04A0" w:firstRow="1" w:lastRow="0" w:firstColumn="1" w:lastColumn="0" w:noHBand="0" w:noVBand="1"/>
      </w:tblPr>
      <w:tblGrid>
        <w:gridCol w:w="5250"/>
        <w:gridCol w:w="4427"/>
      </w:tblGrid>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rPr>
            </w:pPr>
          </w:p>
          <w:p w:rsidR="00177A2F" w:rsidRPr="00E14C40" w:rsidRDefault="00177A2F" w:rsidP="00177A2F">
            <w:pPr>
              <w:jc w:val="both"/>
              <w:rPr>
                <w:rFonts w:eastAsia="TimesNewRomanPSMT"/>
                <w:bCs/>
                <w:color w:val="FF0000"/>
                <w:sz w:val="22"/>
                <w:szCs w:val="22"/>
              </w:rPr>
            </w:pPr>
            <w:r w:rsidRPr="00E14C40">
              <w:rPr>
                <w:rFonts w:eastAsia="TimesNewRomanPSMT"/>
                <w:bCs/>
                <w:sz w:val="22"/>
                <w:szCs w:val="22"/>
              </w:rPr>
              <w:t xml:space="preserve">Укупна цена без ПДВ-а </w:t>
            </w:r>
          </w:p>
          <w:p w:rsidR="00177A2F" w:rsidRPr="00E14C40" w:rsidRDefault="00177A2F" w:rsidP="00177A2F">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Cs/>
                <w:color w:val="FF0000"/>
                <w:sz w:val="22"/>
                <w:szCs w:val="22"/>
              </w:rPr>
            </w:pPr>
          </w:p>
          <w:p w:rsidR="00177A2F" w:rsidRPr="00E14C40" w:rsidRDefault="00177A2F" w:rsidP="00177A2F">
            <w:pPr>
              <w:jc w:val="both"/>
              <w:rPr>
                <w:rFonts w:eastAsia="TimesNewRomanPSMT"/>
                <w:bCs/>
                <w:color w:val="FF0000"/>
                <w:sz w:val="22"/>
                <w:szCs w:val="22"/>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rPr>
            </w:pPr>
          </w:p>
          <w:p w:rsidR="00177A2F" w:rsidRPr="00E14C40" w:rsidRDefault="00177A2F" w:rsidP="00177A2F">
            <w:pPr>
              <w:jc w:val="both"/>
              <w:rPr>
                <w:rFonts w:eastAsia="TimesNewRomanPSMT"/>
                <w:bCs/>
                <w:sz w:val="22"/>
                <w:szCs w:val="22"/>
              </w:rPr>
            </w:pPr>
            <w:r w:rsidRPr="00E14C40">
              <w:rPr>
                <w:rFonts w:eastAsia="TimesNewRomanPSMT"/>
                <w:bCs/>
                <w:sz w:val="22"/>
                <w:szCs w:val="22"/>
              </w:rPr>
              <w:t>Укупна цена са ПДВ-ом</w:t>
            </w:r>
          </w:p>
          <w:p w:rsidR="00177A2F" w:rsidRPr="00E14C40" w:rsidRDefault="00177A2F" w:rsidP="00177A2F">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Cs/>
                <w:color w:val="FF0000"/>
                <w:sz w:val="22"/>
                <w:szCs w:val="22"/>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jc w:val="both"/>
              <w:rPr>
                <w:rFonts w:eastAsia="TimesNewRomanPSMT"/>
                <w:bCs/>
                <w:sz w:val="22"/>
                <w:szCs w:val="22"/>
              </w:rPr>
            </w:pPr>
            <w:r w:rsidRPr="00E14C40">
              <w:rPr>
                <w:rFonts w:eastAsia="TimesNewRomanPSMT"/>
                <w:bCs/>
                <w:sz w:val="22"/>
                <w:szCs w:val="22"/>
              </w:rPr>
              <w:t>Рок важења понуде</w:t>
            </w:r>
          </w:p>
          <w:p w:rsidR="00177A2F" w:rsidRPr="00E14C40" w:rsidRDefault="00177A2F" w:rsidP="00177A2F">
            <w:pPr>
              <w:snapToGrid w:val="0"/>
              <w:jc w:val="both"/>
              <w:rPr>
                <w:rFonts w:eastAsia="TimesNewRomanPSMT"/>
                <w:bCs/>
                <w:sz w:val="22"/>
                <w:szCs w:val="22"/>
                <w:lang w:val="sr-Cyrl-CS"/>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Cs/>
                <w:sz w:val="22"/>
                <w:szCs w:val="22"/>
                <w:lang w:val="sr-Cyrl-CS"/>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rPr>
            </w:pPr>
          </w:p>
          <w:p w:rsidR="00177A2F" w:rsidRPr="00E14C40" w:rsidRDefault="00177A2F" w:rsidP="00177A2F">
            <w:pPr>
              <w:jc w:val="both"/>
              <w:rPr>
                <w:rFonts w:eastAsia="TimesNewRomanPSMT"/>
                <w:bCs/>
                <w:sz w:val="22"/>
                <w:szCs w:val="22"/>
              </w:rPr>
            </w:pPr>
            <w:r w:rsidRPr="00E14C40">
              <w:rPr>
                <w:rFonts w:eastAsia="TimesNewRomanPSMT"/>
                <w:bCs/>
                <w:sz w:val="22"/>
                <w:szCs w:val="22"/>
              </w:rPr>
              <w:t>Рок и начин плаћања</w:t>
            </w:r>
          </w:p>
          <w:p w:rsidR="00177A2F" w:rsidRPr="00E14C40" w:rsidRDefault="00177A2F" w:rsidP="00177A2F">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center"/>
              <w:rPr>
                <w:rFonts w:eastAsia="TimesNewRomanPSMT"/>
                <w:bCs/>
                <w:sz w:val="22"/>
                <w:szCs w:val="22"/>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lang w:val="sr-Cyrl-CS"/>
              </w:rPr>
            </w:pPr>
            <w:r w:rsidRPr="00E14C40">
              <w:rPr>
                <w:rFonts w:eastAsia="TimesNewRomanPSMT"/>
                <w:bCs/>
                <w:sz w:val="22"/>
                <w:szCs w:val="22"/>
                <w:lang w:val="sr-Cyrl-CS"/>
              </w:rPr>
              <w:t>Рок испоруке</w:t>
            </w:r>
          </w:p>
          <w:p w:rsidR="00177A2F" w:rsidRPr="00E14C40" w:rsidRDefault="00177A2F" w:rsidP="00177A2F">
            <w:pPr>
              <w:snapToGrid w:val="0"/>
              <w:jc w:val="both"/>
              <w:rPr>
                <w:rFonts w:eastAsia="TimesNewRomanPSMT"/>
                <w:bCs/>
                <w:sz w:val="22"/>
                <w:szCs w:val="22"/>
                <w:lang w:val="en-US"/>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Cs/>
                <w:sz w:val="22"/>
                <w:szCs w:val="22"/>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lang w:val="sr-Cyrl-CS"/>
              </w:rPr>
            </w:pPr>
            <w:r w:rsidRPr="00E14C40">
              <w:rPr>
                <w:rFonts w:eastAsia="TimesNewRomanPSMT"/>
                <w:bCs/>
                <w:sz w:val="22"/>
                <w:szCs w:val="22"/>
                <w:lang w:val="sr-Cyrl-CS"/>
              </w:rPr>
              <w:t>Место и начин испоруке</w:t>
            </w:r>
          </w:p>
          <w:p w:rsidR="00177A2F" w:rsidRPr="00E14C40" w:rsidRDefault="00177A2F" w:rsidP="00177A2F">
            <w:pPr>
              <w:snapToGrid w:val="0"/>
              <w:jc w:val="both"/>
              <w:rPr>
                <w:rFonts w:eastAsia="TimesNewRomanPSMT"/>
                <w:bCs/>
                <w:sz w:val="22"/>
                <w:szCs w:val="22"/>
                <w:lang w:val="sr-Cyrl-CS"/>
              </w:rPr>
            </w:pPr>
          </w:p>
        </w:tc>
        <w:tc>
          <w:tcPr>
            <w:tcW w:w="4427" w:type="dxa"/>
            <w:tcBorders>
              <w:top w:val="single" w:sz="4" w:space="0" w:color="000000"/>
              <w:left w:val="single" w:sz="4" w:space="0" w:color="000000"/>
              <w:bottom w:val="single" w:sz="4" w:space="0" w:color="000000"/>
              <w:right w:val="single" w:sz="4" w:space="0" w:color="000000"/>
            </w:tcBorders>
          </w:tcPr>
          <w:p w:rsidR="00065B06" w:rsidRPr="00E14C40" w:rsidRDefault="00065B06" w:rsidP="00237AAC">
            <w:pPr>
              <w:snapToGrid w:val="0"/>
              <w:jc w:val="both"/>
              <w:rPr>
                <w:rFonts w:eastAsia="TimesNewRomanPSMT"/>
                <w:bCs/>
                <w:sz w:val="22"/>
                <w:szCs w:val="22"/>
                <w:lang w:val="sr-Cyrl-CS"/>
              </w:rPr>
            </w:pPr>
            <w:r w:rsidRPr="00E14C40">
              <w:rPr>
                <w:rFonts w:eastAsia="TimesNewRomanPSMT"/>
                <w:bCs/>
                <w:sz w:val="22"/>
                <w:szCs w:val="22"/>
                <w:lang w:val="sr-Cyrl-CS"/>
              </w:rPr>
              <w:t>За партију 1 –</w:t>
            </w:r>
            <w:r w:rsidR="00237AAC" w:rsidRPr="00E14C40">
              <w:rPr>
                <w:rFonts w:eastAsia="TimesNewRomanPSMT"/>
                <w:bCs/>
                <w:sz w:val="22"/>
                <w:szCs w:val="22"/>
                <w:lang w:val="sr-Cyrl-CS"/>
              </w:rPr>
              <w:t xml:space="preserve"> </w:t>
            </w:r>
            <w:r w:rsidR="001522CC">
              <w:rPr>
                <w:rFonts w:eastAsia="TimesNewRomanPSMT"/>
                <w:bCs/>
                <w:sz w:val="22"/>
                <w:szCs w:val="22"/>
                <w:lang w:val="sr-Cyrl-CS"/>
              </w:rPr>
              <w:t>ф</w:t>
            </w:r>
            <w:r w:rsidR="001522CC">
              <w:rPr>
                <w:rFonts w:eastAsia="TimesNewRomanPSMT"/>
                <w:bCs/>
                <w:sz w:val="22"/>
                <w:szCs w:val="22"/>
                <w:lang w:val="sr-Cyrl-RS"/>
              </w:rPr>
              <w:t>ран</w:t>
            </w:r>
            <w:r w:rsidRPr="00E14C40">
              <w:rPr>
                <w:rFonts w:eastAsia="TimesNewRomanPSMT"/>
                <w:bCs/>
                <w:sz w:val="22"/>
                <w:szCs w:val="22"/>
                <w:lang w:val="sr-Cyrl-CS"/>
              </w:rPr>
              <w:t xml:space="preserve">ко </w:t>
            </w:r>
            <w:r w:rsidR="001522CC">
              <w:rPr>
                <w:rFonts w:eastAsia="TimesNewRomanPSMT"/>
                <w:bCs/>
                <w:sz w:val="22"/>
                <w:szCs w:val="22"/>
                <w:lang w:val="sr-Cyrl-CS"/>
              </w:rPr>
              <w:t xml:space="preserve">- </w:t>
            </w:r>
            <w:r w:rsidRPr="00E14C40">
              <w:rPr>
                <w:rFonts w:eastAsia="TimesNewRomanPSMT"/>
                <w:bCs/>
                <w:sz w:val="22"/>
                <w:szCs w:val="22"/>
                <w:lang w:val="sr-Cyrl-CS"/>
              </w:rPr>
              <w:t>резервоар купца, на адреси</w:t>
            </w:r>
            <w:r w:rsidR="00237AAC" w:rsidRPr="00E14C40">
              <w:rPr>
                <w:rFonts w:eastAsia="TimesNewRomanPSMT"/>
                <w:bCs/>
                <w:sz w:val="22"/>
                <w:szCs w:val="22"/>
                <w:lang w:val="sr-Cyrl-CS"/>
              </w:rPr>
              <w:t>:</w:t>
            </w:r>
            <w:r w:rsidRPr="00E14C40">
              <w:rPr>
                <w:rFonts w:eastAsia="TimesNewRomanPSMT"/>
                <w:bCs/>
                <w:sz w:val="22"/>
                <w:szCs w:val="22"/>
                <w:lang w:val="sr-Cyrl-CS"/>
              </w:rPr>
              <w:t xml:space="preserve"> Николе Тесле 121, 18410 Дољевац</w:t>
            </w:r>
          </w:p>
        </w:tc>
      </w:tr>
    </w:tbl>
    <w:p w:rsidR="00177A2F" w:rsidRPr="00E14C40" w:rsidRDefault="00177A2F" w:rsidP="00177A2F">
      <w:pPr>
        <w:ind w:left="720" w:firstLine="720"/>
        <w:jc w:val="both"/>
        <w:rPr>
          <w:sz w:val="22"/>
          <w:szCs w:val="22"/>
          <w:lang w:val="sr-Cyrl-CS"/>
        </w:rPr>
      </w:pPr>
      <w:r w:rsidRPr="00E14C40">
        <w:rPr>
          <w:sz w:val="22"/>
          <w:szCs w:val="22"/>
          <w:lang w:val="sr-Cyrl-CS"/>
        </w:rPr>
        <w:br/>
      </w:r>
    </w:p>
    <w:p w:rsidR="00177A2F" w:rsidRPr="00E14C40" w:rsidRDefault="00177A2F" w:rsidP="00177A2F">
      <w:pPr>
        <w:ind w:left="720" w:firstLine="720"/>
        <w:jc w:val="both"/>
        <w:rPr>
          <w:rFonts w:eastAsia="TimesNewRomanPSMT"/>
          <w:bCs/>
          <w:sz w:val="22"/>
          <w:szCs w:val="22"/>
        </w:rPr>
      </w:pPr>
    </w:p>
    <w:p w:rsidR="00177A2F" w:rsidRPr="00E14C40" w:rsidRDefault="00177A2F" w:rsidP="00177A2F">
      <w:pPr>
        <w:ind w:left="720" w:firstLine="720"/>
        <w:jc w:val="both"/>
        <w:rPr>
          <w:rFonts w:eastAsia="TimesNewRomanPSMT"/>
          <w:bCs/>
          <w:sz w:val="22"/>
          <w:szCs w:val="22"/>
        </w:rPr>
      </w:pPr>
    </w:p>
    <w:p w:rsidR="00177A2F" w:rsidRPr="00E14C40" w:rsidRDefault="00177A2F" w:rsidP="00177A2F">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177A2F" w:rsidRPr="00E14C40" w:rsidRDefault="00177A2F" w:rsidP="00177A2F">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177A2F" w:rsidRPr="00E14C40" w:rsidRDefault="00177A2F" w:rsidP="00177A2F">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i/>
          <w:iCs/>
          <w:sz w:val="22"/>
          <w:szCs w:val="22"/>
        </w:rPr>
      </w:pPr>
      <w:r w:rsidRPr="00E14C40">
        <w:rPr>
          <w:b/>
          <w:bCs/>
          <w:i/>
          <w:iCs/>
          <w:sz w:val="22"/>
          <w:szCs w:val="22"/>
          <w:u w:val="single"/>
        </w:rPr>
        <w:t>Напомене:</w:t>
      </w:r>
      <w:r w:rsidRPr="00E14C40">
        <w:rPr>
          <w:b/>
          <w:bCs/>
          <w:i/>
          <w:iCs/>
          <w:sz w:val="22"/>
          <w:szCs w:val="22"/>
        </w:rPr>
        <w:t xml:space="preserve"> </w:t>
      </w:r>
    </w:p>
    <w:p w:rsidR="00177A2F" w:rsidRPr="00E14C40" w:rsidRDefault="00177A2F" w:rsidP="00177A2F">
      <w:pPr>
        <w:jc w:val="both"/>
        <w:rPr>
          <w:i/>
          <w:iCs/>
          <w:sz w:val="22"/>
          <w:szCs w:val="22"/>
          <w:lang w:val="sr-Cyrl-CS"/>
        </w:rPr>
      </w:pPr>
      <w:r w:rsidRPr="00E14C40">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77A2F" w:rsidRPr="00E14C40" w:rsidRDefault="00177A2F" w:rsidP="00177A2F">
      <w:pPr>
        <w:jc w:val="both"/>
        <w:rPr>
          <w:i/>
          <w:iCs/>
          <w:sz w:val="22"/>
          <w:szCs w:val="22"/>
          <w:lang w:val="sr-Cyrl-CS"/>
        </w:rPr>
      </w:pPr>
    </w:p>
    <w:p w:rsidR="00177A2F" w:rsidRPr="00E14C40" w:rsidRDefault="00177A2F" w:rsidP="00177A2F">
      <w:pPr>
        <w:jc w:val="both"/>
        <w:rPr>
          <w:i/>
          <w:iCs/>
          <w:sz w:val="22"/>
          <w:szCs w:val="22"/>
          <w:lang w:val="sr-Cyrl-CS"/>
        </w:rPr>
      </w:pPr>
    </w:p>
    <w:p w:rsidR="00177A2F" w:rsidRPr="00E14C40" w:rsidRDefault="00177A2F" w:rsidP="00177A2F">
      <w:pPr>
        <w:pStyle w:val="Caption"/>
        <w:rPr>
          <w:rFonts w:eastAsia="Arial"/>
          <w:lang w:val="sr-Cyrl-CS"/>
        </w:rPr>
      </w:pPr>
      <w:bookmarkStart w:id="1" w:name="_Toc424560799"/>
    </w:p>
    <w:p w:rsidR="00AC1A8B" w:rsidRPr="00E14C40" w:rsidRDefault="00AC1A8B" w:rsidP="00AC1A8B">
      <w:pPr>
        <w:pStyle w:val="BodyText"/>
        <w:rPr>
          <w:rFonts w:eastAsia="Arial"/>
          <w:lang w:val="sr-Cyrl-CS"/>
        </w:rPr>
      </w:pPr>
    </w:p>
    <w:p w:rsidR="00177A2F" w:rsidRPr="00E14C40" w:rsidRDefault="00177A2F" w:rsidP="00177A2F">
      <w:pPr>
        <w:pStyle w:val="Caption"/>
        <w:rPr>
          <w:rFonts w:eastAsia="Arial"/>
          <w:lang w:val="en-US"/>
        </w:rPr>
      </w:pPr>
    </w:p>
    <w:p w:rsidR="00E47821" w:rsidRPr="00E14C40" w:rsidRDefault="00E47821" w:rsidP="00E47821">
      <w:pPr>
        <w:pStyle w:val="BodyText"/>
        <w:rPr>
          <w:rFonts w:eastAsia="Arial"/>
          <w:lang w:val="en-US"/>
        </w:rPr>
      </w:pPr>
    </w:p>
    <w:p w:rsidR="00E47821" w:rsidRPr="00E14C40" w:rsidRDefault="00E47821" w:rsidP="00E47821">
      <w:pPr>
        <w:pStyle w:val="BodyText"/>
        <w:rPr>
          <w:rFonts w:eastAsia="Arial"/>
          <w:lang w:val="en-US"/>
        </w:rPr>
      </w:pPr>
    </w:p>
    <w:p w:rsidR="00E47821" w:rsidRPr="00E14C40" w:rsidRDefault="00E47821" w:rsidP="00E47821">
      <w:pPr>
        <w:pStyle w:val="BodyText"/>
        <w:rPr>
          <w:rFonts w:eastAsia="Arial"/>
          <w:lang w:val="en-US"/>
        </w:rPr>
      </w:pPr>
    </w:p>
    <w:p w:rsidR="00E47821" w:rsidRPr="00E14C40" w:rsidRDefault="00E47821" w:rsidP="00E47821">
      <w:pPr>
        <w:pStyle w:val="BodyText"/>
        <w:rPr>
          <w:rFonts w:eastAsia="Arial"/>
          <w:lang w:val="en-US"/>
        </w:rPr>
      </w:pPr>
    </w:p>
    <w:p w:rsidR="00237AAC" w:rsidRPr="00E14C40" w:rsidRDefault="00237AAC" w:rsidP="00237AAC">
      <w:pPr>
        <w:pStyle w:val="ListParagraph"/>
        <w:numPr>
          <w:ilvl w:val="0"/>
          <w:numId w:val="29"/>
        </w:numPr>
        <w:rPr>
          <w:rFonts w:ascii="Times New Roman" w:hAnsi="Times New Roman"/>
          <w:b/>
          <w:bCs/>
          <w:iCs/>
          <w:lang w:val="sr-Cyrl-CS"/>
        </w:rPr>
      </w:pPr>
      <w:r w:rsidRPr="00E14C40">
        <w:rPr>
          <w:rFonts w:ascii="Times New Roman" w:hAnsi="Times New Roman"/>
          <w:b/>
          <w:bCs/>
          <w:iCs/>
          <w:lang w:val="sr-Cyrl-CS"/>
        </w:rPr>
        <w:lastRenderedPageBreak/>
        <w:t>ОБРАЗАЦ ПОНУДЕ – ЗА ПАРТИЈУ 2.</w:t>
      </w:r>
    </w:p>
    <w:p w:rsidR="00237AAC" w:rsidRPr="00E14C40" w:rsidRDefault="00237AAC" w:rsidP="00237AAC">
      <w:pPr>
        <w:jc w:val="both"/>
        <w:rPr>
          <w:b/>
          <w:bCs/>
          <w:i/>
          <w:sz w:val="22"/>
          <w:szCs w:val="22"/>
        </w:rPr>
      </w:pPr>
    </w:p>
    <w:p w:rsidR="00237AAC" w:rsidRPr="00E14C40" w:rsidRDefault="00237AAC" w:rsidP="00237AAC">
      <w:pPr>
        <w:jc w:val="both"/>
        <w:rPr>
          <w:b/>
          <w:sz w:val="22"/>
          <w:szCs w:val="22"/>
        </w:rPr>
      </w:pPr>
      <w:r w:rsidRPr="00E14C40">
        <w:rPr>
          <w:iCs/>
          <w:sz w:val="22"/>
          <w:szCs w:val="22"/>
        </w:rPr>
        <w:t xml:space="preserve">Понуда бр ________________ од __________________ за јавну набавку мале вредности </w:t>
      </w:r>
      <w:r w:rsidRPr="00E14C40">
        <w:rPr>
          <w:sz w:val="22"/>
          <w:szCs w:val="22"/>
          <w:lang w:val="sr-Cyrl-CS"/>
        </w:rPr>
        <w:t>добра, нафтних деривата</w:t>
      </w:r>
      <w:r w:rsidRPr="00E14C40">
        <w:rPr>
          <w:sz w:val="22"/>
          <w:szCs w:val="22"/>
        </w:rPr>
        <w:t xml:space="preserve">, број </w:t>
      </w:r>
      <w:r w:rsidRPr="00E14C40">
        <w:rPr>
          <w:color w:val="000000"/>
          <w:sz w:val="22"/>
          <w:szCs w:val="22"/>
        </w:rPr>
        <w:t>404-2-</w:t>
      </w:r>
      <w:r w:rsidRPr="00E14C40">
        <w:rPr>
          <w:color w:val="000000"/>
          <w:sz w:val="22"/>
          <w:szCs w:val="22"/>
          <w:lang w:val="sr-Cyrl-CS"/>
        </w:rPr>
        <w:t>8</w:t>
      </w:r>
      <w:r w:rsidRPr="00E14C40">
        <w:rPr>
          <w:color w:val="000000"/>
          <w:sz w:val="22"/>
          <w:szCs w:val="22"/>
        </w:rPr>
        <w:t>/201</w:t>
      </w:r>
      <w:r w:rsidRPr="00E14C40">
        <w:rPr>
          <w:color w:val="000000"/>
          <w:sz w:val="22"/>
          <w:szCs w:val="22"/>
          <w:lang w:val="sr-Cyrl-CS"/>
        </w:rPr>
        <w:t>6</w:t>
      </w:r>
      <w:r w:rsidRPr="00E14C40">
        <w:rPr>
          <w:color w:val="000000"/>
          <w:sz w:val="22"/>
          <w:szCs w:val="22"/>
        </w:rPr>
        <w:t>-0</w:t>
      </w:r>
      <w:r w:rsidRPr="00E14C40">
        <w:rPr>
          <w:color w:val="000000"/>
          <w:sz w:val="22"/>
          <w:szCs w:val="22"/>
          <w:lang w:val="sr-Cyrl-CS"/>
        </w:rPr>
        <w:t>5</w:t>
      </w:r>
      <w:r w:rsidRPr="00E14C40">
        <w:rPr>
          <w:color w:val="000000"/>
          <w:sz w:val="22"/>
          <w:szCs w:val="22"/>
        </w:rPr>
        <w:t xml:space="preserve">, </w:t>
      </w:r>
    </w:p>
    <w:p w:rsidR="00237AAC" w:rsidRPr="00E14C40" w:rsidRDefault="00237AAC" w:rsidP="00237AAC">
      <w:pPr>
        <w:jc w:val="both"/>
        <w:rPr>
          <w:i/>
          <w:iCs/>
          <w:sz w:val="22"/>
          <w:szCs w:val="22"/>
        </w:rPr>
      </w:pPr>
    </w:p>
    <w:p w:rsidR="00237AAC" w:rsidRPr="00E14C40" w:rsidRDefault="00237AAC" w:rsidP="00237AAC">
      <w:pPr>
        <w:rPr>
          <w:iCs/>
          <w:sz w:val="22"/>
          <w:szCs w:val="22"/>
        </w:rPr>
      </w:pPr>
      <w:r w:rsidRPr="00E14C40">
        <w:rPr>
          <w:b/>
          <w:bCs/>
          <w:iCs/>
          <w:sz w:val="22"/>
          <w:szCs w:val="22"/>
          <w:lang w:val="sr-Cyrl-CS"/>
        </w:rPr>
        <w:t xml:space="preserve">(1) </w:t>
      </w:r>
      <w:r w:rsidRPr="00E14C40">
        <w:rPr>
          <w:b/>
          <w:bCs/>
          <w:iCs/>
          <w:sz w:val="22"/>
          <w:szCs w:val="22"/>
        </w:rPr>
        <w:t>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Назив понуђача:</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Адреса понуђача:</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Матични број понуђача:</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hideMark/>
          </w:tcPr>
          <w:p w:rsidR="00237AAC" w:rsidRPr="00E14C40" w:rsidRDefault="00237AAC" w:rsidP="009526F1">
            <w:pPr>
              <w:jc w:val="both"/>
              <w:rPr>
                <w:b/>
                <w:bCs/>
                <w:i/>
                <w:iCs/>
                <w:sz w:val="22"/>
                <w:szCs w:val="22"/>
              </w:rPr>
            </w:pPr>
            <w:r w:rsidRPr="00E14C40">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Име особе за контакт:</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Електронска адреса понуђача (e-mail):</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Телефон:</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Телефакс:</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Број рачуна понуђача и назив банке:</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hideMark/>
          </w:tcPr>
          <w:p w:rsidR="00237AAC" w:rsidRPr="00E14C40" w:rsidRDefault="00237AAC" w:rsidP="009526F1">
            <w:pPr>
              <w:jc w:val="both"/>
              <w:rPr>
                <w:b/>
                <w:bCs/>
                <w:i/>
                <w:iCs/>
                <w:sz w:val="22"/>
                <w:szCs w:val="22"/>
              </w:rPr>
            </w:pPr>
            <w:r w:rsidRPr="00E14C40">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ind w:firstLine="708"/>
              <w:rPr>
                <w:b/>
                <w:bCs/>
                <w:i/>
                <w:iCs/>
                <w:sz w:val="22"/>
                <w:szCs w:val="22"/>
              </w:rPr>
            </w:pPr>
          </w:p>
          <w:p w:rsidR="00237AAC" w:rsidRPr="00E14C40" w:rsidRDefault="00237AAC" w:rsidP="009526F1">
            <w:pPr>
              <w:rPr>
                <w:b/>
                <w:bCs/>
                <w:i/>
                <w:iCs/>
                <w:sz w:val="22"/>
                <w:szCs w:val="22"/>
              </w:rPr>
            </w:pPr>
          </w:p>
        </w:tc>
      </w:tr>
    </w:tbl>
    <w:p w:rsidR="00237AAC" w:rsidRPr="00E14C40" w:rsidRDefault="00237AAC" w:rsidP="00237AAC">
      <w:pPr>
        <w:rPr>
          <w:sz w:val="22"/>
          <w:szCs w:val="22"/>
        </w:rPr>
      </w:pPr>
    </w:p>
    <w:p w:rsidR="00237AAC" w:rsidRPr="00E14C40" w:rsidRDefault="00237AAC" w:rsidP="00237AAC">
      <w:pPr>
        <w:rPr>
          <w:b/>
          <w:bCs/>
          <w:i/>
          <w:iCs/>
          <w:sz w:val="22"/>
          <w:szCs w:val="22"/>
        </w:rPr>
      </w:pPr>
    </w:p>
    <w:p w:rsidR="00237AAC" w:rsidRPr="00E14C40" w:rsidRDefault="00237AAC" w:rsidP="00237AAC">
      <w:pPr>
        <w:rPr>
          <w:b/>
          <w:sz w:val="22"/>
          <w:szCs w:val="22"/>
        </w:rPr>
      </w:pPr>
      <w:r w:rsidRPr="00E14C40">
        <w:rPr>
          <w:rFonts w:eastAsia="TimesNewRomanPSMT"/>
          <w:b/>
          <w:bCs/>
          <w:iCs/>
          <w:sz w:val="22"/>
          <w:szCs w:val="22"/>
          <w:lang w:val="sr-Cyrl-CS"/>
        </w:rPr>
        <w:t xml:space="preserve">(2) </w:t>
      </w:r>
      <w:r w:rsidRPr="00E14C40">
        <w:rPr>
          <w:rFonts w:eastAsia="TimesNewRomanPSMT"/>
          <w:b/>
          <w:bCs/>
          <w:iCs/>
          <w:sz w:val="22"/>
          <w:szCs w:val="22"/>
        </w:rPr>
        <w:t xml:space="preserve"> ПОНУДУ ПОДНОСИ: </w:t>
      </w:r>
    </w:p>
    <w:tbl>
      <w:tblPr>
        <w:tblW w:w="0" w:type="auto"/>
        <w:tblInd w:w="-15" w:type="dxa"/>
        <w:tblLayout w:type="fixed"/>
        <w:tblLook w:val="04A0" w:firstRow="1" w:lastRow="0" w:firstColumn="1" w:lastColumn="0" w:noHBand="0" w:noVBand="1"/>
      </w:tblPr>
      <w:tblGrid>
        <w:gridCol w:w="9272"/>
      </w:tblGrid>
      <w:tr w:rsidR="00237AAC" w:rsidRPr="00E14C40" w:rsidTr="009526F1">
        <w:tc>
          <w:tcPr>
            <w:tcW w:w="9272" w:type="dxa"/>
            <w:tcBorders>
              <w:top w:val="single" w:sz="4" w:space="0" w:color="000000"/>
              <w:left w:val="single" w:sz="4" w:space="0" w:color="000000"/>
              <w:bottom w:val="single" w:sz="4" w:space="0" w:color="000000"/>
              <w:right w:val="single" w:sz="4" w:space="0" w:color="000000"/>
            </w:tcBorders>
            <w:hideMark/>
          </w:tcPr>
          <w:p w:rsidR="00237AAC" w:rsidRPr="00E14C40" w:rsidRDefault="00237AAC" w:rsidP="009526F1">
            <w:pPr>
              <w:jc w:val="center"/>
              <w:rPr>
                <w:rFonts w:eastAsia="TimesNewRomanPSMT"/>
                <w:b/>
                <w:bCs/>
                <w:sz w:val="22"/>
                <w:szCs w:val="22"/>
              </w:rPr>
            </w:pPr>
            <w:r w:rsidRPr="00E14C40">
              <w:rPr>
                <w:rFonts w:eastAsia="TimesNewRomanPSMT"/>
                <w:b/>
                <w:bCs/>
                <w:sz w:val="22"/>
                <w:szCs w:val="22"/>
              </w:rPr>
              <w:t xml:space="preserve">А) САМОСТАЛНО </w:t>
            </w:r>
          </w:p>
        </w:tc>
      </w:tr>
      <w:tr w:rsidR="00237AAC" w:rsidRPr="00E14C40" w:rsidTr="009526F1">
        <w:tc>
          <w:tcPr>
            <w:tcW w:w="9272" w:type="dxa"/>
            <w:tcBorders>
              <w:top w:val="single" w:sz="4" w:space="0" w:color="000000"/>
              <w:left w:val="single" w:sz="4" w:space="0" w:color="000000"/>
              <w:bottom w:val="single" w:sz="4" w:space="0" w:color="000000"/>
              <w:right w:val="single" w:sz="4" w:space="0" w:color="000000"/>
            </w:tcBorders>
            <w:hideMark/>
          </w:tcPr>
          <w:p w:rsidR="00237AAC" w:rsidRPr="00E14C40" w:rsidRDefault="00237AAC" w:rsidP="009526F1">
            <w:pPr>
              <w:jc w:val="center"/>
              <w:rPr>
                <w:rFonts w:eastAsia="TimesNewRomanPSMT"/>
                <w:b/>
                <w:bCs/>
                <w:sz w:val="22"/>
                <w:szCs w:val="22"/>
              </w:rPr>
            </w:pPr>
            <w:r w:rsidRPr="00E14C40">
              <w:rPr>
                <w:rFonts w:eastAsia="TimesNewRomanPSMT"/>
                <w:b/>
                <w:bCs/>
                <w:sz w:val="22"/>
                <w:szCs w:val="22"/>
              </w:rPr>
              <w:t>Б) СА ПОДИЗВОЂАЧЕМ</w:t>
            </w:r>
          </w:p>
        </w:tc>
      </w:tr>
      <w:tr w:rsidR="00237AAC" w:rsidRPr="00E14C40" w:rsidTr="009526F1">
        <w:tc>
          <w:tcPr>
            <w:tcW w:w="9272" w:type="dxa"/>
            <w:tcBorders>
              <w:top w:val="single" w:sz="4" w:space="0" w:color="000000"/>
              <w:left w:val="single" w:sz="4" w:space="0" w:color="000000"/>
              <w:bottom w:val="single" w:sz="4" w:space="0" w:color="000000"/>
              <w:right w:val="single" w:sz="4" w:space="0" w:color="000000"/>
            </w:tcBorders>
            <w:hideMark/>
          </w:tcPr>
          <w:p w:rsidR="00237AAC" w:rsidRPr="00E14C40" w:rsidRDefault="00237AAC" w:rsidP="009526F1">
            <w:pPr>
              <w:jc w:val="center"/>
              <w:rPr>
                <w:b/>
                <w:i/>
                <w:iCs/>
                <w:sz w:val="22"/>
                <w:szCs w:val="22"/>
              </w:rPr>
            </w:pPr>
            <w:r w:rsidRPr="00E14C40">
              <w:rPr>
                <w:rFonts w:eastAsia="TimesNewRomanPSMT"/>
                <w:b/>
                <w:bCs/>
                <w:sz w:val="22"/>
                <w:szCs w:val="22"/>
              </w:rPr>
              <w:t>В) КАО ЗАЈЕДНИЧКУ ПОНУДУ</w:t>
            </w:r>
          </w:p>
        </w:tc>
      </w:tr>
    </w:tbl>
    <w:p w:rsidR="00237AAC" w:rsidRPr="00E14C40" w:rsidRDefault="00237AAC" w:rsidP="00237AAC">
      <w:pPr>
        <w:jc w:val="both"/>
        <w:rPr>
          <w:b/>
          <w:i/>
          <w:iCs/>
          <w:sz w:val="22"/>
          <w:szCs w:val="22"/>
        </w:rPr>
      </w:pPr>
    </w:p>
    <w:p w:rsidR="00237AAC" w:rsidRPr="00E14C40" w:rsidRDefault="00237AAC" w:rsidP="00237AAC">
      <w:pPr>
        <w:jc w:val="both"/>
        <w:rPr>
          <w:rFonts w:eastAsia="TimesNewRomanPSMT"/>
          <w:bCs/>
          <w:sz w:val="22"/>
          <w:szCs w:val="22"/>
        </w:rPr>
      </w:pPr>
      <w:r w:rsidRPr="00E14C40">
        <w:rPr>
          <w:b/>
          <w:i/>
          <w:iCs/>
          <w:sz w:val="22"/>
          <w:szCs w:val="22"/>
        </w:rPr>
        <w:t>Напомена:</w:t>
      </w:r>
      <w:r w:rsidRPr="00E14C40">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37AAC" w:rsidRPr="00E14C40" w:rsidRDefault="00237AAC" w:rsidP="00237AAC">
      <w:pPr>
        <w:jc w:val="both"/>
        <w:rPr>
          <w:rFonts w:eastAsia="TimesNewRomanPSMT"/>
          <w:bCs/>
          <w:sz w:val="22"/>
          <w:szCs w:val="22"/>
        </w:rPr>
      </w:pPr>
    </w:p>
    <w:p w:rsidR="00237AAC" w:rsidRPr="00E14C40" w:rsidRDefault="00237AAC" w:rsidP="00237AAC">
      <w:pPr>
        <w:jc w:val="both"/>
        <w:rPr>
          <w:rFonts w:eastAsia="TimesNewRomanPSMT"/>
          <w:b/>
          <w:bCs/>
          <w:i/>
          <w:sz w:val="22"/>
          <w:szCs w:val="22"/>
        </w:rPr>
      </w:pPr>
    </w:p>
    <w:p w:rsidR="00237AAC" w:rsidRPr="00E14C40" w:rsidRDefault="00237AAC" w:rsidP="00237AAC">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237AAC" w:rsidRPr="00E14C40" w:rsidRDefault="00237AAC" w:rsidP="00237AAC">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237AAC" w:rsidRPr="00E14C40" w:rsidRDefault="00237AAC" w:rsidP="00237AAC">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rFonts w:eastAsia="TimesNewRomanPSMT"/>
          <w:b/>
          <w:bCs/>
          <w:i/>
          <w:sz w:val="22"/>
          <w:szCs w:val="22"/>
        </w:rPr>
      </w:pPr>
    </w:p>
    <w:p w:rsidR="00237AAC" w:rsidRPr="00E14C40" w:rsidRDefault="00237AAC" w:rsidP="00237AAC">
      <w:pPr>
        <w:jc w:val="both"/>
        <w:rPr>
          <w:rFonts w:eastAsia="TimesNewRomanPSMT"/>
          <w:b/>
          <w:bCs/>
          <w:i/>
          <w:sz w:val="22"/>
          <w:szCs w:val="22"/>
          <w:lang w:val="en-US"/>
        </w:rPr>
      </w:pPr>
    </w:p>
    <w:p w:rsidR="00237AAC" w:rsidRPr="00E14C40" w:rsidRDefault="00237AAC" w:rsidP="00237AAC">
      <w:pPr>
        <w:jc w:val="both"/>
        <w:rPr>
          <w:rFonts w:eastAsia="TimesNewRomanPSMT"/>
          <w:b/>
          <w:bCs/>
          <w:i/>
          <w:sz w:val="22"/>
          <w:szCs w:val="22"/>
          <w:lang w:val="en-US"/>
        </w:rPr>
      </w:pPr>
    </w:p>
    <w:p w:rsidR="00237AAC" w:rsidRPr="00E14C40" w:rsidRDefault="00237AAC" w:rsidP="00237AAC">
      <w:pPr>
        <w:jc w:val="both"/>
        <w:rPr>
          <w:rFonts w:eastAsia="TimesNewRomanPSMT"/>
          <w:b/>
          <w:bCs/>
          <w:i/>
          <w:sz w:val="22"/>
          <w:szCs w:val="22"/>
          <w:lang w:val="en-US"/>
        </w:rPr>
      </w:pPr>
    </w:p>
    <w:p w:rsidR="00237AAC" w:rsidRPr="00E14C40" w:rsidRDefault="00237AAC" w:rsidP="00237AAC">
      <w:pPr>
        <w:jc w:val="both"/>
        <w:rPr>
          <w:rFonts w:eastAsia="TimesNewRomanPSMT"/>
          <w:b/>
          <w:bCs/>
          <w:sz w:val="22"/>
          <w:szCs w:val="22"/>
        </w:rPr>
      </w:pPr>
      <w:r w:rsidRPr="00E14C40">
        <w:rPr>
          <w:rFonts w:eastAsia="TimesNewRomanPSMT"/>
          <w:b/>
          <w:bCs/>
          <w:sz w:val="22"/>
          <w:szCs w:val="22"/>
          <w:lang w:val="sr-Cyrl-CS"/>
        </w:rPr>
        <w:lastRenderedPageBreak/>
        <w:t>(3</w:t>
      </w:r>
      <w:r w:rsidRPr="00E14C40">
        <w:rPr>
          <w:rFonts w:eastAsia="TimesNewRomanPSMT"/>
          <w:b/>
          <w:bCs/>
          <w:sz w:val="22"/>
          <w:szCs w:val="22"/>
        </w:rPr>
        <w:t xml:space="preserve">) ПОДАЦИ О ПОДИЗВОЂАЧУ </w:t>
      </w:r>
    </w:p>
    <w:p w:rsidR="00237AAC" w:rsidRPr="00E14C40" w:rsidRDefault="00237AAC" w:rsidP="00237AAC">
      <w:pPr>
        <w:jc w:val="both"/>
        <w:rPr>
          <w:sz w:val="22"/>
          <w:szCs w:val="22"/>
        </w:rPr>
      </w:pPr>
      <w:r w:rsidRPr="00E14C40">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bl>
    <w:p w:rsidR="00237AAC" w:rsidRPr="00E14C40" w:rsidRDefault="00237AAC" w:rsidP="00237AAC">
      <w:pPr>
        <w:jc w:val="both"/>
        <w:rPr>
          <w:i/>
          <w:iCs/>
          <w:sz w:val="22"/>
          <w:szCs w:val="22"/>
        </w:rPr>
      </w:pPr>
      <w:r w:rsidRPr="00E14C40">
        <w:rPr>
          <w:b/>
          <w:bCs/>
          <w:i/>
          <w:iCs/>
          <w:sz w:val="22"/>
          <w:szCs w:val="22"/>
          <w:u w:val="single"/>
        </w:rPr>
        <w:t>Напомена:</w:t>
      </w:r>
      <w:r w:rsidRPr="00E14C40">
        <w:rPr>
          <w:b/>
          <w:bCs/>
          <w:i/>
          <w:iCs/>
          <w:sz w:val="22"/>
          <w:szCs w:val="22"/>
        </w:rPr>
        <w:t xml:space="preserve"> </w:t>
      </w:r>
    </w:p>
    <w:p w:rsidR="00237AAC" w:rsidRPr="00E14C40" w:rsidRDefault="00237AAC" w:rsidP="00237AAC">
      <w:pPr>
        <w:jc w:val="both"/>
        <w:rPr>
          <w:i/>
          <w:iCs/>
          <w:sz w:val="22"/>
          <w:szCs w:val="22"/>
        </w:rPr>
      </w:pPr>
      <w:r w:rsidRPr="00E14C40">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7AAC" w:rsidRPr="00E14C40" w:rsidRDefault="00237AAC" w:rsidP="00237AAC">
      <w:pPr>
        <w:jc w:val="both"/>
        <w:rPr>
          <w:rFonts w:eastAsia="TimesNewRomanPSMT"/>
          <w:b/>
          <w:bCs/>
          <w:sz w:val="22"/>
          <w:szCs w:val="22"/>
        </w:rPr>
      </w:pPr>
    </w:p>
    <w:p w:rsidR="00237AAC" w:rsidRPr="00E14C40" w:rsidRDefault="00237AAC" w:rsidP="00237AAC">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237AAC" w:rsidRPr="00E14C40" w:rsidRDefault="00237AAC" w:rsidP="00237AAC">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237AAC" w:rsidRPr="00E14C40" w:rsidRDefault="00237AAC" w:rsidP="00237AAC">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rFonts w:eastAsia="TimesNewRomanPSMT"/>
          <w:b/>
          <w:bCs/>
          <w:sz w:val="22"/>
          <w:szCs w:val="22"/>
          <w:lang w:val="sr-Cyrl-CS"/>
        </w:rPr>
      </w:pPr>
    </w:p>
    <w:p w:rsidR="00237AAC" w:rsidRPr="00E14C40" w:rsidRDefault="00237AAC" w:rsidP="00237AAC">
      <w:pPr>
        <w:jc w:val="both"/>
        <w:rPr>
          <w:rFonts w:eastAsia="TimesNewRomanPSMT"/>
          <w:b/>
          <w:bCs/>
          <w:sz w:val="22"/>
          <w:szCs w:val="22"/>
          <w:lang w:val="sr-Cyrl-CS"/>
        </w:rPr>
      </w:pPr>
    </w:p>
    <w:p w:rsidR="00237AAC" w:rsidRPr="00E14C40" w:rsidRDefault="00237AAC" w:rsidP="00237AAC">
      <w:pPr>
        <w:jc w:val="both"/>
        <w:rPr>
          <w:rFonts w:eastAsia="TimesNewRomanPSMT"/>
          <w:b/>
          <w:bCs/>
          <w:sz w:val="22"/>
          <w:szCs w:val="22"/>
          <w:lang w:val="sr-Cyrl-CS"/>
        </w:rPr>
      </w:pPr>
    </w:p>
    <w:p w:rsidR="00237AAC" w:rsidRPr="00E14C40" w:rsidRDefault="00237AAC" w:rsidP="00237AAC">
      <w:pPr>
        <w:jc w:val="both"/>
        <w:rPr>
          <w:rFonts w:eastAsia="TimesNewRomanPSMT"/>
          <w:b/>
          <w:bCs/>
          <w:sz w:val="22"/>
          <w:szCs w:val="22"/>
          <w:lang w:val="sr-Cyrl-CS"/>
        </w:rPr>
      </w:pPr>
    </w:p>
    <w:p w:rsidR="00237AAC" w:rsidRPr="00E14C40" w:rsidRDefault="00237AAC" w:rsidP="00237AAC">
      <w:pPr>
        <w:jc w:val="both"/>
        <w:rPr>
          <w:rFonts w:eastAsia="TimesNewRomanPSMT"/>
          <w:b/>
          <w:bCs/>
          <w:i/>
          <w:sz w:val="22"/>
          <w:szCs w:val="22"/>
          <w:lang w:val="en-US"/>
        </w:rPr>
      </w:pPr>
    </w:p>
    <w:p w:rsidR="00237AAC" w:rsidRPr="00E14C40" w:rsidRDefault="00237AAC" w:rsidP="00237AAC">
      <w:pPr>
        <w:jc w:val="both"/>
        <w:rPr>
          <w:rFonts w:eastAsia="TimesNewRomanPSMT"/>
          <w:b/>
          <w:bCs/>
          <w:sz w:val="22"/>
          <w:szCs w:val="22"/>
        </w:rPr>
      </w:pPr>
      <w:r w:rsidRPr="00E14C40">
        <w:rPr>
          <w:rFonts w:eastAsia="TimesNewRomanPSMT"/>
          <w:b/>
          <w:bCs/>
          <w:sz w:val="22"/>
          <w:szCs w:val="22"/>
          <w:lang w:val="sr-Cyrl-CS"/>
        </w:rPr>
        <w:t>(4</w:t>
      </w:r>
      <w:r w:rsidRPr="00E14C40">
        <w:rPr>
          <w:rFonts w:eastAsia="TimesNewRomanPSMT"/>
          <w:b/>
          <w:bCs/>
          <w:sz w:val="22"/>
          <w:szCs w:val="22"/>
        </w:rPr>
        <w:t>) ПОДАЦИ О УЧЕСНИКУ  У ЗАЈЕДНИЧКОЈ ПОНУДИ</w:t>
      </w:r>
    </w:p>
    <w:p w:rsidR="00237AAC" w:rsidRPr="00E14C40" w:rsidRDefault="00237AAC" w:rsidP="00237AAC">
      <w:pPr>
        <w:jc w:val="both"/>
        <w:rPr>
          <w:sz w:val="22"/>
          <w:szCs w:val="22"/>
        </w:rPr>
      </w:pPr>
      <w:r w:rsidRPr="00E14C40">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bl>
    <w:p w:rsidR="00237AAC" w:rsidRPr="00E14C40" w:rsidRDefault="00237AAC" w:rsidP="00237AAC">
      <w:pPr>
        <w:jc w:val="both"/>
        <w:rPr>
          <w:i/>
          <w:iCs/>
          <w:sz w:val="22"/>
          <w:szCs w:val="22"/>
        </w:rPr>
      </w:pPr>
      <w:r w:rsidRPr="00E14C40">
        <w:rPr>
          <w:b/>
          <w:bCs/>
          <w:i/>
          <w:iCs/>
          <w:sz w:val="22"/>
          <w:szCs w:val="22"/>
          <w:u w:val="single"/>
        </w:rPr>
        <w:t>Напомена:</w:t>
      </w:r>
      <w:r w:rsidRPr="00E14C40">
        <w:rPr>
          <w:b/>
          <w:bCs/>
          <w:i/>
          <w:iCs/>
          <w:sz w:val="22"/>
          <w:szCs w:val="22"/>
        </w:rPr>
        <w:t xml:space="preserve"> </w:t>
      </w:r>
    </w:p>
    <w:p w:rsidR="00237AAC" w:rsidRPr="00E14C40" w:rsidRDefault="00237AAC" w:rsidP="00237AAC">
      <w:pPr>
        <w:jc w:val="both"/>
        <w:rPr>
          <w:i/>
          <w:iCs/>
          <w:sz w:val="22"/>
          <w:szCs w:val="22"/>
        </w:rPr>
      </w:pPr>
      <w:r w:rsidRPr="00E14C40">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7AAC" w:rsidRPr="00E14C40" w:rsidRDefault="00237AAC" w:rsidP="00237AAC">
      <w:pPr>
        <w:jc w:val="both"/>
        <w:rPr>
          <w:b/>
          <w:bCs/>
          <w:i/>
          <w:iCs/>
          <w:sz w:val="22"/>
          <w:szCs w:val="22"/>
        </w:rPr>
      </w:pPr>
    </w:p>
    <w:p w:rsidR="00237AAC" w:rsidRPr="00E14C40" w:rsidRDefault="00237AAC" w:rsidP="00237AAC">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237AAC" w:rsidRPr="00E14C40" w:rsidRDefault="00237AAC" w:rsidP="00237AAC">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237AAC" w:rsidRPr="00E14C40" w:rsidRDefault="00237AAC" w:rsidP="00237AAC">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b/>
          <w:bCs/>
          <w:i/>
          <w:iCs/>
          <w:sz w:val="22"/>
          <w:szCs w:val="22"/>
        </w:rPr>
      </w:pPr>
    </w:p>
    <w:p w:rsidR="00237AAC" w:rsidRPr="00E14C40" w:rsidRDefault="00237AAC" w:rsidP="00237AAC">
      <w:pPr>
        <w:jc w:val="both"/>
        <w:rPr>
          <w:b/>
          <w:bCs/>
          <w:i/>
          <w:iCs/>
          <w:sz w:val="22"/>
          <w:szCs w:val="22"/>
        </w:rPr>
      </w:pPr>
    </w:p>
    <w:p w:rsidR="00237AAC" w:rsidRPr="00E14C40" w:rsidRDefault="00237AAC" w:rsidP="00237AAC">
      <w:pPr>
        <w:jc w:val="both"/>
        <w:rPr>
          <w:b/>
          <w:bCs/>
          <w:i/>
          <w:iCs/>
          <w:sz w:val="22"/>
          <w:szCs w:val="22"/>
        </w:rPr>
      </w:pPr>
    </w:p>
    <w:p w:rsidR="00237AAC" w:rsidRPr="00E14C40" w:rsidRDefault="00237AAC" w:rsidP="00237AAC">
      <w:pPr>
        <w:jc w:val="both"/>
        <w:rPr>
          <w:b/>
          <w:bCs/>
          <w:i/>
          <w:iCs/>
          <w:sz w:val="22"/>
          <w:szCs w:val="22"/>
          <w:lang w:val="sr-Cyrl-CS"/>
        </w:rPr>
      </w:pPr>
    </w:p>
    <w:p w:rsidR="00237AAC" w:rsidRPr="00E14C40" w:rsidRDefault="00237AAC" w:rsidP="00237AAC">
      <w:pPr>
        <w:jc w:val="both"/>
        <w:rPr>
          <w:b/>
          <w:bCs/>
          <w:i/>
          <w:iCs/>
          <w:sz w:val="22"/>
          <w:szCs w:val="22"/>
          <w:lang w:val="sr-Cyrl-CS"/>
        </w:rPr>
      </w:pPr>
    </w:p>
    <w:p w:rsidR="00237AAC" w:rsidRPr="00E14C40" w:rsidRDefault="00237AAC" w:rsidP="00237AAC">
      <w:pPr>
        <w:jc w:val="both"/>
        <w:rPr>
          <w:b/>
          <w:bCs/>
          <w:i/>
          <w:iCs/>
          <w:sz w:val="22"/>
          <w:szCs w:val="22"/>
          <w:lang w:val="sr-Cyrl-CS"/>
        </w:rPr>
      </w:pPr>
    </w:p>
    <w:p w:rsidR="00237AAC" w:rsidRPr="00E14C40" w:rsidRDefault="00237AAC" w:rsidP="00237AAC">
      <w:pPr>
        <w:jc w:val="both"/>
        <w:rPr>
          <w:rFonts w:eastAsia="TimesNewRomanPSMT"/>
          <w:b/>
          <w:bCs/>
          <w:sz w:val="22"/>
          <w:szCs w:val="22"/>
          <w:lang w:val="sr-Cyrl-CS"/>
        </w:rPr>
      </w:pPr>
      <w:r w:rsidRPr="00E14C40">
        <w:rPr>
          <w:rFonts w:eastAsia="TimesNewRomanPSMT"/>
          <w:b/>
          <w:bCs/>
          <w:sz w:val="22"/>
          <w:szCs w:val="22"/>
          <w:lang w:val="sr-Cyrl-CS"/>
        </w:rPr>
        <w:t>(5</w:t>
      </w:r>
      <w:r w:rsidRPr="00E14C40">
        <w:rPr>
          <w:rFonts w:eastAsia="TimesNewRomanPSMT"/>
          <w:b/>
          <w:bCs/>
          <w:sz w:val="22"/>
          <w:szCs w:val="22"/>
        </w:rPr>
        <w:t xml:space="preserve">) ОПИС ПРЕДМЕТА НАБАВКЕ: </w:t>
      </w:r>
      <w:r w:rsidRPr="00E14C40">
        <w:rPr>
          <w:rFonts w:eastAsia="TimesNewRomanPSMT"/>
          <w:bCs/>
          <w:sz w:val="22"/>
          <w:szCs w:val="22"/>
        </w:rPr>
        <w:t>јавна набавка мале вредности</w:t>
      </w:r>
      <w:r w:rsidRPr="00E14C40">
        <w:rPr>
          <w:iCs/>
          <w:sz w:val="22"/>
          <w:szCs w:val="22"/>
        </w:rPr>
        <w:t xml:space="preserve"> </w:t>
      </w:r>
      <w:r w:rsidRPr="00E14C40">
        <w:rPr>
          <w:sz w:val="22"/>
          <w:szCs w:val="22"/>
          <w:lang w:val="sr-Cyrl-CS"/>
        </w:rPr>
        <w:t>добра, нафтних деривата</w:t>
      </w:r>
      <w:r w:rsidRPr="00E14C40">
        <w:rPr>
          <w:sz w:val="22"/>
          <w:szCs w:val="22"/>
        </w:rPr>
        <w:t xml:space="preserve">,  број </w:t>
      </w:r>
      <w:r w:rsidRPr="00E14C40">
        <w:rPr>
          <w:color w:val="000000"/>
          <w:sz w:val="22"/>
          <w:szCs w:val="22"/>
        </w:rPr>
        <w:t>404-2-</w:t>
      </w:r>
      <w:r w:rsidRPr="00E14C40">
        <w:rPr>
          <w:color w:val="000000"/>
          <w:sz w:val="22"/>
          <w:szCs w:val="22"/>
          <w:lang w:val="sr-Cyrl-CS"/>
        </w:rPr>
        <w:t>8</w:t>
      </w:r>
      <w:r w:rsidRPr="00E14C40">
        <w:rPr>
          <w:color w:val="000000"/>
          <w:sz w:val="22"/>
          <w:szCs w:val="22"/>
        </w:rPr>
        <w:t>/201</w:t>
      </w:r>
      <w:r w:rsidRPr="00E14C40">
        <w:rPr>
          <w:color w:val="000000"/>
          <w:sz w:val="22"/>
          <w:szCs w:val="22"/>
          <w:lang w:val="sr-Cyrl-CS"/>
        </w:rPr>
        <w:t>6</w:t>
      </w:r>
      <w:r w:rsidRPr="00E14C40">
        <w:rPr>
          <w:color w:val="000000"/>
          <w:sz w:val="22"/>
          <w:szCs w:val="22"/>
        </w:rPr>
        <w:t>-0</w:t>
      </w:r>
      <w:r w:rsidRPr="00E14C40">
        <w:rPr>
          <w:color w:val="000000"/>
          <w:sz w:val="22"/>
          <w:szCs w:val="22"/>
          <w:lang w:val="sr-Cyrl-CS"/>
        </w:rPr>
        <w:t>5</w:t>
      </w:r>
    </w:p>
    <w:tbl>
      <w:tblPr>
        <w:tblW w:w="9677" w:type="dxa"/>
        <w:tblInd w:w="308" w:type="dxa"/>
        <w:tblLayout w:type="fixed"/>
        <w:tblLook w:val="04A0" w:firstRow="1" w:lastRow="0" w:firstColumn="1" w:lastColumn="0" w:noHBand="0" w:noVBand="1"/>
      </w:tblPr>
      <w:tblGrid>
        <w:gridCol w:w="5250"/>
        <w:gridCol w:w="4427"/>
      </w:tblGrid>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sz w:val="22"/>
                <w:szCs w:val="22"/>
              </w:rPr>
            </w:pPr>
          </w:p>
          <w:p w:rsidR="00237AAC" w:rsidRPr="00E14C40" w:rsidRDefault="00237AAC" w:rsidP="009526F1">
            <w:pPr>
              <w:jc w:val="both"/>
              <w:rPr>
                <w:rFonts w:eastAsia="TimesNewRomanPSMT"/>
                <w:bCs/>
                <w:color w:val="FF0000"/>
                <w:sz w:val="22"/>
                <w:szCs w:val="22"/>
              </w:rPr>
            </w:pPr>
            <w:r w:rsidRPr="00E14C40">
              <w:rPr>
                <w:rFonts w:eastAsia="TimesNewRomanPSMT"/>
                <w:bCs/>
                <w:sz w:val="22"/>
                <w:szCs w:val="22"/>
              </w:rPr>
              <w:t xml:space="preserve">Укупна цена без ПДВ-а </w:t>
            </w:r>
          </w:p>
          <w:p w:rsidR="00237AAC" w:rsidRPr="00E14C40" w:rsidRDefault="00237AAC" w:rsidP="009526F1">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Cs/>
                <w:color w:val="FF0000"/>
                <w:sz w:val="22"/>
                <w:szCs w:val="22"/>
              </w:rPr>
            </w:pPr>
          </w:p>
          <w:p w:rsidR="00237AAC" w:rsidRPr="00E14C40" w:rsidRDefault="00237AAC" w:rsidP="009526F1">
            <w:pPr>
              <w:jc w:val="both"/>
              <w:rPr>
                <w:rFonts w:eastAsia="TimesNewRomanPSMT"/>
                <w:bCs/>
                <w:color w:val="FF0000"/>
                <w:sz w:val="22"/>
                <w:szCs w:val="22"/>
              </w:rPr>
            </w:pPr>
          </w:p>
        </w:tc>
      </w:tr>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sz w:val="22"/>
                <w:szCs w:val="22"/>
              </w:rPr>
            </w:pPr>
          </w:p>
          <w:p w:rsidR="00237AAC" w:rsidRPr="00E14C40" w:rsidRDefault="00237AAC" w:rsidP="009526F1">
            <w:pPr>
              <w:jc w:val="both"/>
              <w:rPr>
                <w:rFonts w:eastAsia="TimesNewRomanPSMT"/>
                <w:bCs/>
                <w:sz w:val="22"/>
                <w:szCs w:val="22"/>
              </w:rPr>
            </w:pPr>
            <w:r w:rsidRPr="00E14C40">
              <w:rPr>
                <w:rFonts w:eastAsia="TimesNewRomanPSMT"/>
                <w:bCs/>
                <w:sz w:val="22"/>
                <w:szCs w:val="22"/>
              </w:rPr>
              <w:t>Укупна цена са ПДВ-ом</w:t>
            </w:r>
          </w:p>
          <w:p w:rsidR="00237AAC" w:rsidRPr="00E14C40" w:rsidRDefault="00237AAC" w:rsidP="009526F1">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Cs/>
                <w:color w:val="FF0000"/>
                <w:sz w:val="22"/>
                <w:szCs w:val="22"/>
              </w:rPr>
            </w:pPr>
          </w:p>
        </w:tc>
      </w:tr>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jc w:val="both"/>
              <w:rPr>
                <w:rFonts w:eastAsia="TimesNewRomanPSMT"/>
                <w:bCs/>
                <w:sz w:val="22"/>
                <w:szCs w:val="22"/>
              </w:rPr>
            </w:pPr>
            <w:r w:rsidRPr="00E14C40">
              <w:rPr>
                <w:rFonts w:eastAsia="TimesNewRomanPSMT"/>
                <w:bCs/>
                <w:sz w:val="22"/>
                <w:szCs w:val="22"/>
              </w:rPr>
              <w:t>Рок важења понуде</w:t>
            </w:r>
          </w:p>
          <w:p w:rsidR="00237AAC" w:rsidRPr="00E14C40" w:rsidRDefault="00237AAC" w:rsidP="009526F1">
            <w:pPr>
              <w:snapToGrid w:val="0"/>
              <w:jc w:val="both"/>
              <w:rPr>
                <w:rFonts w:eastAsia="TimesNewRomanPSMT"/>
                <w:bCs/>
                <w:sz w:val="22"/>
                <w:szCs w:val="22"/>
                <w:lang w:val="sr-Cyrl-CS"/>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Cs/>
                <w:sz w:val="22"/>
                <w:szCs w:val="22"/>
                <w:lang w:val="sr-Cyrl-CS"/>
              </w:rPr>
            </w:pPr>
          </w:p>
        </w:tc>
      </w:tr>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sz w:val="22"/>
                <w:szCs w:val="22"/>
              </w:rPr>
            </w:pPr>
          </w:p>
          <w:p w:rsidR="00237AAC" w:rsidRPr="00E14C40" w:rsidRDefault="00237AAC" w:rsidP="009526F1">
            <w:pPr>
              <w:jc w:val="both"/>
              <w:rPr>
                <w:rFonts w:eastAsia="TimesNewRomanPSMT"/>
                <w:bCs/>
                <w:sz w:val="22"/>
                <w:szCs w:val="22"/>
              </w:rPr>
            </w:pPr>
            <w:r w:rsidRPr="00E14C40">
              <w:rPr>
                <w:rFonts w:eastAsia="TimesNewRomanPSMT"/>
                <w:bCs/>
                <w:sz w:val="22"/>
                <w:szCs w:val="22"/>
              </w:rPr>
              <w:t>Рок и начин плаћања</w:t>
            </w:r>
          </w:p>
          <w:p w:rsidR="00237AAC" w:rsidRPr="00E14C40" w:rsidRDefault="00237AAC" w:rsidP="009526F1">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center"/>
              <w:rPr>
                <w:rFonts w:eastAsia="TimesNewRomanPSMT"/>
                <w:bCs/>
                <w:sz w:val="22"/>
                <w:szCs w:val="22"/>
              </w:rPr>
            </w:pPr>
          </w:p>
        </w:tc>
      </w:tr>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sz w:val="22"/>
                <w:szCs w:val="22"/>
                <w:lang w:val="sr-Cyrl-CS"/>
              </w:rPr>
            </w:pPr>
            <w:r w:rsidRPr="00E14C40">
              <w:rPr>
                <w:rFonts w:eastAsia="TimesNewRomanPSMT"/>
                <w:bCs/>
                <w:sz w:val="22"/>
                <w:szCs w:val="22"/>
                <w:lang w:val="sr-Cyrl-CS"/>
              </w:rPr>
              <w:t>Рок испоруке</w:t>
            </w:r>
          </w:p>
          <w:p w:rsidR="00237AAC" w:rsidRPr="00E14C40" w:rsidRDefault="00237AAC" w:rsidP="009526F1">
            <w:pPr>
              <w:snapToGrid w:val="0"/>
              <w:jc w:val="both"/>
              <w:rPr>
                <w:rFonts w:eastAsia="TimesNewRomanPSMT"/>
                <w:bCs/>
                <w:sz w:val="22"/>
                <w:szCs w:val="22"/>
                <w:lang w:val="en-US"/>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Cs/>
                <w:sz w:val="22"/>
                <w:szCs w:val="22"/>
              </w:rPr>
            </w:pPr>
          </w:p>
        </w:tc>
      </w:tr>
      <w:tr w:rsidR="00237AAC" w:rsidRPr="00E14C40" w:rsidTr="00237AAC">
        <w:trPr>
          <w:trHeight w:val="498"/>
        </w:trPr>
        <w:tc>
          <w:tcPr>
            <w:tcW w:w="5250" w:type="dxa"/>
            <w:tcBorders>
              <w:top w:val="single" w:sz="4" w:space="0" w:color="000000"/>
              <w:left w:val="single" w:sz="4" w:space="0" w:color="000000"/>
              <w:bottom w:val="single" w:sz="4" w:space="0" w:color="000000"/>
              <w:right w:val="nil"/>
            </w:tcBorders>
            <w:vAlign w:val="center"/>
          </w:tcPr>
          <w:p w:rsidR="00237AAC" w:rsidRPr="00E14C40" w:rsidRDefault="00237AAC" w:rsidP="00237AAC">
            <w:pPr>
              <w:snapToGrid w:val="0"/>
              <w:rPr>
                <w:rFonts w:eastAsia="TimesNewRomanPSMT"/>
                <w:bCs/>
                <w:sz w:val="22"/>
                <w:szCs w:val="22"/>
                <w:lang w:val="sr-Cyrl-CS"/>
              </w:rPr>
            </w:pPr>
            <w:r w:rsidRPr="00E14C40">
              <w:rPr>
                <w:rFonts w:eastAsia="TimesNewRomanPSMT"/>
                <w:bCs/>
                <w:sz w:val="22"/>
                <w:szCs w:val="22"/>
                <w:lang w:val="sr-Cyrl-CS"/>
              </w:rPr>
              <w:t>Место и начин испоруке</w:t>
            </w:r>
          </w:p>
        </w:tc>
        <w:tc>
          <w:tcPr>
            <w:tcW w:w="4427" w:type="dxa"/>
            <w:tcBorders>
              <w:top w:val="single" w:sz="4" w:space="0" w:color="000000"/>
              <w:left w:val="single" w:sz="4" w:space="0" w:color="000000"/>
              <w:bottom w:val="single" w:sz="4" w:space="0" w:color="000000"/>
              <w:right w:val="single" w:sz="4" w:space="0" w:color="000000"/>
            </w:tcBorders>
            <w:vAlign w:val="center"/>
          </w:tcPr>
          <w:p w:rsidR="00237AAC" w:rsidRPr="00E14C40" w:rsidRDefault="00237AAC" w:rsidP="00237AAC">
            <w:pPr>
              <w:snapToGrid w:val="0"/>
              <w:rPr>
                <w:rFonts w:eastAsia="TimesNewRomanPSMT"/>
                <w:bCs/>
                <w:sz w:val="22"/>
                <w:szCs w:val="22"/>
                <w:lang w:val="sr-Cyrl-CS"/>
              </w:rPr>
            </w:pPr>
            <w:r w:rsidRPr="00E14C40">
              <w:rPr>
                <w:rFonts w:eastAsia="TimesNewRomanPSMT"/>
                <w:bCs/>
                <w:sz w:val="22"/>
                <w:szCs w:val="22"/>
                <w:lang w:val="sr-Cyrl-CS"/>
              </w:rPr>
              <w:t>За партију 2 – бензинске станице продавца</w:t>
            </w:r>
          </w:p>
        </w:tc>
      </w:tr>
    </w:tbl>
    <w:p w:rsidR="00237AAC" w:rsidRPr="00E14C40" w:rsidRDefault="00237AAC" w:rsidP="00237AAC">
      <w:pPr>
        <w:ind w:left="720" w:firstLine="720"/>
        <w:jc w:val="both"/>
        <w:rPr>
          <w:sz w:val="22"/>
          <w:szCs w:val="22"/>
          <w:lang w:val="sr-Cyrl-CS"/>
        </w:rPr>
      </w:pPr>
      <w:r w:rsidRPr="00E14C40">
        <w:rPr>
          <w:sz w:val="22"/>
          <w:szCs w:val="22"/>
          <w:lang w:val="sr-Cyrl-CS"/>
        </w:rPr>
        <w:br/>
      </w:r>
    </w:p>
    <w:p w:rsidR="00237AAC" w:rsidRPr="00E14C40" w:rsidRDefault="00237AAC" w:rsidP="00237AAC">
      <w:pPr>
        <w:ind w:left="720" w:firstLine="720"/>
        <w:jc w:val="both"/>
        <w:rPr>
          <w:rFonts w:eastAsia="TimesNewRomanPSMT"/>
          <w:bCs/>
          <w:sz w:val="22"/>
          <w:szCs w:val="22"/>
        </w:rPr>
      </w:pPr>
    </w:p>
    <w:p w:rsidR="00237AAC" w:rsidRPr="00E14C40" w:rsidRDefault="00237AAC" w:rsidP="00237AAC">
      <w:pPr>
        <w:ind w:left="720" w:firstLine="720"/>
        <w:jc w:val="both"/>
        <w:rPr>
          <w:rFonts w:eastAsia="TimesNewRomanPSMT"/>
          <w:bCs/>
          <w:sz w:val="22"/>
          <w:szCs w:val="22"/>
        </w:rPr>
      </w:pPr>
    </w:p>
    <w:p w:rsidR="00237AAC" w:rsidRPr="00E14C40" w:rsidRDefault="00237AAC" w:rsidP="00237AAC">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237AAC" w:rsidRPr="00E14C40" w:rsidRDefault="00237AAC" w:rsidP="00237AAC">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237AAC" w:rsidRPr="00E14C40" w:rsidRDefault="00237AAC" w:rsidP="00237AAC">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i/>
          <w:iCs/>
          <w:sz w:val="22"/>
          <w:szCs w:val="22"/>
        </w:rPr>
      </w:pPr>
      <w:r w:rsidRPr="00E14C40">
        <w:rPr>
          <w:b/>
          <w:bCs/>
          <w:i/>
          <w:iCs/>
          <w:sz w:val="22"/>
          <w:szCs w:val="22"/>
          <w:u w:val="single"/>
        </w:rPr>
        <w:t>Напомене:</w:t>
      </w:r>
      <w:r w:rsidRPr="00E14C40">
        <w:rPr>
          <w:b/>
          <w:bCs/>
          <w:i/>
          <w:iCs/>
          <w:sz w:val="22"/>
          <w:szCs w:val="22"/>
        </w:rPr>
        <w:t xml:space="preserve"> </w:t>
      </w:r>
    </w:p>
    <w:p w:rsidR="00237AAC" w:rsidRPr="00E14C40" w:rsidRDefault="00237AAC" w:rsidP="00237AAC">
      <w:pPr>
        <w:jc w:val="both"/>
        <w:rPr>
          <w:i/>
          <w:iCs/>
          <w:sz w:val="22"/>
          <w:szCs w:val="22"/>
          <w:lang w:val="sr-Cyrl-CS"/>
        </w:rPr>
      </w:pPr>
      <w:r w:rsidRPr="00E14C40">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37AAC" w:rsidRPr="00E14C40" w:rsidRDefault="00237AAC" w:rsidP="00237AAC">
      <w:pPr>
        <w:jc w:val="both"/>
        <w:rPr>
          <w:i/>
          <w:iCs/>
          <w:sz w:val="22"/>
          <w:szCs w:val="22"/>
          <w:lang w:val="sr-Cyrl-CS"/>
        </w:rPr>
      </w:pPr>
    </w:p>
    <w:p w:rsidR="00237AAC" w:rsidRPr="00E14C40" w:rsidRDefault="00237AAC" w:rsidP="00237AAC">
      <w:pPr>
        <w:jc w:val="both"/>
        <w:rPr>
          <w:i/>
          <w:iCs/>
          <w:sz w:val="22"/>
          <w:szCs w:val="22"/>
          <w:lang w:val="sr-Cyrl-CS"/>
        </w:rPr>
      </w:pPr>
    </w:p>
    <w:p w:rsidR="00237AAC" w:rsidRPr="00E14C40" w:rsidRDefault="00237AAC" w:rsidP="00237AAC">
      <w:pPr>
        <w:pStyle w:val="Caption"/>
        <w:rPr>
          <w:rFonts w:eastAsia="Arial"/>
          <w:lang w:val="sr-Cyrl-CS"/>
        </w:rPr>
      </w:pPr>
    </w:p>
    <w:p w:rsidR="00237AAC" w:rsidRPr="00E14C40" w:rsidRDefault="00237AAC" w:rsidP="00237AAC">
      <w:pPr>
        <w:pStyle w:val="BodyText"/>
        <w:rPr>
          <w:rFonts w:eastAsia="Arial"/>
          <w:lang w:val="sr-Cyrl-CS"/>
        </w:rPr>
      </w:pPr>
    </w:p>
    <w:p w:rsidR="00237AAC" w:rsidRPr="00E14C40" w:rsidRDefault="00237AAC" w:rsidP="00237AAC">
      <w:pPr>
        <w:pStyle w:val="Caption"/>
        <w:rPr>
          <w:rFonts w:eastAsia="Arial"/>
          <w:lang w:val="en-US"/>
        </w:rPr>
      </w:pPr>
    </w:p>
    <w:p w:rsidR="00237AAC" w:rsidRPr="00E14C40" w:rsidRDefault="00237AAC" w:rsidP="00237AAC">
      <w:pPr>
        <w:pStyle w:val="BodyText"/>
        <w:rPr>
          <w:rFonts w:eastAsia="Arial"/>
          <w:lang w:val="en-US"/>
        </w:rPr>
      </w:pPr>
    </w:p>
    <w:p w:rsidR="00237AAC" w:rsidRPr="00E14C40" w:rsidRDefault="00237AAC" w:rsidP="00237AAC">
      <w:pPr>
        <w:pStyle w:val="BodyText"/>
        <w:rPr>
          <w:rFonts w:eastAsia="Arial"/>
          <w:lang w:val="en-US"/>
        </w:rPr>
      </w:pPr>
    </w:p>
    <w:p w:rsidR="00237AAC" w:rsidRPr="00E14C40" w:rsidRDefault="00237AAC" w:rsidP="00237AAC">
      <w:pPr>
        <w:pStyle w:val="BodyText"/>
        <w:rPr>
          <w:rFonts w:eastAsia="Arial"/>
          <w:lang w:val="en-US"/>
        </w:rPr>
      </w:pPr>
    </w:p>
    <w:p w:rsidR="00237AAC" w:rsidRPr="00E14C40" w:rsidRDefault="00237AAC" w:rsidP="00237AAC">
      <w:pPr>
        <w:pStyle w:val="Caption"/>
        <w:numPr>
          <w:ilvl w:val="0"/>
          <w:numId w:val="29"/>
        </w:numPr>
        <w:jc w:val="center"/>
        <w:rPr>
          <w:rFonts w:eastAsia="Arial"/>
          <w:b/>
          <w:i w:val="0"/>
          <w:sz w:val="22"/>
          <w:szCs w:val="22"/>
        </w:rPr>
      </w:pPr>
      <w:r w:rsidRPr="00E14C40">
        <w:rPr>
          <w:rFonts w:eastAsia="Arial"/>
          <w:b/>
          <w:i w:val="0"/>
          <w:sz w:val="22"/>
          <w:szCs w:val="22"/>
        </w:rPr>
        <w:lastRenderedPageBreak/>
        <w:t>О</w:t>
      </w:r>
      <w:r w:rsidRPr="00E14C40">
        <w:rPr>
          <w:rFonts w:eastAsia="Arial"/>
          <w:b/>
          <w:i w:val="0"/>
          <w:spacing w:val="-2"/>
          <w:sz w:val="22"/>
          <w:szCs w:val="22"/>
        </w:rPr>
        <w:t>Б</w:t>
      </w:r>
      <w:r w:rsidRPr="00E14C40">
        <w:rPr>
          <w:rFonts w:eastAsia="Arial"/>
          <w:b/>
          <w:i w:val="0"/>
          <w:spacing w:val="-17"/>
          <w:sz w:val="22"/>
          <w:szCs w:val="22"/>
        </w:rPr>
        <w:t>Р</w:t>
      </w:r>
      <w:r w:rsidRPr="00E14C40">
        <w:rPr>
          <w:rFonts w:eastAsia="Arial"/>
          <w:b/>
          <w:i w:val="0"/>
          <w:spacing w:val="-11"/>
          <w:sz w:val="22"/>
          <w:szCs w:val="22"/>
        </w:rPr>
        <w:t>А</w:t>
      </w:r>
      <w:r w:rsidRPr="00E14C40">
        <w:rPr>
          <w:rFonts w:eastAsia="Arial"/>
          <w:b/>
          <w:i w:val="0"/>
          <w:sz w:val="22"/>
          <w:szCs w:val="22"/>
        </w:rPr>
        <w:t>З</w:t>
      </w:r>
      <w:r w:rsidRPr="00E14C40">
        <w:rPr>
          <w:rFonts w:eastAsia="Arial"/>
          <w:b/>
          <w:i w:val="0"/>
          <w:spacing w:val="-2"/>
          <w:sz w:val="22"/>
          <w:szCs w:val="22"/>
        </w:rPr>
        <w:t>А</w:t>
      </w:r>
      <w:r w:rsidRPr="00E14C40">
        <w:rPr>
          <w:rFonts w:eastAsia="Arial"/>
          <w:b/>
          <w:i w:val="0"/>
          <w:sz w:val="22"/>
          <w:szCs w:val="22"/>
        </w:rPr>
        <w:t>Ц</w:t>
      </w:r>
      <w:r w:rsidRPr="00E14C40">
        <w:rPr>
          <w:rFonts w:eastAsia="Arial"/>
          <w:b/>
          <w:i w:val="0"/>
          <w:spacing w:val="78"/>
          <w:sz w:val="22"/>
          <w:szCs w:val="22"/>
        </w:rPr>
        <w:t xml:space="preserve"> </w:t>
      </w:r>
      <w:r w:rsidRPr="00E14C40">
        <w:rPr>
          <w:rFonts w:eastAsia="Arial"/>
          <w:b/>
          <w:i w:val="0"/>
          <w:spacing w:val="-11"/>
          <w:sz w:val="22"/>
          <w:szCs w:val="22"/>
        </w:rPr>
        <w:t>С</w:t>
      </w:r>
      <w:r w:rsidRPr="00E14C40">
        <w:rPr>
          <w:rFonts w:eastAsia="Arial"/>
          <w:b/>
          <w:i w:val="0"/>
          <w:spacing w:val="-1"/>
          <w:sz w:val="22"/>
          <w:szCs w:val="22"/>
        </w:rPr>
        <w:t>Т</w:t>
      </w:r>
      <w:r w:rsidRPr="00E14C40">
        <w:rPr>
          <w:rFonts w:eastAsia="Arial"/>
          <w:b/>
          <w:i w:val="0"/>
          <w:spacing w:val="-12"/>
          <w:sz w:val="22"/>
          <w:szCs w:val="22"/>
        </w:rPr>
        <w:t>Р</w:t>
      </w:r>
      <w:r w:rsidRPr="00E14C40">
        <w:rPr>
          <w:rFonts w:eastAsia="Arial"/>
          <w:b/>
          <w:i w:val="0"/>
          <w:sz w:val="22"/>
          <w:szCs w:val="22"/>
        </w:rPr>
        <w:t>У</w:t>
      </w:r>
      <w:r w:rsidRPr="00E14C40">
        <w:rPr>
          <w:rFonts w:eastAsia="Arial"/>
          <w:b/>
          <w:i w:val="0"/>
          <w:spacing w:val="2"/>
          <w:sz w:val="22"/>
          <w:szCs w:val="22"/>
        </w:rPr>
        <w:t>К</w:t>
      </w:r>
      <w:r w:rsidRPr="00E14C40">
        <w:rPr>
          <w:rFonts w:eastAsia="Arial"/>
          <w:b/>
          <w:i w:val="0"/>
          <w:spacing w:val="-1"/>
          <w:sz w:val="22"/>
          <w:szCs w:val="22"/>
        </w:rPr>
        <w:t>Т</w:t>
      </w:r>
      <w:r w:rsidRPr="00E14C40">
        <w:rPr>
          <w:rFonts w:eastAsia="Arial"/>
          <w:b/>
          <w:i w:val="0"/>
          <w:sz w:val="22"/>
          <w:szCs w:val="22"/>
        </w:rPr>
        <w:t>УРЕ ЦЕ</w:t>
      </w:r>
      <w:r w:rsidRPr="00E14C40">
        <w:rPr>
          <w:rFonts w:eastAsia="Arial"/>
          <w:b/>
          <w:i w:val="0"/>
          <w:spacing w:val="-1"/>
          <w:sz w:val="22"/>
          <w:szCs w:val="22"/>
        </w:rPr>
        <w:t>Н</w:t>
      </w:r>
      <w:r w:rsidRPr="00E14C40">
        <w:rPr>
          <w:rFonts w:eastAsia="Arial"/>
          <w:b/>
          <w:i w:val="0"/>
          <w:sz w:val="22"/>
          <w:szCs w:val="22"/>
        </w:rPr>
        <w:t>Е</w:t>
      </w:r>
      <w:r w:rsidRPr="00E14C40">
        <w:rPr>
          <w:rFonts w:eastAsia="Arial"/>
          <w:b/>
          <w:i w:val="0"/>
          <w:spacing w:val="1"/>
          <w:sz w:val="22"/>
          <w:szCs w:val="22"/>
        </w:rPr>
        <w:t xml:space="preserve"> </w:t>
      </w:r>
      <w:r w:rsidRPr="00E14C40">
        <w:rPr>
          <w:b/>
          <w:sz w:val="22"/>
          <w:szCs w:val="22"/>
          <w:u w:val="single"/>
        </w:rPr>
        <w:t>ЗА ПАРТИЈУ 1</w:t>
      </w:r>
      <w:r w:rsidRPr="00E14C40">
        <w:rPr>
          <w:b/>
          <w:sz w:val="22"/>
          <w:szCs w:val="22"/>
          <w:lang w:val="sr-Cyrl-RS"/>
        </w:rPr>
        <w:t xml:space="preserve"> - </w:t>
      </w:r>
      <w:r w:rsidRPr="00E14C40">
        <w:rPr>
          <w:rFonts w:eastAsia="Arial"/>
          <w:b/>
          <w:i w:val="0"/>
          <w:spacing w:val="-8"/>
          <w:sz w:val="22"/>
          <w:szCs w:val="22"/>
        </w:rPr>
        <w:t>С</w:t>
      </w:r>
      <w:r w:rsidRPr="00E14C40">
        <w:rPr>
          <w:rFonts w:eastAsia="Arial"/>
          <w:b/>
          <w:i w:val="0"/>
          <w:sz w:val="22"/>
          <w:szCs w:val="22"/>
        </w:rPr>
        <w:t>А УП</w:t>
      </w:r>
      <w:r w:rsidRPr="00E14C40">
        <w:rPr>
          <w:rFonts w:eastAsia="Arial"/>
          <w:b/>
          <w:i w:val="0"/>
          <w:spacing w:val="-1"/>
          <w:sz w:val="22"/>
          <w:szCs w:val="22"/>
        </w:rPr>
        <w:t>УТ</w:t>
      </w:r>
      <w:r w:rsidRPr="00E14C40">
        <w:rPr>
          <w:rFonts w:eastAsia="Arial"/>
          <w:b/>
          <w:i w:val="0"/>
          <w:spacing w:val="-11"/>
          <w:sz w:val="22"/>
          <w:szCs w:val="22"/>
        </w:rPr>
        <w:t>С</w:t>
      </w:r>
      <w:r w:rsidRPr="00E14C40">
        <w:rPr>
          <w:rFonts w:eastAsia="Arial"/>
          <w:b/>
          <w:i w:val="0"/>
          <w:spacing w:val="-1"/>
          <w:sz w:val="22"/>
          <w:szCs w:val="22"/>
        </w:rPr>
        <w:t>Т</w:t>
      </w:r>
      <w:r w:rsidRPr="00E14C40">
        <w:rPr>
          <w:rFonts w:eastAsia="Arial"/>
          <w:b/>
          <w:i w:val="0"/>
          <w:spacing w:val="-8"/>
          <w:sz w:val="22"/>
          <w:szCs w:val="22"/>
        </w:rPr>
        <w:t>В</w:t>
      </w:r>
      <w:r w:rsidRPr="00E14C40">
        <w:rPr>
          <w:rFonts w:eastAsia="Arial"/>
          <w:b/>
          <w:i w:val="0"/>
          <w:sz w:val="22"/>
          <w:szCs w:val="22"/>
        </w:rPr>
        <w:t>ОМ К</w:t>
      </w:r>
      <w:r w:rsidRPr="00E14C40">
        <w:rPr>
          <w:rFonts w:eastAsia="Arial"/>
          <w:b/>
          <w:i w:val="0"/>
          <w:spacing w:val="-3"/>
          <w:sz w:val="22"/>
          <w:szCs w:val="22"/>
        </w:rPr>
        <w:t>А</w:t>
      </w:r>
      <w:r w:rsidRPr="00E14C40">
        <w:rPr>
          <w:rFonts w:eastAsia="Arial"/>
          <w:b/>
          <w:i w:val="0"/>
          <w:spacing w:val="-5"/>
          <w:sz w:val="22"/>
          <w:szCs w:val="22"/>
        </w:rPr>
        <w:t>К</w:t>
      </w:r>
      <w:r w:rsidRPr="00E14C40">
        <w:rPr>
          <w:rFonts w:eastAsia="Arial"/>
          <w:b/>
          <w:i w:val="0"/>
          <w:sz w:val="22"/>
          <w:szCs w:val="22"/>
        </w:rPr>
        <w:t>О</w:t>
      </w:r>
      <w:r w:rsidRPr="00E14C40">
        <w:rPr>
          <w:rFonts w:eastAsia="Arial"/>
          <w:b/>
          <w:i w:val="0"/>
          <w:spacing w:val="1"/>
          <w:sz w:val="22"/>
          <w:szCs w:val="22"/>
        </w:rPr>
        <w:t xml:space="preserve"> </w:t>
      </w:r>
      <w:r w:rsidRPr="00E14C40">
        <w:rPr>
          <w:rFonts w:eastAsia="Arial"/>
          <w:b/>
          <w:i w:val="0"/>
          <w:spacing w:val="-1"/>
          <w:sz w:val="22"/>
          <w:szCs w:val="22"/>
        </w:rPr>
        <w:t>Д</w:t>
      </w:r>
      <w:r w:rsidRPr="00E14C40">
        <w:rPr>
          <w:rFonts w:eastAsia="Arial"/>
          <w:b/>
          <w:i w:val="0"/>
          <w:sz w:val="22"/>
          <w:szCs w:val="22"/>
        </w:rPr>
        <w:t xml:space="preserve">А </w:t>
      </w:r>
      <w:r w:rsidRPr="00E14C40">
        <w:rPr>
          <w:rFonts w:eastAsia="Arial"/>
          <w:b/>
          <w:i w:val="0"/>
          <w:spacing w:val="-1"/>
          <w:sz w:val="22"/>
          <w:szCs w:val="22"/>
        </w:rPr>
        <w:t>С</w:t>
      </w:r>
      <w:r w:rsidRPr="00E14C40">
        <w:rPr>
          <w:rFonts w:eastAsia="Arial"/>
          <w:b/>
          <w:i w:val="0"/>
          <w:sz w:val="22"/>
          <w:szCs w:val="22"/>
        </w:rPr>
        <w:t>Е ПОП</w:t>
      </w:r>
      <w:r w:rsidRPr="00E14C40">
        <w:rPr>
          <w:rFonts w:eastAsia="Arial"/>
          <w:b/>
          <w:i w:val="0"/>
          <w:spacing w:val="-1"/>
          <w:sz w:val="22"/>
          <w:szCs w:val="22"/>
        </w:rPr>
        <w:t>УН</w:t>
      </w:r>
      <w:r w:rsidRPr="00E14C40">
        <w:rPr>
          <w:rFonts w:eastAsia="Arial"/>
          <w:b/>
          <w:i w:val="0"/>
          <w:sz w:val="22"/>
          <w:szCs w:val="22"/>
        </w:rPr>
        <w:t>И</w:t>
      </w:r>
    </w:p>
    <w:p w:rsidR="00237AAC" w:rsidRPr="00E14C40" w:rsidRDefault="00237AAC" w:rsidP="00237AAC">
      <w:pPr>
        <w:pStyle w:val="Caption"/>
        <w:rPr>
          <w:rFonts w:eastAsia="Arial"/>
          <w:sz w:val="22"/>
          <w:szCs w:val="22"/>
          <w:lang w:val="sr-Cyrl-CS"/>
        </w:rPr>
      </w:pPr>
    </w:p>
    <w:p w:rsidR="00237AAC" w:rsidRPr="00E14C40" w:rsidRDefault="00237AAC" w:rsidP="00237AAC">
      <w:pPr>
        <w:pStyle w:val="Caption"/>
        <w:rPr>
          <w:rFonts w:eastAsia="Arial"/>
          <w:sz w:val="22"/>
          <w:szCs w:val="22"/>
          <w:lang w:val="sr-Cyrl-CS"/>
        </w:rPr>
      </w:pPr>
    </w:p>
    <w:p w:rsidR="00237AAC" w:rsidRPr="00E14C40" w:rsidRDefault="00237AAC" w:rsidP="00237AAC">
      <w:pPr>
        <w:pStyle w:val="NoSpacing"/>
        <w:rPr>
          <w:rFonts w:ascii="Times New Roman" w:hAnsi="Times New Roman"/>
        </w:rPr>
      </w:pPr>
    </w:p>
    <w:p w:rsidR="00237AAC" w:rsidRPr="00E14C40" w:rsidRDefault="00237AAC" w:rsidP="00237AAC">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1"/>
        <w:gridCol w:w="1541"/>
        <w:gridCol w:w="1541"/>
      </w:tblGrid>
      <w:tr w:rsidR="00237AAC" w:rsidRPr="00E14C40" w:rsidTr="009526F1">
        <w:tc>
          <w:tcPr>
            <w:tcW w:w="1540"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Предмет јавне набавке</w:t>
            </w:r>
          </w:p>
        </w:tc>
        <w:tc>
          <w:tcPr>
            <w:tcW w:w="1540" w:type="dxa"/>
            <w:shd w:val="clear" w:color="auto" w:fill="auto"/>
            <w:vAlign w:val="center"/>
          </w:tcPr>
          <w:p w:rsidR="00237AAC" w:rsidRPr="00E14C40" w:rsidRDefault="00237AAC" w:rsidP="009526F1">
            <w:pPr>
              <w:pStyle w:val="NoSpacing"/>
              <w:jc w:val="center"/>
              <w:rPr>
                <w:rFonts w:ascii="Times New Roman" w:hAnsi="Times New Roman"/>
                <w:b/>
                <w:lang w:val="sr-Cyrl-RS"/>
              </w:rPr>
            </w:pPr>
            <w:r w:rsidRPr="00E14C40">
              <w:rPr>
                <w:rFonts w:ascii="Times New Roman" w:hAnsi="Times New Roman"/>
                <w:b/>
              </w:rPr>
              <w:t>Количина</w:t>
            </w:r>
            <w:r w:rsidRPr="00E14C40">
              <w:rPr>
                <w:rFonts w:ascii="Times New Roman" w:hAnsi="Times New Roman"/>
                <w:b/>
                <w:lang w:val="sr-Cyrl-RS"/>
              </w:rPr>
              <w:t xml:space="preserve"> у литрима</w:t>
            </w:r>
          </w:p>
        </w:tc>
        <w:tc>
          <w:tcPr>
            <w:tcW w:w="1540"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Јединична цена без ПДВ-а</w:t>
            </w:r>
          </w:p>
        </w:tc>
        <w:tc>
          <w:tcPr>
            <w:tcW w:w="1541"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Јединична цена са ПДВ-ом</w:t>
            </w:r>
          </w:p>
        </w:tc>
        <w:tc>
          <w:tcPr>
            <w:tcW w:w="1541"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Укупна цена без ПДВ-а</w:t>
            </w:r>
          </w:p>
        </w:tc>
        <w:tc>
          <w:tcPr>
            <w:tcW w:w="1541"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Укупна</w:t>
            </w:r>
          </w:p>
          <w:p w:rsidR="00237AAC" w:rsidRPr="00E14C40" w:rsidRDefault="00237AAC" w:rsidP="009526F1">
            <w:pPr>
              <w:pStyle w:val="NoSpacing"/>
              <w:jc w:val="center"/>
              <w:rPr>
                <w:rFonts w:ascii="Times New Roman" w:hAnsi="Times New Roman"/>
                <w:b/>
              </w:rPr>
            </w:pPr>
            <w:r w:rsidRPr="00E14C40">
              <w:rPr>
                <w:rFonts w:ascii="Times New Roman" w:hAnsi="Times New Roman"/>
                <w:b/>
              </w:rPr>
              <w:t>цена са ПДВ-ом</w:t>
            </w:r>
          </w:p>
        </w:tc>
      </w:tr>
      <w:tr w:rsidR="00237AAC" w:rsidRPr="00E14C40" w:rsidTr="009526F1">
        <w:tc>
          <w:tcPr>
            <w:tcW w:w="1540"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1</w:t>
            </w:r>
          </w:p>
        </w:tc>
        <w:tc>
          <w:tcPr>
            <w:tcW w:w="1540"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2</w:t>
            </w:r>
          </w:p>
        </w:tc>
        <w:tc>
          <w:tcPr>
            <w:tcW w:w="1540"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3</w:t>
            </w:r>
          </w:p>
        </w:tc>
        <w:tc>
          <w:tcPr>
            <w:tcW w:w="1541"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4</w:t>
            </w:r>
          </w:p>
        </w:tc>
        <w:tc>
          <w:tcPr>
            <w:tcW w:w="1541" w:type="dxa"/>
            <w:shd w:val="clear" w:color="auto" w:fill="auto"/>
            <w:vAlign w:val="center"/>
          </w:tcPr>
          <w:p w:rsidR="00237AAC" w:rsidRPr="00E14C40" w:rsidRDefault="00237AAC" w:rsidP="009526F1">
            <w:pPr>
              <w:pStyle w:val="NoSpacing"/>
              <w:jc w:val="center"/>
              <w:rPr>
                <w:rFonts w:ascii="Times New Roman" w:hAnsi="Times New Roman"/>
                <w:lang w:val="en-US"/>
              </w:rPr>
            </w:pPr>
            <w:r w:rsidRPr="00E14C40">
              <w:rPr>
                <w:rFonts w:ascii="Times New Roman" w:hAnsi="Times New Roman"/>
              </w:rPr>
              <w:t>5</w:t>
            </w:r>
            <w:r w:rsidRPr="00E14C40">
              <w:rPr>
                <w:rFonts w:ascii="Times New Roman" w:hAnsi="Times New Roman"/>
                <w:lang w:val="sr-Cyrl-RS"/>
              </w:rPr>
              <w:t>=</w:t>
            </w:r>
            <w:r w:rsidRPr="00E14C40">
              <w:rPr>
                <w:rFonts w:ascii="Times New Roman" w:hAnsi="Times New Roman"/>
              </w:rPr>
              <w:t>2x3</w:t>
            </w:r>
          </w:p>
        </w:tc>
        <w:tc>
          <w:tcPr>
            <w:tcW w:w="1541"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6</w:t>
            </w:r>
            <w:r w:rsidRPr="00E14C40">
              <w:rPr>
                <w:rFonts w:ascii="Times New Roman" w:hAnsi="Times New Roman"/>
                <w:lang w:val="sr-Cyrl-RS"/>
              </w:rPr>
              <w:t>=</w:t>
            </w:r>
            <w:r w:rsidRPr="00E14C40">
              <w:rPr>
                <w:rFonts w:ascii="Times New Roman" w:hAnsi="Times New Roman"/>
              </w:rPr>
              <w:t>2x4</w:t>
            </w:r>
          </w:p>
        </w:tc>
      </w:tr>
      <w:tr w:rsidR="00237AAC" w:rsidRPr="00E14C40" w:rsidTr="009526F1">
        <w:tc>
          <w:tcPr>
            <w:tcW w:w="1540" w:type="dxa"/>
            <w:shd w:val="clear" w:color="auto" w:fill="auto"/>
          </w:tcPr>
          <w:p w:rsidR="00237AAC" w:rsidRPr="00E14C40" w:rsidRDefault="00237AAC" w:rsidP="009526F1">
            <w:pPr>
              <w:pStyle w:val="NoSpacing"/>
              <w:rPr>
                <w:rFonts w:ascii="Times New Roman" w:hAnsi="Times New Roman"/>
                <w:b/>
              </w:rPr>
            </w:pPr>
            <w:r w:rsidRPr="00E14C40">
              <w:rPr>
                <w:rFonts w:ascii="Times New Roman" w:hAnsi="Times New Roman"/>
                <w:b/>
              </w:rPr>
              <w:t>Лож уље</w:t>
            </w:r>
          </w:p>
        </w:tc>
        <w:tc>
          <w:tcPr>
            <w:tcW w:w="1540" w:type="dxa"/>
            <w:shd w:val="clear" w:color="auto" w:fill="auto"/>
          </w:tcPr>
          <w:p w:rsidR="00237AAC" w:rsidRPr="00E14C40" w:rsidRDefault="00237AAC" w:rsidP="009526F1">
            <w:pPr>
              <w:pStyle w:val="NoSpacing"/>
              <w:jc w:val="right"/>
              <w:rPr>
                <w:rFonts w:ascii="Times New Roman" w:hAnsi="Times New Roman"/>
                <w:b/>
                <w:lang w:val="sr-Cyrl-RS"/>
              </w:rPr>
            </w:pPr>
            <w:r w:rsidRPr="00E14C40">
              <w:rPr>
                <w:rFonts w:ascii="Times New Roman" w:hAnsi="Times New Roman"/>
                <w:b/>
                <w:lang w:val="sr-Cyrl-RS"/>
              </w:rPr>
              <w:t>11.000</w:t>
            </w:r>
          </w:p>
        </w:tc>
        <w:tc>
          <w:tcPr>
            <w:tcW w:w="1540" w:type="dxa"/>
            <w:shd w:val="clear" w:color="auto" w:fill="auto"/>
          </w:tcPr>
          <w:p w:rsidR="00237AAC" w:rsidRPr="00E14C40" w:rsidRDefault="00237AAC" w:rsidP="009526F1">
            <w:pPr>
              <w:pStyle w:val="NoSpacing"/>
              <w:rPr>
                <w:rFonts w:ascii="Times New Roman" w:hAnsi="Times New Roman"/>
              </w:rPr>
            </w:pPr>
          </w:p>
        </w:tc>
        <w:tc>
          <w:tcPr>
            <w:tcW w:w="1541" w:type="dxa"/>
            <w:shd w:val="clear" w:color="auto" w:fill="auto"/>
          </w:tcPr>
          <w:p w:rsidR="00237AAC" w:rsidRPr="00E14C40" w:rsidRDefault="00237AAC" w:rsidP="009526F1">
            <w:pPr>
              <w:pStyle w:val="NoSpacing"/>
              <w:rPr>
                <w:rFonts w:ascii="Times New Roman" w:hAnsi="Times New Roman"/>
              </w:rPr>
            </w:pPr>
          </w:p>
        </w:tc>
        <w:tc>
          <w:tcPr>
            <w:tcW w:w="1541" w:type="dxa"/>
            <w:shd w:val="clear" w:color="auto" w:fill="auto"/>
          </w:tcPr>
          <w:p w:rsidR="00237AAC" w:rsidRPr="00E14C40" w:rsidRDefault="00237AAC" w:rsidP="009526F1">
            <w:pPr>
              <w:pStyle w:val="NoSpacing"/>
              <w:rPr>
                <w:rFonts w:ascii="Times New Roman" w:hAnsi="Times New Roman"/>
              </w:rPr>
            </w:pPr>
          </w:p>
        </w:tc>
        <w:tc>
          <w:tcPr>
            <w:tcW w:w="1541" w:type="dxa"/>
            <w:shd w:val="clear" w:color="auto" w:fill="auto"/>
          </w:tcPr>
          <w:p w:rsidR="00237AAC" w:rsidRPr="00E14C40" w:rsidRDefault="00237AAC" w:rsidP="009526F1">
            <w:pPr>
              <w:pStyle w:val="NoSpacing"/>
              <w:rPr>
                <w:rFonts w:ascii="Times New Roman" w:hAnsi="Times New Roman"/>
              </w:rPr>
            </w:pPr>
          </w:p>
        </w:tc>
      </w:tr>
    </w:tbl>
    <w:p w:rsidR="00237AAC" w:rsidRPr="00E14C40" w:rsidRDefault="00237AAC" w:rsidP="00237AAC">
      <w:pPr>
        <w:pStyle w:val="NoSpacing"/>
        <w:rPr>
          <w:rFonts w:ascii="Times New Roman" w:hAnsi="Times New Roman"/>
          <w:sz w:val="24"/>
          <w:szCs w:val="24"/>
        </w:rPr>
      </w:pPr>
    </w:p>
    <w:p w:rsidR="00237AAC" w:rsidRPr="00E14C40" w:rsidRDefault="00237AAC" w:rsidP="00237AAC">
      <w:pPr>
        <w:pStyle w:val="NoSpacing"/>
        <w:rPr>
          <w:rFonts w:ascii="Times New Roman" w:hAnsi="Times New Roman"/>
        </w:rPr>
      </w:pPr>
      <w:r w:rsidRPr="00E14C40">
        <w:rPr>
          <w:rFonts w:ascii="Times New Roman" w:hAnsi="Times New Roman"/>
        </w:rPr>
        <w:t>Упутство за попуњавање обрасца структуре цене:</w:t>
      </w:r>
    </w:p>
    <w:p w:rsidR="00237AAC" w:rsidRPr="00E14C40" w:rsidRDefault="00237AAC" w:rsidP="00237AAC">
      <w:pPr>
        <w:pStyle w:val="NoSpacing"/>
        <w:rPr>
          <w:rFonts w:ascii="Times New Roman" w:hAnsi="Times New Roman"/>
        </w:rPr>
      </w:pPr>
    </w:p>
    <w:p w:rsidR="00237AAC" w:rsidRPr="00E14C40" w:rsidRDefault="00237AAC" w:rsidP="00237AAC">
      <w:pPr>
        <w:pStyle w:val="NoSpacing"/>
        <w:rPr>
          <w:rFonts w:ascii="Times New Roman" w:hAnsi="Times New Roman"/>
        </w:rPr>
      </w:pPr>
      <w:r w:rsidRPr="00E14C40">
        <w:rPr>
          <w:rFonts w:ascii="Times New Roman" w:hAnsi="Times New Roman"/>
        </w:rPr>
        <w:t xml:space="preserve">Понуђач треба да попуни образац структуре цене на следећи начин: </w:t>
      </w:r>
    </w:p>
    <w:p w:rsidR="00237AAC" w:rsidRPr="00E14C40" w:rsidRDefault="00237AAC" w:rsidP="00237AAC">
      <w:pPr>
        <w:pStyle w:val="NoSpacing"/>
        <w:rPr>
          <w:rFonts w:ascii="Times New Roman" w:hAnsi="Times New Roman"/>
          <w:lang w:val="sr-Cyrl-CS"/>
        </w:rPr>
      </w:pPr>
      <w:r w:rsidRPr="00E14C40">
        <w:rPr>
          <w:rFonts w:ascii="Times New Roman" w:hAnsi="Times New Roman"/>
          <w:lang w:val="sr-Cyrl-CS"/>
        </w:rPr>
        <w:t xml:space="preserve">- </w:t>
      </w:r>
      <w:r w:rsidRPr="00E14C40">
        <w:rPr>
          <w:rFonts w:ascii="Times New Roman" w:hAnsi="Times New Roman"/>
        </w:rPr>
        <w:t xml:space="preserve">у колони 3. </w:t>
      </w:r>
      <w:r w:rsidRPr="00E14C40">
        <w:rPr>
          <w:rFonts w:ascii="Times New Roman" w:hAnsi="Times New Roman"/>
          <w:lang w:val="sr-Cyrl-CS"/>
        </w:rPr>
        <w:t>у</w:t>
      </w:r>
      <w:r w:rsidRPr="00E14C40">
        <w:rPr>
          <w:rFonts w:ascii="Times New Roman" w:hAnsi="Times New Roman"/>
        </w:rPr>
        <w:t xml:space="preserve">писати колико износи јединична цена без ПДВ-а, </w:t>
      </w:r>
    </w:p>
    <w:p w:rsidR="00237AAC" w:rsidRPr="00E14C40" w:rsidRDefault="00237AAC" w:rsidP="00237AAC">
      <w:pPr>
        <w:pStyle w:val="NoSpacing"/>
        <w:rPr>
          <w:rFonts w:ascii="Times New Roman" w:hAnsi="Times New Roman"/>
          <w:lang w:val="sr-Cyrl-CS"/>
        </w:rPr>
      </w:pPr>
      <w:r w:rsidRPr="00E14C40">
        <w:rPr>
          <w:rFonts w:ascii="Times New Roman" w:hAnsi="Times New Roman"/>
          <w:lang w:val="sr-Cyrl-CS"/>
        </w:rPr>
        <w:t xml:space="preserve">- у колони 4. уписати колико износи јединична цена са ПДВ-ом, </w:t>
      </w:r>
    </w:p>
    <w:p w:rsidR="00237AAC" w:rsidRPr="00E14C40" w:rsidRDefault="00237AAC" w:rsidP="00237AAC">
      <w:pPr>
        <w:pStyle w:val="NoSpacing"/>
        <w:rPr>
          <w:rFonts w:ascii="Times New Roman" w:hAnsi="Times New Roman"/>
          <w:lang w:val="sr-Cyrl-CS"/>
        </w:rPr>
      </w:pPr>
      <w:r w:rsidRPr="00E14C40">
        <w:rPr>
          <w:rFonts w:ascii="Times New Roman" w:hAnsi="Times New Roman"/>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37AAC" w:rsidRPr="00E14C40" w:rsidRDefault="00237AAC" w:rsidP="00237AAC">
      <w:pPr>
        <w:pStyle w:val="NoSpacing"/>
        <w:rPr>
          <w:rFonts w:ascii="Times New Roman" w:hAnsi="Times New Roman"/>
          <w:lang w:val="sr-Cyrl-CS"/>
        </w:rPr>
      </w:pPr>
      <w:r w:rsidRPr="00E14C40">
        <w:rPr>
          <w:rFonts w:ascii="Times New Roman" w:hAnsi="Times New Roman"/>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237AAC" w:rsidRPr="00E14C40" w:rsidRDefault="00237AAC" w:rsidP="00237AAC">
      <w:pPr>
        <w:pStyle w:val="NoSpacing"/>
        <w:rPr>
          <w:rFonts w:ascii="Times New Roman" w:hAnsi="Times New Roman"/>
          <w:lang w:val="sr-Cyrl-CS"/>
        </w:rPr>
      </w:pPr>
    </w:p>
    <w:p w:rsidR="00322993" w:rsidRPr="00E14C40" w:rsidRDefault="00322993" w:rsidP="00322993">
      <w:pPr>
        <w:rPr>
          <w:sz w:val="22"/>
          <w:szCs w:val="22"/>
          <w:lang w:val="sr-Cyrl-CS"/>
        </w:rPr>
      </w:pPr>
      <w:r w:rsidRPr="00E14C40">
        <w:rPr>
          <w:b/>
          <w:sz w:val="22"/>
          <w:szCs w:val="22"/>
          <w:lang w:val="sr-Cyrl-CS"/>
        </w:rPr>
        <w:t xml:space="preserve">Напомена: </w:t>
      </w:r>
      <w:r w:rsidRPr="00322993">
        <w:rPr>
          <w:sz w:val="22"/>
          <w:szCs w:val="22"/>
          <w:u w:val="single"/>
          <w:lang w:val="sr-Cyrl-CS"/>
        </w:rPr>
        <w:t>паритет – резервоар купца</w:t>
      </w:r>
      <w:r w:rsidRPr="00E14C40">
        <w:rPr>
          <w:sz w:val="22"/>
          <w:szCs w:val="22"/>
          <w:lang w:val="sr-Cyrl-CS"/>
        </w:rPr>
        <w:t>, на адреси: Николе Тесле 121, 18410 Дољевац</w:t>
      </w:r>
    </w:p>
    <w:p w:rsidR="00237AAC" w:rsidRPr="00E14C40" w:rsidRDefault="00237AAC" w:rsidP="00237AAC">
      <w:pPr>
        <w:pStyle w:val="NoSpacing"/>
        <w:rPr>
          <w:rFonts w:ascii="Times New Roman" w:hAnsi="Times New Roman"/>
          <w:b/>
          <w:lang w:val="sr-Cyrl-CS"/>
        </w:rPr>
      </w:pPr>
    </w:p>
    <w:p w:rsidR="00237AAC" w:rsidRPr="00E14C40" w:rsidRDefault="00237AAC" w:rsidP="00237AAC">
      <w:pPr>
        <w:rPr>
          <w:sz w:val="22"/>
          <w:szCs w:val="22"/>
        </w:rPr>
      </w:pPr>
    </w:p>
    <w:p w:rsidR="00237AAC" w:rsidRPr="00E14C40" w:rsidRDefault="00237AAC" w:rsidP="00237AAC">
      <w:pPr>
        <w:rPr>
          <w:sz w:val="22"/>
          <w:szCs w:val="22"/>
        </w:rPr>
      </w:pPr>
      <w:r w:rsidRPr="00E14C40">
        <w:rPr>
          <w:sz w:val="22"/>
          <w:szCs w:val="22"/>
        </w:rPr>
        <w:t>Место..............................</w:t>
      </w:r>
    </w:p>
    <w:p w:rsidR="00237AAC" w:rsidRPr="00E14C40" w:rsidRDefault="00237AAC" w:rsidP="00237AAC">
      <w:pPr>
        <w:rPr>
          <w:sz w:val="22"/>
          <w:szCs w:val="22"/>
        </w:rPr>
      </w:pPr>
      <w:r w:rsidRPr="00E14C40">
        <w:rPr>
          <w:sz w:val="22"/>
          <w:szCs w:val="22"/>
        </w:rPr>
        <w:t>Датум..............................                          М.П                              _______________________</w:t>
      </w:r>
    </w:p>
    <w:p w:rsidR="00237AAC" w:rsidRPr="00E14C40" w:rsidRDefault="00237AAC" w:rsidP="00237AAC">
      <w:pPr>
        <w:jc w:val="center"/>
        <w:rPr>
          <w:sz w:val="22"/>
          <w:szCs w:val="22"/>
        </w:rPr>
      </w:pPr>
      <w:r w:rsidRPr="00E14C40">
        <w:rPr>
          <w:sz w:val="22"/>
          <w:szCs w:val="22"/>
        </w:rPr>
        <w:t xml:space="preserve">                                                                                                  (потпис овлашћеног лица)</w:t>
      </w:r>
    </w:p>
    <w:p w:rsidR="00237AAC" w:rsidRPr="00E14C40" w:rsidRDefault="00237AAC" w:rsidP="00237AAC">
      <w:pPr>
        <w:jc w:val="center"/>
        <w:rPr>
          <w:sz w:val="22"/>
          <w:szCs w:val="22"/>
        </w:rPr>
      </w:pPr>
    </w:p>
    <w:p w:rsidR="00237AAC" w:rsidRPr="00E14C40" w:rsidRDefault="00237AAC" w:rsidP="00237AAC">
      <w:pPr>
        <w:jc w:val="right"/>
        <w:rPr>
          <w:b/>
          <w:sz w:val="22"/>
          <w:szCs w:val="22"/>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pStyle w:val="Caption"/>
        <w:ind w:left="720" w:firstLine="0"/>
        <w:rPr>
          <w:rFonts w:eastAsia="Arial"/>
          <w:b/>
          <w:i w:val="0"/>
          <w:sz w:val="22"/>
          <w:szCs w:val="22"/>
        </w:rPr>
      </w:pPr>
      <w:r w:rsidRPr="00E14C40">
        <w:rPr>
          <w:rFonts w:eastAsia="Arial"/>
          <w:b/>
          <w:i w:val="0"/>
          <w:sz w:val="22"/>
          <w:szCs w:val="22"/>
          <w:lang w:val="sr-Cyrl-RS"/>
        </w:rPr>
        <w:t>2)</w:t>
      </w:r>
      <w:r w:rsidRPr="00E14C40">
        <w:rPr>
          <w:rFonts w:eastAsia="Arial"/>
          <w:b/>
          <w:i w:val="0"/>
          <w:sz w:val="22"/>
          <w:szCs w:val="22"/>
        </w:rPr>
        <w:t>О</w:t>
      </w:r>
      <w:r w:rsidRPr="00E14C40">
        <w:rPr>
          <w:rFonts w:eastAsia="Arial"/>
          <w:b/>
          <w:i w:val="0"/>
          <w:spacing w:val="-2"/>
          <w:sz w:val="22"/>
          <w:szCs w:val="22"/>
        </w:rPr>
        <w:t>Б</w:t>
      </w:r>
      <w:r w:rsidRPr="00E14C40">
        <w:rPr>
          <w:rFonts w:eastAsia="Arial"/>
          <w:b/>
          <w:i w:val="0"/>
          <w:spacing w:val="-17"/>
          <w:sz w:val="22"/>
          <w:szCs w:val="22"/>
        </w:rPr>
        <w:t>Р</w:t>
      </w:r>
      <w:r w:rsidRPr="00E14C40">
        <w:rPr>
          <w:rFonts w:eastAsia="Arial"/>
          <w:b/>
          <w:i w:val="0"/>
          <w:spacing w:val="-11"/>
          <w:sz w:val="22"/>
          <w:szCs w:val="22"/>
        </w:rPr>
        <w:t>А</w:t>
      </w:r>
      <w:r w:rsidRPr="00E14C40">
        <w:rPr>
          <w:rFonts w:eastAsia="Arial"/>
          <w:b/>
          <w:i w:val="0"/>
          <w:sz w:val="22"/>
          <w:szCs w:val="22"/>
        </w:rPr>
        <w:t>З</w:t>
      </w:r>
      <w:r w:rsidRPr="00E14C40">
        <w:rPr>
          <w:rFonts w:eastAsia="Arial"/>
          <w:b/>
          <w:i w:val="0"/>
          <w:spacing w:val="-2"/>
          <w:sz w:val="22"/>
          <w:szCs w:val="22"/>
        </w:rPr>
        <w:t>А</w:t>
      </w:r>
      <w:r w:rsidRPr="00E14C40">
        <w:rPr>
          <w:rFonts w:eastAsia="Arial"/>
          <w:b/>
          <w:i w:val="0"/>
          <w:sz w:val="22"/>
          <w:szCs w:val="22"/>
        </w:rPr>
        <w:t>Ц</w:t>
      </w:r>
      <w:r w:rsidRPr="00E14C40">
        <w:rPr>
          <w:rFonts w:eastAsia="Arial"/>
          <w:b/>
          <w:i w:val="0"/>
          <w:spacing w:val="78"/>
          <w:sz w:val="22"/>
          <w:szCs w:val="22"/>
        </w:rPr>
        <w:t xml:space="preserve"> </w:t>
      </w:r>
      <w:r w:rsidRPr="00E14C40">
        <w:rPr>
          <w:rFonts w:eastAsia="Arial"/>
          <w:b/>
          <w:i w:val="0"/>
          <w:spacing w:val="-11"/>
          <w:sz w:val="22"/>
          <w:szCs w:val="22"/>
        </w:rPr>
        <w:t>С</w:t>
      </w:r>
      <w:r w:rsidRPr="00E14C40">
        <w:rPr>
          <w:rFonts w:eastAsia="Arial"/>
          <w:b/>
          <w:i w:val="0"/>
          <w:spacing w:val="-1"/>
          <w:sz w:val="22"/>
          <w:szCs w:val="22"/>
        </w:rPr>
        <w:t>Т</w:t>
      </w:r>
      <w:r w:rsidRPr="00E14C40">
        <w:rPr>
          <w:rFonts w:eastAsia="Arial"/>
          <w:b/>
          <w:i w:val="0"/>
          <w:spacing w:val="-12"/>
          <w:sz w:val="22"/>
          <w:szCs w:val="22"/>
        </w:rPr>
        <w:t>Р</w:t>
      </w:r>
      <w:r w:rsidRPr="00E14C40">
        <w:rPr>
          <w:rFonts w:eastAsia="Arial"/>
          <w:b/>
          <w:i w:val="0"/>
          <w:sz w:val="22"/>
          <w:szCs w:val="22"/>
        </w:rPr>
        <w:t>У</w:t>
      </w:r>
      <w:r w:rsidRPr="00E14C40">
        <w:rPr>
          <w:rFonts w:eastAsia="Arial"/>
          <w:b/>
          <w:i w:val="0"/>
          <w:spacing w:val="2"/>
          <w:sz w:val="22"/>
          <w:szCs w:val="22"/>
        </w:rPr>
        <w:t>К</w:t>
      </w:r>
      <w:r w:rsidRPr="00E14C40">
        <w:rPr>
          <w:rFonts w:eastAsia="Arial"/>
          <w:b/>
          <w:i w:val="0"/>
          <w:spacing w:val="-1"/>
          <w:sz w:val="22"/>
          <w:szCs w:val="22"/>
        </w:rPr>
        <w:t>Т</w:t>
      </w:r>
      <w:r w:rsidRPr="00E14C40">
        <w:rPr>
          <w:rFonts w:eastAsia="Arial"/>
          <w:b/>
          <w:i w:val="0"/>
          <w:sz w:val="22"/>
          <w:szCs w:val="22"/>
        </w:rPr>
        <w:t>УРЕ ЦЕ</w:t>
      </w:r>
      <w:r w:rsidRPr="00E14C40">
        <w:rPr>
          <w:rFonts w:eastAsia="Arial"/>
          <w:b/>
          <w:i w:val="0"/>
          <w:spacing w:val="-1"/>
          <w:sz w:val="22"/>
          <w:szCs w:val="22"/>
        </w:rPr>
        <w:t>Н</w:t>
      </w:r>
      <w:r w:rsidRPr="00E14C40">
        <w:rPr>
          <w:rFonts w:eastAsia="Arial"/>
          <w:b/>
          <w:i w:val="0"/>
          <w:sz w:val="22"/>
          <w:szCs w:val="22"/>
        </w:rPr>
        <w:t>Е</w:t>
      </w:r>
      <w:r w:rsidRPr="00E14C40">
        <w:rPr>
          <w:rFonts w:eastAsia="Arial"/>
          <w:b/>
          <w:i w:val="0"/>
          <w:spacing w:val="1"/>
          <w:sz w:val="22"/>
          <w:szCs w:val="22"/>
        </w:rPr>
        <w:t xml:space="preserve"> </w:t>
      </w:r>
      <w:r w:rsidRPr="00E14C40">
        <w:rPr>
          <w:b/>
          <w:sz w:val="22"/>
          <w:szCs w:val="22"/>
          <w:u w:val="single"/>
        </w:rPr>
        <w:t xml:space="preserve">ЗА ПАРТИЈУ </w:t>
      </w:r>
      <w:r w:rsidRPr="00E14C40">
        <w:rPr>
          <w:b/>
          <w:sz w:val="22"/>
          <w:szCs w:val="22"/>
          <w:u w:val="single"/>
          <w:lang w:val="sr-Cyrl-RS"/>
        </w:rPr>
        <w:t>2</w:t>
      </w:r>
      <w:r w:rsidRPr="00E14C40">
        <w:rPr>
          <w:b/>
          <w:sz w:val="22"/>
          <w:szCs w:val="22"/>
          <w:lang w:val="sr-Cyrl-RS"/>
        </w:rPr>
        <w:t xml:space="preserve"> - </w:t>
      </w:r>
      <w:r w:rsidRPr="00E14C40">
        <w:rPr>
          <w:rFonts w:eastAsia="Arial"/>
          <w:b/>
          <w:i w:val="0"/>
          <w:spacing w:val="-8"/>
          <w:sz w:val="22"/>
          <w:szCs w:val="22"/>
        </w:rPr>
        <w:t>С</w:t>
      </w:r>
      <w:r w:rsidRPr="00E14C40">
        <w:rPr>
          <w:rFonts w:eastAsia="Arial"/>
          <w:b/>
          <w:i w:val="0"/>
          <w:sz w:val="22"/>
          <w:szCs w:val="22"/>
        </w:rPr>
        <w:t>А УП</w:t>
      </w:r>
      <w:r w:rsidRPr="00E14C40">
        <w:rPr>
          <w:rFonts w:eastAsia="Arial"/>
          <w:b/>
          <w:i w:val="0"/>
          <w:spacing w:val="-1"/>
          <w:sz w:val="22"/>
          <w:szCs w:val="22"/>
        </w:rPr>
        <w:t>УТ</w:t>
      </w:r>
      <w:r w:rsidRPr="00E14C40">
        <w:rPr>
          <w:rFonts w:eastAsia="Arial"/>
          <w:b/>
          <w:i w:val="0"/>
          <w:spacing w:val="-11"/>
          <w:sz w:val="22"/>
          <w:szCs w:val="22"/>
        </w:rPr>
        <w:t>С</w:t>
      </w:r>
      <w:r w:rsidRPr="00E14C40">
        <w:rPr>
          <w:rFonts w:eastAsia="Arial"/>
          <w:b/>
          <w:i w:val="0"/>
          <w:spacing w:val="-1"/>
          <w:sz w:val="22"/>
          <w:szCs w:val="22"/>
        </w:rPr>
        <w:t>Т</w:t>
      </w:r>
      <w:r w:rsidRPr="00E14C40">
        <w:rPr>
          <w:rFonts w:eastAsia="Arial"/>
          <w:b/>
          <w:i w:val="0"/>
          <w:spacing w:val="-8"/>
          <w:sz w:val="22"/>
          <w:szCs w:val="22"/>
        </w:rPr>
        <w:t>В</w:t>
      </w:r>
      <w:r w:rsidRPr="00E14C40">
        <w:rPr>
          <w:rFonts w:eastAsia="Arial"/>
          <w:b/>
          <w:i w:val="0"/>
          <w:sz w:val="22"/>
          <w:szCs w:val="22"/>
        </w:rPr>
        <w:t>ОМ К</w:t>
      </w:r>
      <w:r w:rsidRPr="00E14C40">
        <w:rPr>
          <w:rFonts w:eastAsia="Arial"/>
          <w:b/>
          <w:i w:val="0"/>
          <w:spacing w:val="-3"/>
          <w:sz w:val="22"/>
          <w:szCs w:val="22"/>
        </w:rPr>
        <w:t>А</w:t>
      </w:r>
      <w:r w:rsidRPr="00E14C40">
        <w:rPr>
          <w:rFonts w:eastAsia="Arial"/>
          <w:b/>
          <w:i w:val="0"/>
          <w:spacing w:val="-5"/>
          <w:sz w:val="22"/>
          <w:szCs w:val="22"/>
        </w:rPr>
        <w:t>К</w:t>
      </w:r>
      <w:r w:rsidRPr="00E14C40">
        <w:rPr>
          <w:rFonts w:eastAsia="Arial"/>
          <w:b/>
          <w:i w:val="0"/>
          <w:sz w:val="22"/>
          <w:szCs w:val="22"/>
        </w:rPr>
        <w:t>О</w:t>
      </w:r>
      <w:r w:rsidRPr="00E14C40">
        <w:rPr>
          <w:rFonts w:eastAsia="Arial"/>
          <w:b/>
          <w:i w:val="0"/>
          <w:spacing w:val="1"/>
          <w:sz w:val="22"/>
          <w:szCs w:val="22"/>
        </w:rPr>
        <w:t xml:space="preserve"> </w:t>
      </w:r>
      <w:r w:rsidRPr="00E14C40">
        <w:rPr>
          <w:rFonts w:eastAsia="Arial"/>
          <w:b/>
          <w:i w:val="0"/>
          <w:spacing w:val="-1"/>
          <w:sz w:val="22"/>
          <w:szCs w:val="22"/>
        </w:rPr>
        <w:t>Д</w:t>
      </w:r>
      <w:r w:rsidRPr="00E14C40">
        <w:rPr>
          <w:rFonts w:eastAsia="Arial"/>
          <w:b/>
          <w:i w:val="0"/>
          <w:sz w:val="22"/>
          <w:szCs w:val="22"/>
        </w:rPr>
        <w:t xml:space="preserve">А </w:t>
      </w:r>
      <w:r w:rsidRPr="00E14C40">
        <w:rPr>
          <w:rFonts w:eastAsia="Arial"/>
          <w:b/>
          <w:i w:val="0"/>
          <w:spacing w:val="-1"/>
          <w:sz w:val="22"/>
          <w:szCs w:val="22"/>
        </w:rPr>
        <w:t>С</w:t>
      </w:r>
      <w:r w:rsidRPr="00E14C40">
        <w:rPr>
          <w:rFonts w:eastAsia="Arial"/>
          <w:b/>
          <w:i w:val="0"/>
          <w:sz w:val="22"/>
          <w:szCs w:val="22"/>
        </w:rPr>
        <w:t>Е ПОП</w:t>
      </w:r>
      <w:r w:rsidRPr="00E14C40">
        <w:rPr>
          <w:rFonts w:eastAsia="Arial"/>
          <w:b/>
          <w:i w:val="0"/>
          <w:spacing w:val="-1"/>
          <w:sz w:val="22"/>
          <w:szCs w:val="22"/>
        </w:rPr>
        <w:t>УН</w:t>
      </w:r>
      <w:r w:rsidRPr="00E14C40">
        <w:rPr>
          <w:rFonts w:eastAsia="Arial"/>
          <w:b/>
          <w:i w:val="0"/>
          <w:sz w:val="22"/>
          <w:szCs w:val="22"/>
        </w:rPr>
        <w:t>И</w:t>
      </w:r>
    </w:p>
    <w:p w:rsidR="00237AAC" w:rsidRPr="00E14C40" w:rsidRDefault="00237AAC" w:rsidP="00AC1A8B">
      <w:pPr>
        <w:pStyle w:val="BodyText"/>
        <w:rPr>
          <w:rFonts w:eastAsia="Arial"/>
          <w:lang w:val="en-US"/>
        </w:rPr>
      </w:pPr>
    </w:p>
    <w:bookmarkEnd w:id="1"/>
    <w:p w:rsidR="00177A2F" w:rsidRPr="00E14C40" w:rsidRDefault="00177A2F" w:rsidP="00177A2F">
      <w:pPr>
        <w:spacing w:before="9" w:line="110" w:lineRule="exact"/>
      </w:pPr>
    </w:p>
    <w:p w:rsidR="00177A2F" w:rsidRPr="00E14C40" w:rsidRDefault="00177A2F" w:rsidP="00177A2F">
      <w:pPr>
        <w:spacing w:line="200" w:lineRule="exact"/>
      </w:pPr>
    </w:p>
    <w:p w:rsidR="00156F58" w:rsidRPr="00E14C40" w:rsidRDefault="00156F58" w:rsidP="00177A2F">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224"/>
        <w:gridCol w:w="1540"/>
        <w:gridCol w:w="1541"/>
        <w:gridCol w:w="1574"/>
        <w:gridCol w:w="1890"/>
      </w:tblGrid>
      <w:tr w:rsidR="00177A2F" w:rsidRPr="00E14C40" w:rsidTr="00237AAC">
        <w:tc>
          <w:tcPr>
            <w:tcW w:w="1856" w:type="dxa"/>
            <w:shd w:val="clear" w:color="auto" w:fill="auto"/>
            <w:vAlign w:val="center"/>
          </w:tcPr>
          <w:p w:rsidR="00177A2F" w:rsidRPr="00E14C40" w:rsidRDefault="00177A2F" w:rsidP="00C76B07">
            <w:pPr>
              <w:pStyle w:val="NoSpacing"/>
              <w:jc w:val="center"/>
              <w:rPr>
                <w:rFonts w:ascii="Times New Roman" w:hAnsi="Times New Roman"/>
                <w:b/>
              </w:rPr>
            </w:pPr>
            <w:r w:rsidRPr="00E14C40">
              <w:rPr>
                <w:rFonts w:ascii="Times New Roman" w:hAnsi="Times New Roman"/>
                <w:b/>
              </w:rPr>
              <w:t>Предмет јавне набавке</w:t>
            </w:r>
          </w:p>
        </w:tc>
        <w:tc>
          <w:tcPr>
            <w:tcW w:w="1224" w:type="dxa"/>
            <w:shd w:val="clear" w:color="auto" w:fill="auto"/>
            <w:vAlign w:val="center"/>
          </w:tcPr>
          <w:p w:rsidR="00177A2F" w:rsidRPr="00E14C40" w:rsidRDefault="00177A2F" w:rsidP="00C76B07">
            <w:pPr>
              <w:pStyle w:val="NoSpacing"/>
              <w:jc w:val="center"/>
              <w:rPr>
                <w:rFonts w:ascii="Times New Roman" w:hAnsi="Times New Roman"/>
                <w:b/>
                <w:lang w:val="sr-Cyrl-RS"/>
              </w:rPr>
            </w:pPr>
            <w:r w:rsidRPr="00E14C40">
              <w:rPr>
                <w:rFonts w:ascii="Times New Roman" w:hAnsi="Times New Roman"/>
                <w:b/>
              </w:rPr>
              <w:t>Количина</w:t>
            </w:r>
            <w:r w:rsidR="00C76B07" w:rsidRPr="00E14C40">
              <w:rPr>
                <w:rFonts w:ascii="Times New Roman" w:hAnsi="Times New Roman"/>
                <w:b/>
                <w:lang w:val="sr-Cyrl-RS"/>
              </w:rPr>
              <w:t xml:space="preserve"> у литрима</w:t>
            </w:r>
          </w:p>
        </w:tc>
        <w:tc>
          <w:tcPr>
            <w:tcW w:w="1540" w:type="dxa"/>
            <w:shd w:val="clear" w:color="auto" w:fill="auto"/>
            <w:vAlign w:val="center"/>
          </w:tcPr>
          <w:p w:rsidR="00177A2F" w:rsidRPr="00E14C40" w:rsidRDefault="00177A2F" w:rsidP="00C76B07">
            <w:pPr>
              <w:pStyle w:val="NoSpacing"/>
              <w:jc w:val="center"/>
              <w:rPr>
                <w:rFonts w:ascii="Times New Roman" w:hAnsi="Times New Roman"/>
                <w:b/>
              </w:rPr>
            </w:pPr>
            <w:r w:rsidRPr="00E14C40">
              <w:rPr>
                <w:rFonts w:ascii="Times New Roman" w:hAnsi="Times New Roman"/>
                <w:b/>
              </w:rPr>
              <w:t>Јединична цена без ПДВ-а</w:t>
            </w:r>
          </w:p>
        </w:tc>
        <w:tc>
          <w:tcPr>
            <w:tcW w:w="1541" w:type="dxa"/>
            <w:shd w:val="clear" w:color="auto" w:fill="auto"/>
            <w:vAlign w:val="center"/>
          </w:tcPr>
          <w:p w:rsidR="00237AAC" w:rsidRPr="00E14C40" w:rsidRDefault="00177A2F" w:rsidP="00C76B07">
            <w:pPr>
              <w:pStyle w:val="NoSpacing"/>
              <w:jc w:val="center"/>
              <w:rPr>
                <w:rFonts w:ascii="Times New Roman" w:hAnsi="Times New Roman"/>
                <w:b/>
              </w:rPr>
            </w:pPr>
            <w:r w:rsidRPr="00E14C40">
              <w:rPr>
                <w:rFonts w:ascii="Times New Roman" w:hAnsi="Times New Roman"/>
                <w:b/>
              </w:rPr>
              <w:t xml:space="preserve">Јединична цена </w:t>
            </w:r>
          </w:p>
          <w:p w:rsidR="00177A2F" w:rsidRPr="00E14C40" w:rsidRDefault="00177A2F" w:rsidP="00C76B07">
            <w:pPr>
              <w:pStyle w:val="NoSpacing"/>
              <w:jc w:val="center"/>
              <w:rPr>
                <w:rFonts w:ascii="Times New Roman" w:hAnsi="Times New Roman"/>
                <w:b/>
              </w:rPr>
            </w:pPr>
            <w:r w:rsidRPr="00E14C40">
              <w:rPr>
                <w:rFonts w:ascii="Times New Roman" w:hAnsi="Times New Roman"/>
                <w:b/>
              </w:rPr>
              <w:t>са ПДВ-ом</w:t>
            </w:r>
          </w:p>
        </w:tc>
        <w:tc>
          <w:tcPr>
            <w:tcW w:w="1574" w:type="dxa"/>
            <w:shd w:val="clear" w:color="auto" w:fill="auto"/>
            <w:vAlign w:val="center"/>
          </w:tcPr>
          <w:p w:rsidR="00177A2F" w:rsidRPr="00E14C40" w:rsidRDefault="00177A2F" w:rsidP="00C76B07">
            <w:pPr>
              <w:pStyle w:val="NoSpacing"/>
              <w:jc w:val="center"/>
              <w:rPr>
                <w:rFonts w:ascii="Times New Roman" w:hAnsi="Times New Roman"/>
                <w:b/>
              </w:rPr>
            </w:pPr>
            <w:r w:rsidRPr="00E14C40">
              <w:rPr>
                <w:rFonts w:ascii="Times New Roman" w:hAnsi="Times New Roman"/>
                <w:b/>
              </w:rPr>
              <w:t>Укупна цена без ПДВ-а</w:t>
            </w:r>
          </w:p>
        </w:tc>
        <w:tc>
          <w:tcPr>
            <w:tcW w:w="1890" w:type="dxa"/>
            <w:shd w:val="clear" w:color="auto" w:fill="auto"/>
            <w:vAlign w:val="center"/>
          </w:tcPr>
          <w:p w:rsidR="00237AAC" w:rsidRPr="00E14C40" w:rsidRDefault="00177A2F" w:rsidP="00C76B07">
            <w:pPr>
              <w:pStyle w:val="NoSpacing"/>
              <w:jc w:val="center"/>
              <w:rPr>
                <w:rFonts w:ascii="Times New Roman" w:hAnsi="Times New Roman"/>
                <w:b/>
                <w:lang w:val="sr-Cyrl-RS"/>
              </w:rPr>
            </w:pPr>
            <w:r w:rsidRPr="00E14C40">
              <w:rPr>
                <w:rFonts w:ascii="Times New Roman" w:hAnsi="Times New Roman"/>
                <w:b/>
              </w:rPr>
              <w:t>Укупна</w:t>
            </w:r>
            <w:r w:rsidR="00237AAC" w:rsidRPr="00E14C40">
              <w:rPr>
                <w:rFonts w:ascii="Times New Roman" w:hAnsi="Times New Roman"/>
                <w:b/>
                <w:lang w:val="sr-Cyrl-RS"/>
              </w:rPr>
              <w:t xml:space="preserve"> </w:t>
            </w:r>
            <w:r w:rsidRPr="00E14C40">
              <w:rPr>
                <w:rFonts w:ascii="Times New Roman" w:hAnsi="Times New Roman"/>
                <w:b/>
              </w:rPr>
              <w:t xml:space="preserve">цена </w:t>
            </w:r>
          </w:p>
          <w:p w:rsidR="00177A2F" w:rsidRPr="00E14C40" w:rsidRDefault="00177A2F" w:rsidP="00C76B07">
            <w:pPr>
              <w:pStyle w:val="NoSpacing"/>
              <w:jc w:val="center"/>
              <w:rPr>
                <w:rFonts w:ascii="Times New Roman" w:hAnsi="Times New Roman"/>
                <w:b/>
              </w:rPr>
            </w:pPr>
            <w:r w:rsidRPr="00E14C40">
              <w:rPr>
                <w:rFonts w:ascii="Times New Roman" w:hAnsi="Times New Roman"/>
                <w:b/>
              </w:rPr>
              <w:t>са ПДВ-ом</w:t>
            </w:r>
          </w:p>
        </w:tc>
      </w:tr>
      <w:tr w:rsidR="00177A2F" w:rsidRPr="00E14C40" w:rsidTr="00237AAC">
        <w:tc>
          <w:tcPr>
            <w:tcW w:w="1856"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1</w:t>
            </w:r>
          </w:p>
        </w:tc>
        <w:tc>
          <w:tcPr>
            <w:tcW w:w="1224"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2</w:t>
            </w:r>
          </w:p>
        </w:tc>
        <w:tc>
          <w:tcPr>
            <w:tcW w:w="1540"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3</w:t>
            </w:r>
          </w:p>
        </w:tc>
        <w:tc>
          <w:tcPr>
            <w:tcW w:w="1541"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4</w:t>
            </w:r>
          </w:p>
        </w:tc>
        <w:tc>
          <w:tcPr>
            <w:tcW w:w="1574" w:type="dxa"/>
            <w:shd w:val="clear" w:color="auto" w:fill="auto"/>
          </w:tcPr>
          <w:p w:rsidR="00177A2F" w:rsidRPr="00E14C40" w:rsidRDefault="00177A2F" w:rsidP="00C76B07">
            <w:pPr>
              <w:pStyle w:val="NoSpacing"/>
              <w:jc w:val="center"/>
              <w:rPr>
                <w:rFonts w:ascii="Times New Roman" w:hAnsi="Times New Roman"/>
                <w:lang w:val="en-US"/>
              </w:rPr>
            </w:pPr>
            <w:r w:rsidRPr="00E14C40">
              <w:rPr>
                <w:rFonts w:ascii="Times New Roman" w:hAnsi="Times New Roman"/>
              </w:rPr>
              <w:t>5</w:t>
            </w:r>
            <w:r w:rsidR="00C76B07" w:rsidRPr="00E14C40">
              <w:rPr>
                <w:rFonts w:ascii="Times New Roman" w:hAnsi="Times New Roman"/>
                <w:lang w:val="sr-Cyrl-RS"/>
              </w:rPr>
              <w:t>=</w:t>
            </w:r>
            <w:r w:rsidRPr="00E14C40">
              <w:rPr>
                <w:rFonts w:ascii="Times New Roman" w:hAnsi="Times New Roman"/>
              </w:rPr>
              <w:t>2x3</w:t>
            </w:r>
          </w:p>
        </w:tc>
        <w:tc>
          <w:tcPr>
            <w:tcW w:w="1890"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6</w:t>
            </w:r>
            <w:r w:rsidR="00C76B07" w:rsidRPr="00E14C40">
              <w:rPr>
                <w:rFonts w:ascii="Times New Roman" w:hAnsi="Times New Roman"/>
                <w:lang w:val="sr-Cyrl-RS"/>
              </w:rPr>
              <w:t>=</w:t>
            </w:r>
            <w:r w:rsidRPr="00E14C40">
              <w:rPr>
                <w:rFonts w:ascii="Times New Roman" w:hAnsi="Times New Roman"/>
              </w:rPr>
              <w:t>2x4</w:t>
            </w:r>
          </w:p>
        </w:tc>
      </w:tr>
      <w:tr w:rsidR="00177A2F" w:rsidRPr="00E14C40" w:rsidTr="00237AAC">
        <w:tc>
          <w:tcPr>
            <w:tcW w:w="1856" w:type="dxa"/>
            <w:shd w:val="clear" w:color="auto" w:fill="auto"/>
          </w:tcPr>
          <w:p w:rsidR="00177A2F" w:rsidRPr="00E14C40" w:rsidRDefault="00177A2F" w:rsidP="00177A2F">
            <w:pPr>
              <w:pStyle w:val="NoSpacing"/>
              <w:rPr>
                <w:rFonts w:ascii="Times New Roman" w:hAnsi="Times New Roman"/>
                <w:b/>
                <w:lang w:val="sr-Cyrl-CS"/>
              </w:rPr>
            </w:pPr>
            <w:r w:rsidRPr="00E14C40">
              <w:rPr>
                <w:rFonts w:ascii="Times New Roman" w:hAnsi="Times New Roman"/>
                <w:b/>
                <w:lang w:val="sr-Cyrl-CS"/>
              </w:rPr>
              <w:t>Евро дизел</w:t>
            </w:r>
          </w:p>
        </w:tc>
        <w:tc>
          <w:tcPr>
            <w:tcW w:w="1224" w:type="dxa"/>
            <w:shd w:val="clear" w:color="auto" w:fill="auto"/>
          </w:tcPr>
          <w:p w:rsidR="00177A2F" w:rsidRPr="00E14C40" w:rsidRDefault="00C76B07" w:rsidP="00C76B07">
            <w:pPr>
              <w:pStyle w:val="NoSpacing"/>
              <w:jc w:val="right"/>
              <w:rPr>
                <w:rFonts w:ascii="Times New Roman" w:hAnsi="Times New Roman"/>
                <w:b/>
                <w:lang w:val="sr-Cyrl-RS"/>
              </w:rPr>
            </w:pPr>
            <w:r w:rsidRPr="00E14C40">
              <w:rPr>
                <w:rFonts w:ascii="Times New Roman" w:hAnsi="Times New Roman"/>
                <w:b/>
                <w:lang w:val="sr-Cyrl-RS"/>
              </w:rPr>
              <w:t>3.300</w:t>
            </w:r>
          </w:p>
        </w:tc>
        <w:tc>
          <w:tcPr>
            <w:tcW w:w="1540" w:type="dxa"/>
            <w:shd w:val="clear" w:color="auto" w:fill="auto"/>
          </w:tcPr>
          <w:p w:rsidR="00177A2F" w:rsidRPr="00E14C40" w:rsidRDefault="00177A2F" w:rsidP="00177A2F">
            <w:pPr>
              <w:pStyle w:val="NoSpacing"/>
              <w:rPr>
                <w:rFonts w:ascii="Times New Roman" w:hAnsi="Times New Roman"/>
              </w:rPr>
            </w:pPr>
          </w:p>
        </w:tc>
        <w:tc>
          <w:tcPr>
            <w:tcW w:w="1541" w:type="dxa"/>
            <w:shd w:val="clear" w:color="auto" w:fill="auto"/>
          </w:tcPr>
          <w:p w:rsidR="00177A2F" w:rsidRPr="00E14C40" w:rsidRDefault="00177A2F" w:rsidP="00177A2F">
            <w:pPr>
              <w:pStyle w:val="NoSpacing"/>
              <w:rPr>
                <w:rFonts w:ascii="Times New Roman" w:hAnsi="Times New Roman"/>
              </w:rPr>
            </w:pPr>
          </w:p>
        </w:tc>
        <w:tc>
          <w:tcPr>
            <w:tcW w:w="1574" w:type="dxa"/>
            <w:shd w:val="clear" w:color="auto" w:fill="auto"/>
          </w:tcPr>
          <w:p w:rsidR="00177A2F" w:rsidRPr="00E14C40" w:rsidRDefault="00177A2F" w:rsidP="00177A2F">
            <w:pPr>
              <w:pStyle w:val="NoSpacing"/>
              <w:rPr>
                <w:rFonts w:ascii="Times New Roman" w:hAnsi="Times New Roman"/>
              </w:rPr>
            </w:pPr>
          </w:p>
        </w:tc>
        <w:tc>
          <w:tcPr>
            <w:tcW w:w="1890" w:type="dxa"/>
            <w:shd w:val="clear" w:color="auto" w:fill="auto"/>
          </w:tcPr>
          <w:p w:rsidR="00177A2F" w:rsidRPr="00E14C40" w:rsidRDefault="00177A2F" w:rsidP="00177A2F">
            <w:pPr>
              <w:pStyle w:val="NoSpacing"/>
              <w:rPr>
                <w:rFonts w:ascii="Times New Roman" w:hAnsi="Times New Roman"/>
              </w:rPr>
            </w:pPr>
          </w:p>
        </w:tc>
      </w:tr>
      <w:tr w:rsidR="00177A2F" w:rsidRPr="00E14C40" w:rsidTr="00237AAC">
        <w:tc>
          <w:tcPr>
            <w:tcW w:w="1856" w:type="dxa"/>
            <w:shd w:val="clear" w:color="auto" w:fill="auto"/>
          </w:tcPr>
          <w:p w:rsidR="00177A2F" w:rsidRPr="00E14C40" w:rsidRDefault="00AC1A8B" w:rsidP="00177A2F">
            <w:pPr>
              <w:pStyle w:val="NoSpacing"/>
              <w:rPr>
                <w:rFonts w:ascii="Times New Roman" w:hAnsi="Times New Roman"/>
                <w:b/>
              </w:rPr>
            </w:pPr>
            <w:r w:rsidRPr="00E14C40">
              <w:rPr>
                <w:rFonts w:ascii="Times New Roman" w:hAnsi="Times New Roman"/>
                <w:b/>
                <w:lang w:val="sr-Cyrl-CS"/>
              </w:rPr>
              <w:t>Евро премијум БМБ-95</w:t>
            </w:r>
          </w:p>
        </w:tc>
        <w:tc>
          <w:tcPr>
            <w:tcW w:w="1224" w:type="dxa"/>
            <w:shd w:val="clear" w:color="auto" w:fill="auto"/>
          </w:tcPr>
          <w:p w:rsidR="00177A2F" w:rsidRPr="00E14C40" w:rsidRDefault="00C76B07" w:rsidP="00C76B07">
            <w:pPr>
              <w:pStyle w:val="NoSpacing"/>
              <w:jc w:val="right"/>
              <w:rPr>
                <w:rFonts w:ascii="Times New Roman" w:hAnsi="Times New Roman"/>
                <w:b/>
                <w:lang w:val="sr-Cyrl-RS"/>
              </w:rPr>
            </w:pPr>
            <w:r w:rsidRPr="00E14C40">
              <w:rPr>
                <w:rFonts w:ascii="Times New Roman" w:hAnsi="Times New Roman"/>
                <w:b/>
                <w:lang w:val="sr-Cyrl-RS"/>
              </w:rPr>
              <w:t>3.000</w:t>
            </w:r>
          </w:p>
        </w:tc>
        <w:tc>
          <w:tcPr>
            <w:tcW w:w="1540" w:type="dxa"/>
            <w:shd w:val="clear" w:color="auto" w:fill="auto"/>
          </w:tcPr>
          <w:p w:rsidR="00177A2F" w:rsidRPr="00E14C40" w:rsidRDefault="00177A2F" w:rsidP="00177A2F">
            <w:pPr>
              <w:pStyle w:val="NoSpacing"/>
              <w:rPr>
                <w:rFonts w:ascii="Times New Roman" w:hAnsi="Times New Roman"/>
              </w:rPr>
            </w:pPr>
          </w:p>
        </w:tc>
        <w:tc>
          <w:tcPr>
            <w:tcW w:w="1541" w:type="dxa"/>
            <w:shd w:val="clear" w:color="auto" w:fill="auto"/>
          </w:tcPr>
          <w:p w:rsidR="00177A2F" w:rsidRPr="00E14C40" w:rsidRDefault="00177A2F" w:rsidP="00177A2F">
            <w:pPr>
              <w:pStyle w:val="NoSpacing"/>
              <w:rPr>
                <w:rFonts w:ascii="Times New Roman" w:hAnsi="Times New Roman"/>
              </w:rPr>
            </w:pPr>
          </w:p>
        </w:tc>
        <w:tc>
          <w:tcPr>
            <w:tcW w:w="1574" w:type="dxa"/>
            <w:shd w:val="clear" w:color="auto" w:fill="auto"/>
          </w:tcPr>
          <w:p w:rsidR="00177A2F" w:rsidRPr="00E14C40" w:rsidRDefault="00177A2F" w:rsidP="00177A2F">
            <w:pPr>
              <w:pStyle w:val="NoSpacing"/>
              <w:rPr>
                <w:rFonts w:ascii="Times New Roman" w:hAnsi="Times New Roman"/>
              </w:rPr>
            </w:pPr>
          </w:p>
        </w:tc>
        <w:tc>
          <w:tcPr>
            <w:tcW w:w="1890" w:type="dxa"/>
            <w:shd w:val="clear" w:color="auto" w:fill="auto"/>
          </w:tcPr>
          <w:p w:rsidR="00177A2F" w:rsidRPr="00E14C40" w:rsidRDefault="00177A2F" w:rsidP="00177A2F">
            <w:pPr>
              <w:pStyle w:val="NoSpacing"/>
              <w:rPr>
                <w:rFonts w:ascii="Times New Roman" w:hAnsi="Times New Roman"/>
              </w:rPr>
            </w:pPr>
          </w:p>
        </w:tc>
      </w:tr>
    </w:tbl>
    <w:p w:rsidR="00177A2F" w:rsidRPr="00E14C40" w:rsidRDefault="00177A2F" w:rsidP="00177A2F">
      <w:pPr>
        <w:pStyle w:val="NoSpacing"/>
        <w:rPr>
          <w:rFonts w:ascii="Times New Roman" w:hAnsi="Times New Roman"/>
        </w:rPr>
      </w:pPr>
    </w:p>
    <w:p w:rsidR="00177A2F" w:rsidRPr="00E14C40" w:rsidRDefault="00177A2F" w:rsidP="00177A2F">
      <w:pPr>
        <w:pStyle w:val="NoSpacing"/>
        <w:rPr>
          <w:rFonts w:ascii="Times New Roman" w:hAnsi="Times New Roman"/>
          <w:lang w:val="sr-Cyrl-CS"/>
        </w:rPr>
      </w:pPr>
      <w:r w:rsidRPr="00E14C40">
        <w:rPr>
          <w:rFonts w:ascii="Times New Roman" w:hAnsi="Times New Roman"/>
        </w:rPr>
        <w:t>Упутство за попуњавање обрасца структуре цене:</w:t>
      </w:r>
    </w:p>
    <w:p w:rsidR="00177A2F" w:rsidRPr="00E14C40" w:rsidRDefault="00177A2F" w:rsidP="00177A2F">
      <w:pPr>
        <w:pStyle w:val="NoSpacing"/>
        <w:rPr>
          <w:rFonts w:ascii="Times New Roman" w:hAnsi="Times New Roman"/>
          <w:lang w:val="sr-Cyrl-CS"/>
        </w:rPr>
      </w:pPr>
    </w:p>
    <w:p w:rsidR="00177A2F" w:rsidRPr="00E14C40" w:rsidRDefault="00177A2F" w:rsidP="00177A2F">
      <w:pPr>
        <w:pStyle w:val="NoSpacing"/>
        <w:rPr>
          <w:rFonts w:ascii="Times New Roman" w:hAnsi="Times New Roman"/>
        </w:rPr>
      </w:pPr>
      <w:r w:rsidRPr="00E14C40">
        <w:rPr>
          <w:rFonts w:ascii="Times New Roman" w:hAnsi="Times New Roman"/>
        </w:rPr>
        <w:t xml:space="preserve">Понуђач треба да попуни образац структуре цене на следећи начин: </w:t>
      </w:r>
    </w:p>
    <w:p w:rsidR="00177A2F" w:rsidRPr="00E14C40" w:rsidRDefault="00177A2F" w:rsidP="00177A2F">
      <w:pPr>
        <w:pStyle w:val="NoSpacing"/>
        <w:rPr>
          <w:rFonts w:ascii="Times New Roman" w:hAnsi="Times New Roman"/>
          <w:lang w:val="sr-Cyrl-CS"/>
        </w:rPr>
      </w:pPr>
      <w:r w:rsidRPr="00E14C40">
        <w:rPr>
          <w:rFonts w:ascii="Times New Roman" w:hAnsi="Times New Roman"/>
          <w:lang w:val="sr-Cyrl-CS"/>
        </w:rPr>
        <w:t xml:space="preserve">- </w:t>
      </w:r>
      <w:r w:rsidRPr="00E14C40">
        <w:rPr>
          <w:rFonts w:ascii="Times New Roman" w:hAnsi="Times New Roman"/>
        </w:rPr>
        <w:t xml:space="preserve">у колони 3. </w:t>
      </w:r>
      <w:r w:rsidRPr="00E14C40">
        <w:rPr>
          <w:rFonts w:ascii="Times New Roman" w:hAnsi="Times New Roman"/>
          <w:lang w:val="sr-Cyrl-CS"/>
        </w:rPr>
        <w:t>у</w:t>
      </w:r>
      <w:r w:rsidRPr="00E14C40">
        <w:rPr>
          <w:rFonts w:ascii="Times New Roman" w:hAnsi="Times New Roman"/>
        </w:rPr>
        <w:t xml:space="preserve">писати колико износи јединична цена без ПДВ-а, </w:t>
      </w:r>
    </w:p>
    <w:p w:rsidR="00177A2F" w:rsidRPr="00E14C40" w:rsidRDefault="00177A2F" w:rsidP="00177A2F">
      <w:pPr>
        <w:pStyle w:val="NoSpacing"/>
        <w:rPr>
          <w:rFonts w:ascii="Times New Roman" w:hAnsi="Times New Roman"/>
          <w:lang w:val="sr-Cyrl-CS"/>
        </w:rPr>
      </w:pPr>
      <w:r w:rsidRPr="00E14C40">
        <w:rPr>
          <w:rFonts w:ascii="Times New Roman" w:hAnsi="Times New Roman"/>
          <w:lang w:val="sr-Cyrl-CS"/>
        </w:rPr>
        <w:t xml:space="preserve">- у колони 4. уписати колико износи јединична цена са ПДВ-ом, </w:t>
      </w:r>
    </w:p>
    <w:p w:rsidR="00177A2F" w:rsidRPr="00E14C40" w:rsidRDefault="00177A2F" w:rsidP="00177A2F">
      <w:pPr>
        <w:pStyle w:val="NoSpacing"/>
        <w:rPr>
          <w:rFonts w:ascii="Times New Roman" w:hAnsi="Times New Roman"/>
          <w:lang w:val="sr-Cyrl-CS"/>
        </w:rPr>
      </w:pPr>
      <w:r w:rsidRPr="00E14C40">
        <w:rPr>
          <w:rFonts w:ascii="Times New Roman" w:hAnsi="Times New Roman"/>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177A2F" w:rsidRPr="00E14C40" w:rsidRDefault="00177A2F" w:rsidP="00177A2F">
      <w:pPr>
        <w:pStyle w:val="NoSpacing"/>
        <w:rPr>
          <w:rFonts w:ascii="Times New Roman" w:hAnsi="Times New Roman"/>
          <w:lang w:val="sr-Cyrl-CS"/>
        </w:rPr>
      </w:pPr>
      <w:r w:rsidRPr="00E14C40">
        <w:rPr>
          <w:rFonts w:ascii="Times New Roman" w:hAnsi="Times New Roman"/>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177A2F" w:rsidRPr="00E14C40" w:rsidRDefault="00177A2F" w:rsidP="00177A2F">
      <w:pPr>
        <w:pStyle w:val="NoSpacing"/>
        <w:rPr>
          <w:rFonts w:ascii="Times New Roman" w:hAnsi="Times New Roman"/>
          <w:lang w:val="sr-Cyrl-CS"/>
        </w:rPr>
      </w:pPr>
    </w:p>
    <w:p w:rsidR="00177A2F" w:rsidRPr="00E14C40" w:rsidRDefault="00177A2F" w:rsidP="00177A2F">
      <w:pPr>
        <w:pStyle w:val="NoSpacing"/>
        <w:rPr>
          <w:rFonts w:ascii="Times New Roman" w:hAnsi="Times New Roman"/>
          <w:b/>
        </w:rPr>
      </w:pPr>
    </w:p>
    <w:p w:rsidR="00177A2F" w:rsidRPr="00E14C40" w:rsidRDefault="00177A2F" w:rsidP="00177A2F"/>
    <w:p w:rsidR="00177A2F" w:rsidRPr="00E14C40" w:rsidRDefault="00177A2F" w:rsidP="00177A2F">
      <w:r w:rsidRPr="00E14C40">
        <w:t>Место..............................</w:t>
      </w:r>
    </w:p>
    <w:p w:rsidR="00177A2F" w:rsidRPr="00E14C40" w:rsidRDefault="00177A2F" w:rsidP="00177A2F">
      <w:r w:rsidRPr="00E14C40">
        <w:t>Датум..............................                          М.П                              _______________________</w:t>
      </w:r>
    </w:p>
    <w:p w:rsidR="00177A2F" w:rsidRPr="00E14C40" w:rsidRDefault="00177A2F" w:rsidP="00177A2F">
      <w:pPr>
        <w:jc w:val="center"/>
      </w:pPr>
      <w:r w:rsidRPr="00E14C40">
        <w:t xml:space="preserve">                                                                                                  (потпис овлашћеног лица)</w:t>
      </w:r>
    </w:p>
    <w:p w:rsidR="00177A2F" w:rsidRPr="00E14C40" w:rsidRDefault="00177A2F" w:rsidP="00177A2F">
      <w:pPr>
        <w:jc w:val="center"/>
      </w:pPr>
    </w:p>
    <w:p w:rsidR="00177A2F" w:rsidRPr="00E14C40" w:rsidRDefault="00177A2F" w:rsidP="00177A2F">
      <w:pPr>
        <w:jc w:val="right"/>
        <w:rPr>
          <w:b/>
        </w:rPr>
      </w:pPr>
    </w:p>
    <w:p w:rsidR="00177A2F" w:rsidRPr="00E14C40" w:rsidRDefault="00177A2F" w:rsidP="00177A2F">
      <w:pPr>
        <w:jc w:val="right"/>
        <w:rPr>
          <w:b/>
        </w:rPr>
      </w:pPr>
    </w:p>
    <w:p w:rsidR="00177A2F" w:rsidRPr="00E14C40" w:rsidRDefault="00177A2F" w:rsidP="00177A2F">
      <w:pPr>
        <w:spacing w:before="120" w:after="120"/>
        <w:jc w:val="right"/>
        <w:rPr>
          <w:rFonts w:eastAsia="Arial"/>
        </w:rPr>
      </w:pPr>
    </w:p>
    <w:p w:rsidR="00177A2F" w:rsidRPr="00E14C40" w:rsidRDefault="00177A2F" w:rsidP="00177A2F">
      <w:pPr>
        <w:spacing w:before="120" w:after="120"/>
        <w:jc w:val="right"/>
        <w:rPr>
          <w:rFonts w:eastAsia="Arial"/>
        </w:rPr>
      </w:pPr>
    </w:p>
    <w:p w:rsidR="00177A2F" w:rsidRPr="00E14C40" w:rsidRDefault="00177A2F" w:rsidP="00177A2F">
      <w:pPr>
        <w:spacing w:before="120" w:after="120"/>
        <w:jc w:val="right"/>
        <w:rPr>
          <w:rFonts w:eastAsia="Arial"/>
        </w:rPr>
      </w:pPr>
    </w:p>
    <w:p w:rsidR="00177A2F" w:rsidRPr="00E14C40" w:rsidRDefault="00177A2F" w:rsidP="00177A2F">
      <w:pPr>
        <w:spacing w:before="120" w:after="120"/>
        <w:jc w:val="right"/>
        <w:rPr>
          <w:rFonts w:eastAsia="Arial"/>
        </w:rPr>
      </w:pPr>
    </w:p>
    <w:p w:rsidR="00177A2F" w:rsidRPr="00E14C40" w:rsidRDefault="00177A2F" w:rsidP="00177A2F">
      <w:pPr>
        <w:spacing w:before="120" w:after="120"/>
        <w:jc w:val="right"/>
        <w:rPr>
          <w:rFonts w:eastAsia="Arial"/>
        </w:rPr>
      </w:pPr>
    </w:p>
    <w:p w:rsidR="00177A2F" w:rsidRPr="00E14C40" w:rsidRDefault="00177A2F" w:rsidP="00177A2F">
      <w:pPr>
        <w:ind w:left="720"/>
        <w:jc w:val="both"/>
        <w:rPr>
          <w:i/>
          <w:iCs/>
          <w:sz w:val="22"/>
          <w:szCs w:val="22"/>
          <w:lang w:val="sr-Cyrl-CS"/>
        </w:rPr>
      </w:pPr>
    </w:p>
    <w:p w:rsidR="00177A2F" w:rsidRPr="00E14C40" w:rsidRDefault="00177A2F" w:rsidP="00177A2F">
      <w:pPr>
        <w:jc w:val="both"/>
        <w:rPr>
          <w:i/>
          <w:iCs/>
          <w:sz w:val="22"/>
          <w:szCs w:val="22"/>
        </w:rPr>
      </w:pPr>
    </w:p>
    <w:p w:rsidR="00177A2F" w:rsidRPr="00E14C40" w:rsidRDefault="00177A2F" w:rsidP="00177A2F">
      <w:pPr>
        <w:jc w:val="both"/>
        <w:rPr>
          <w:b/>
          <w:i/>
          <w:iCs/>
          <w:color w:val="FF0000"/>
          <w:sz w:val="22"/>
          <w:szCs w:val="22"/>
        </w:rPr>
      </w:pPr>
    </w:p>
    <w:p w:rsidR="00177A2F" w:rsidRPr="00E14C40" w:rsidRDefault="00177A2F" w:rsidP="00177A2F">
      <w:pPr>
        <w:spacing w:after="200" w:line="276" w:lineRule="auto"/>
        <w:rPr>
          <w:b/>
          <w:bCs/>
          <w:i/>
          <w:iCs/>
          <w:sz w:val="28"/>
          <w:szCs w:val="28"/>
          <w:lang w:val="sr-Cyrl-CS"/>
        </w:rPr>
      </w:pPr>
    </w:p>
    <w:p w:rsidR="00177A2F" w:rsidRPr="00E14C40" w:rsidRDefault="00177A2F" w:rsidP="00177A2F">
      <w:pPr>
        <w:spacing w:after="200" w:line="276" w:lineRule="auto"/>
        <w:ind w:left="720"/>
        <w:rPr>
          <w:b/>
          <w:bCs/>
          <w:i/>
          <w:iCs/>
          <w:sz w:val="24"/>
          <w:szCs w:val="28"/>
          <w:lang w:val="sr-Cyrl-CS"/>
        </w:rPr>
      </w:pPr>
    </w:p>
    <w:p w:rsidR="00177A2F" w:rsidRPr="009526F1" w:rsidRDefault="00177A2F" w:rsidP="00237AAC">
      <w:pPr>
        <w:pStyle w:val="ListParagraph"/>
        <w:numPr>
          <w:ilvl w:val="0"/>
          <w:numId w:val="29"/>
        </w:numPr>
        <w:rPr>
          <w:rFonts w:ascii="Times New Roman" w:hAnsi="Times New Roman"/>
          <w:b/>
          <w:bCs/>
          <w:iCs/>
          <w:sz w:val="24"/>
          <w:szCs w:val="24"/>
        </w:rPr>
      </w:pPr>
      <w:r w:rsidRPr="009526F1">
        <w:rPr>
          <w:rFonts w:ascii="Times New Roman" w:hAnsi="Times New Roman"/>
          <w:b/>
          <w:bCs/>
          <w:iCs/>
          <w:sz w:val="24"/>
          <w:szCs w:val="24"/>
        </w:rPr>
        <w:t>ОБРАЗАЦ ТРОШКОВА ПРИПРЕМЕ ПОНУДЕ</w:t>
      </w:r>
    </w:p>
    <w:p w:rsidR="00177A2F" w:rsidRPr="00E14C40" w:rsidRDefault="00177A2F" w:rsidP="00177A2F">
      <w:pPr>
        <w:jc w:val="center"/>
        <w:rPr>
          <w:b/>
          <w:bCs/>
          <w:i/>
          <w:iCs/>
          <w:sz w:val="22"/>
          <w:szCs w:val="22"/>
        </w:rPr>
      </w:pPr>
    </w:p>
    <w:p w:rsidR="00177A2F" w:rsidRPr="00E14C40" w:rsidRDefault="00177A2F" w:rsidP="00177A2F">
      <w:pPr>
        <w:spacing w:after="120"/>
        <w:jc w:val="both"/>
        <w:rPr>
          <w:b/>
          <w:i/>
          <w:sz w:val="22"/>
          <w:szCs w:val="22"/>
        </w:rPr>
      </w:pPr>
      <w:r w:rsidRPr="00E14C40">
        <w:rPr>
          <w:sz w:val="22"/>
          <w:szCs w:val="22"/>
        </w:rPr>
        <w:t xml:space="preserve">У складу са чланом 88. став 1. Закона, понуђач__________________________ </w:t>
      </w:r>
      <w:r w:rsidRPr="00E14C40">
        <w:rPr>
          <w:i/>
          <w:iCs/>
          <w:sz w:val="22"/>
          <w:szCs w:val="22"/>
        </w:rPr>
        <w:t xml:space="preserve">[навести назив понуђача], </w:t>
      </w:r>
      <w:r w:rsidRPr="00E14C40">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177A2F" w:rsidRPr="00E14C40" w:rsidTr="00177A2F">
        <w:tc>
          <w:tcPr>
            <w:tcW w:w="5565" w:type="dxa"/>
            <w:tcBorders>
              <w:top w:val="single" w:sz="4" w:space="0" w:color="000000"/>
              <w:left w:val="single" w:sz="4" w:space="0" w:color="000000"/>
              <w:bottom w:val="single" w:sz="4" w:space="0" w:color="000000"/>
              <w:right w:val="nil"/>
            </w:tcBorders>
            <w:hideMark/>
          </w:tcPr>
          <w:p w:rsidR="00177A2F" w:rsidRPr="00E14C40" w:rsidRDefault="00177A2F" w:rsidP="00177A2F">
            <w:pPr>
              <w:jc w:val="center"/>
              <w:rPr>
                <w:b/>
                <w:i/>
                <w:sz w:val="22"/>
                <w:szCs w:val="22"/>
              </w:rPr>
            </w:pPr>
            <w:r w:rsidRPr="00E14C40">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77A2F" w:rsidRPr="00E14C40" w:rsidRDefault="00177A2F" w:rsidP="00177A2F">
            <w:pPr>
              <w:jc w:val="center"/>
              <w:rPr>
                <w:sz w:val="22"/>
                <w:szCs w:val="22"/>
              </w:rPr>
            </w:pPr>
            <w:r w:rsidRPr="00E14C40">
              <w:rPr>
                <w:b/>
                <w:i/>
                <w:sz w:val="22"/>
                <w:szCs w:val="22"/>
              </w:rPr>
              <w:t>ИЗНОС ТРОШКА У РСД</w:t>
            </w: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right"/>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right"/>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jc w:val="both"/>
              <w:rPr>
                <w:sz w:val="22"/>
                <w:szCs w:val="22"/>
              </w:rPr>
            </w:pPr>
            <w:r w:rsidRPr="00E14C40">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bl>
    <w:p w:rsidR="00177A2F" w:rsidRPr="00E14C40" w:rsidRDefault="00177A2F" w:rsidP="00177A2F">
      <w:pPr>
        <w:jc w:val="both"/>
        <w:rPr>
          <w:sz w:val="22"/>
          <w:szCs w:val="22"/>
        </w:rPr>
      </w:pPr>
    </w:p>
    <w:p w:rsidR="00177A2F" w:rsidRPr="00E14C40" w:rsidRDefault="00177A2F" w:rsidP="00177A2F">
      <w:pPr>
        <w:jc w:val="both"/>
        <w:rPr>
          <w:sz w:val="22"/>
          <w:szCs w:val="22"/>
        </w:rPr>
      </w:pPr>
      <w:r w:rsidRPr="00E14C40">
        <w:rPr>
          <w:sz w:val="22"/>
          <w:szCs w:val="22"/>
        </w:rPr>
        <w:t>Трошкове припреме и подношења понуде сноси искључиво понуђач и не може тражити од наручиоца накнаду трошкова.</w:t>
      </w:r>
    </w:p>
    <w:p w:rsidR="00177A2F" w:rsidRPr="00E14C40" w:rsidRDefault="00177A2F" w:rsidP="00177A2F">
      <w:pPr>
        <w:jc w:val="both"/>
        <w:rPr>
          <w:sz w:val="22"/>
          <w:szCs w:val="22"/>
        </w:rPr>
      </w:pPr>
      <w:r w:rsidRPr="00E14C40">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177A2F" w:rsidRPr="00E14C40" w:rsidRDefault="00177A2F" w:rsidP="00177A2F">
      <w:pPr>
        <w:spacing w:after="120"/>
        <w:ind w:firstLine="426"/>
        <w:jc w:val="both"/>
        <w:rPr>
          <w:b/>
          <w:bCs/>
          <w:i/>
          <w:sz w:val="22"/>
          <w:szCs w:val="22"/>
        </w:rPr>
      </w:pPr>
    </w:p>
    <w:p w:rsidR="00177A2F" w:rsidRPr="00E14C40" w:rsidRDefault="00177A2F" w:rsidP="00177A2F">
      <w:pPr>
        <w:spacing w:after="120"/>
        <w:jc w:val="both"/>
        <w:rPr>
          <w:bCs/>
          <w:sz w:val="22"/>
          <w:szCs w:val="22"/>
        </w:rPr>
      </w:pPr>
      <w:r w:rsidRPr="00E14C40">
        <w:rPr>
          <w:b/>
          <w:bCs/>
          <w:i/>
          <w:sz w:val="22"/>
          <w:szCs w:val="22"/>
        </w:rPr>
        <w:t xml:space="preserve">Напомена: </w:t>
      </w:r>
      <w:r w:rsidRPr="00E14C40">
        <w:rPr>
          <w:bCs/>
          <w:i/>
          <w:sz w:val="22"/>
          <w:szCs w:val="22"/>
        </w:rPr>
        <w:t>достављање овог обрасца није обавезно</w:t>
      </w:r>
    </w:p>
    <w:p w:rsidR="00177A2F" w:rsidRPr="00E14C40" w:rsidRDefault="00177A2F" w:rsidP="00177A2F">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177A2F" w:rsidRPr="00E14C40" w:rsidTr="00177A2F">
        <w:tc>
          <w:tcPr>
            <w:tcW w:w="3080"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Датум:</w:t>
            </w:r>
          </w:p>
        </w:tc>
        <w:tc>
          <w:tcPr>
            <w:tcW w:w="3068"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М.П.</w:t>
            </w:r>
          </w:p>
        </w:tc>
        <w:tc>
          <w:tcPr>
            <w:tcW w:w="3094"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Потпис понуђача</w:t>
            </w:r>
          </w:p>
        </w:tc>
      </w:tr>
      <w:tr w:rsidR="00177A2F" w:rsidRPr="00E14C40" w:rsidTr="00177A2F">
        <w:tc>
          <w:tcPr>
            <w:tcW w:w="3080" w:type="dxa"/>
            <w:vAlign w:val="center"/>
          </w:tcPr>
          <w:p w:rsidR="00177A2F" w:rsidRPr="00E14C40" w:rsidRDefault="00177A2F" w:rsidP="00177A2F">
            <w:pPr>
              <w:pStyle w:val="BodyText2"/>
              <w:spacing w:line="100" w:lineRule="atLeast"/>
              <w:jc w:val="center"/>
              <w:rPr>
                <w:sz w:val="22"/>
                <w:szCs w:val="22"/>
              </w:rPr>
            </w:pPr>
          </w:p>
          <w:p w:rsidR="00177A2F" w:rsidRPr="00E14C40" w:rsidRDefault="00177A2F" w:rsidP="00177A2F">
            <w:pPr>
              <w:pStyle w:val="BodyText2"/>
              <w:spacing w:line="100" w:lineRule="atLeast"/>
              <w:jc w:val="center"/>
              <w:rPr>
                <w:sz w:val="22"/>
                <w:szCs w:val="22"/>
              </w:rPr>
            </w:pPr>
          </w:p>
        </w:tc>
        <w:tc>
          <w:tcPr>
            <w:tcW w:w="3068" w:type="dxa"/>
            <w:vAlign w:val="center"/>
          </w:tcPr>
          <w:p w:rsidR="00177A2F" w:rsidRPr="00E14C40" w:rsidRDefault="00177A2F" w:rsidP="00177A2F">
            <w:pPr>
              <w:pStyle w:val="BodyText2"/>
              <w:spacing w:line="100" w:lineRule="atLeast"/>
              <w:jc w:val="center"/>
              <w:rPr>
                <w:sz w:val="22"/>
                <w:szCs w:val="22"/>
              </w:rPr>
            </w:pPr>
          </w:p>
        </w:tc>
        <w:tc>
          <w:tcPr>
            <w:tcW w:w="3094" w:type="dxa"/>
            <w:vAlign w:val="center"/>
          </w:tcPr>
          <w:p w:rsidR="00177A2F" w:rsidRPr="00E14C40" w:rsidRDefault="00177A2F" w:rsidP="00177A2F">
            <w:pPr>
              <w:pStyle w:val="BodyText2"/>
              <w:spacing w:line="100" w:lineRule="atLeast"/>
              <w:jc w:val="center"/>
              <w:rPr>
                <w:sz w:val="22"/>
                <w:szCs w:val="22"/>
              </w:rPr>
            </w:pPr>
          </w:p>
        </w:tc>
      </w:tr>
      <w:tr w:rsidR="00177A2F" w:rsidRPr="00E14C40" w:rsidTr="00177A2F">
        <w:tc>
          <w:tcPr>
            <w:tcW w:w="3080" w:type="dxa"/>
            <w:tcBorders>
              <w:top w:val="nil"/>
              <w:left w:val="nil"/>
              <w:bottom w:val="single" w:sz="4" w:space="0" w:color="000000"/>
              <w:right w:val="nil"/>
            </w:tcBorders>
          </w:tcPr>
          <w:p w:rsidR="00177A2F" w:rsidRPr="00E14C40" w:rsidRDefault="00177A2F" w:rsidP="00177A2F">
            <w:pPr>
              <w:pStyle w:val="BodyText2"/>
              <w:snapToGrid w:val="0"/>
              <w:spacing w:line="100" w:lineRule="atLeast"/>
              <w:rPr>
                <w:sz w:val="22"/>
                <w:szCs w:val="22"/>
              </w:rPr>
            </w:pPr>
          </w:p>
        </w:tc>
        <w:tc>
          <w:tcPr>
            <w:tcW w:w="3068" w:type="dxa"/>
          </w:tcPr>
          <w:p w:rsidR="00177A2F" w:rsidRPr="00E14C40" w:rsidRDefault="00177A2F" w:rsidP="00177A2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177A2F" w:rsidRPr="00E14C40" w:rsidRDefault="00177A2F" w:rsidP="00177A2F">
            <w:pPr>
              <w:pStyle w:val="BodyText2"/>
              <w:snapToGrid w:val="0"/>
              <w:spacing w:line="100" w:lineRule="atLeast"/>
              <w:rPr>
                <w:sz w:val="22"/>
                <w:szCs w:val="22"/>
              </w:rPr>
            </w:pPr>
          </w:p>
        </w:tc>
      </w:tr>
    </w:tbl>
    <w:p w:rsidR="00177A2F" w:rsidRPr="00E14C40" w:rsidRDefault="00177A2F" w:rsidP="00177A2F">
      <w:pPr>
        <w:rPr>
          <w:sz w:val="22"/>
          <w:szCs w:val="22"/>
        </w:rPr>
      </w:pPr>
    </w:p>
    <w:p w:rsidR="00177A2F" w:rsidRPr="00E14C40" w:rsidRDefault="00177A2F" w:rsidP="00177A2F">
      <w:pPr>
        <w:rPr>
          <w:b/>
          <w:bCs/>
          <w:i/>
          <w:iCs/>
          <w:sz w:val="22"/>
          <w:szCs w:val="22"/>
        </w:rPr>
      </w:pPr>
    </w:p>
    <w:p w:rsidR="00177A2F" w:rsidRPr="00E14C40" w:rsidRDefault="00177A2F" w:rsidP="00177A2F">
      <w:pPr>
        <w:rPr>
          <w:b/>
          <w:bCs/>
          <w:i/>
          <w:iCs/>
          <w:sz w:val="22"/>
          <w:szCs w:val="22"/>
        </w:rPr>
      </w:pPr>
    </w:p>
    <w:p w:rsidR="00177A2F" w:rsidRPr="00E14C40" w:rsidRDefault="00177A2F" w:rsidP="00177A2F">
      <w:pPr>
        <w:rPr>
          <w:b/>
          <w:bCs/>
          <w:i/>
          <w:iCs/>
          <w:sz w:val="22"/>
          <w:szCs w:val="22"/>
        </w:rPr>
      </w:pPr>
    </w:p>
    <w:p w:rsidR="00177A2F" w:rsidRPr="00E14C40" w:rsidRDefault="00177A2F" w:rsidP="00177A2F">
      <w:pPr>
        <w:jc w:val="both"/>
        <w:rPr>
          <w:b/>
          <w:i/>
          <w:iCs/>
          <w:color w:val="FF0000"/>
          <w:sz w:val="22"/>
          <w:szCs w:val="22"/>
        </w:rPr>
      </w:pPr>
    </w:p>
    <w:p w:rsidR="00177A2F" w:rsidRPr="00E14C40" w:rsidRDefault="00177A2F" w:rsidP="00177A2F">
      <w:pPr>
        <w:jc w:val="both"/>
        <w:rPr>
          <w:b/>
          <w:i/>
          <w:iCs/>
          <w:color w:val="FF0000"/>
          <w:sz w:val="22"/>
          <w:szCs w:val="22"/>
        </w:rPr>
      </w:pPr>
    </w:p>
    <w:p w:rsidR="00177A2F" w:rsidRPr="00E14C40" w:rsidRDefault="00177A2F" w:rsidP="00177A2F">
      <w:pPr>
        <w:jc w:val="both"/>
        <w:rPr>
          <w:b/>
          <w:i/>
          <w:iCs/>
          <w:color w:val="FF0000"/>
          <w:sz w:val="22"/>
          <w:szCs w:val="22"/>
        </w:rPr>
      </w:pPr>
    </w:p>
    <w:p w:rsidR="00177A2F" w:rsidRPr="00E14C40" w:rsidRDefault="00177A2F" w:rsidP="00177A2F">
      <w:pPr>
        <w:jc w:val="both"/>
        <w:rPr>
          <w:b/>
          <w:i/>
          <w:iCs/>
          <w:color w:val="FF0000"/>
          <w:sz w:val="22"/>
          <w:szCs w:val="22"/>
        </w:rPr>
      </w:pPr>
    </w:p>
    <w:p w:rsidR="00177A2F" w:rsidRPr="00E14C40" w:rsidRDefault="00177A2F" w:rsidP="00177A2F">
      <w:pPr>
        <w:rPr>
          <w:b/>
          <w:bCs/>
          <w:iCs/>
          <w:sz w:val="22"/>
          <w:szCs w:val="22"/>
          <w:lang w:val="sr-Cyrl-CS"/>
        </w:rPr>
      </w:pPr>
    </w:p>
    <w:p w:rsidR="00177A2F" w:rsidRPr="00E14C40" w:rsidRDefault="00177A2F" w:rsidP="00177A2F">
      <w:pPr>
        <w:rPr>
          <w:b/>
          <w:bCs/>
          <w:iCs/>
          <w:sz w:val="22"/>
          <w:szCs w:val="22"/>
          <w:lang w:val="sr-Cyrl-CS"/>
        </w:rPr>
      </w:pPr>
    </w:p>
    <w:p w:rsidR="00177A2F" w:rsidRPr="00E14C40" w:rsidRDefault="00177A2F" w:rsidP="00177A2F">
      <w:pPr>
        <w:rPr>
          <w:b/>
          <w:bCs/>
          <w:iCs/>
          <w:sz w:val="22"/>
          <w:szCs w:val="22"/>
          <w:lang w:val="sr-Cyrl-CS"/>
        </w:rPr>
      </w:pPr>
    </w:p>
    <w:p w:rsidR="00177A2F" w:rsidRPr="00E14C40" w:rsidRDefault="00177A2F" w:rsidP="00177A2F">
      <w:pPr>
        <w:rPr>
          <w:b/>
          <w:bCs/>
          <w:iCs/>
          <w:sz w:val="22"/>
          <w:szCs w:val="22"/>
          <w:lang w:val="en-US"/>
        </w:rPr>
      </w:pPr>
    </w:p>
    <w:p w:rsidR="00E47821" w:rsidRPr="00E14C40" w:rsidRDefault="00E47821" w:rsidP="00177A2F">
      <w:pPr>
        <w:rPr>
          <w:b/>
          <w:bCs/>
          <w:iCs/>
          <w:sz w:val="22"/>
          <w:szCs w:val="22"/>
          <w:lang w:val="en-US"/>
        </w:rPr>
      </w:pPr>
    </w:p>
    <w:p w:rsidR="00E47821" w:rsidRPr="00E14C40" w:rsidRDefault="00E47821" w:rsidP="00177A2F">
      <w:pPr>
        <w:rPr>
          <w:b/>
          <w:bCs/>
          <w:iCs/>
          <w:sz w:val="22"/>
          <w:szCs w:val="22"/>
          <w:lang w:val="en-US"/>
        </w:rPr>
      </w:pPr>
    </w:p>
    <w:p w:rsidR="00237AAC" w:rsidRPr="00E14C40" w:rsidRDefault="00237AAC" w:rsidP="00177A2F">
      <w:pPr>
        <w:rPr>
          <w:b/>
          <w:bCs/>
          <w:iCs/>
          <w:sz w:val="22"/>
          <w:szCs w:val="22"/>
          <w:lang w:val="en-US"/>
        </w:rPr>
      </w:pPr>
    </w:p>
    <w:p w:rsidR="00E47821" w:rsidRPr="00E14C40" w:rsidRDefault="00E47821" w:rsidP="00177A2F">
      <w:pPr>
        <w:rPr>
          <w:b/>
          <w:bCs/>
          <w:iCs/>
          <w:sz w:val="22"/>
          <w:szCs w:val="22"/>
          <w:lang w:val="en-US"/>
        </w:rPr>
      </w:pPr>
    </w:p>
    <w:p w:rsidR="00E47821" w:rsidRPr="00E14C40" w:rsidRDefault="00E47821" w:rsidP="00177A2F">
      <w:pPr>
        <w:rPr>
          <w:b/>
          <w:bCs/>
          <w:iCs/>
          <w:sz w:val="22"/>
          <w:szCs w:val="22"/>
          <w:lang w:val="en-US"/>
        </w:rPr>
      </w:pPr>
    </w:p>
    <w:p w:rsidR="00177A2F" w:rsidRPr="00E14C40" w:rsidRDefault="00177A2F" w:rsidP="00177A2F">
      <w:pPr>
        <w:rPr>
          <w:b/>
          <w:bCs/>
          <w:iCs/>
          <w:sz w:val="22"/>
          <w:szCs w:val="22"/>
          <w:lang w:val="sr-Cyrl-CS"/>
        </w:rPr>
      </w:pPr>
    </w:p>
    <w:p w:rsidR="00177A2F" w:rsidRPr="00E14C40" w:rsidRDefault="00177A2F" w:rsidP="00E47821">
      <w:pPr>
        <w:pStyle w:val="ListParagraph"/>
        <w:numPr>
          <w:ilvl w:val="0"/>
          <w:numId w:val="11"/>
        </w:numPr>
        <w:rPr>
          <w:rFonts w:ascii="Times New Roman" w:hAnsi="Times New Roman"/>
          <w:b/>
          <w:bCs/>
          <w:iCs/>
          <w:sz w:val="24"/>
          <w:szCs w:val="28"/>
        </w:rPr>
      </w:pPr>
      <w:r w:rsidRPr="00E14C40">
        <w:rPr>
          <w:rFonts w:ascii="Times New Roman" w:hAnsi="Times New Roman"/>
          <w:b/>
          <w:bCs/>
          <w:iCs/>
          <w:sz w:val="24"/>
          <w:szCs w:val="28"/>
        </w:rPr>
        <w:t>ОБРАЗАЦ ИЗЈАВЕ О НЕЗАВИСНОЈ ПОНУДИ</w:t>
      </w:r>
    </w:p>
    <w:p w:rsidR="00177A2F" w:rsidRPr="00E14C40" w:rsidRDefault="00177A2F" w:rsidP="00177A2F">
      <w:pPr>
        <w:pStyle w:val="BodyText3"/>
        <w:spacing w:after="0"/>
        <w:jc w:val="center"/>
        <w:rPr>
          <w:bCs/>
          <w:sz w:val="22"/>
          <w:szCs w:val="22"/>
        </w:rPr>
      </w:pPr>
    </w:p>
    <w:p w:rsidR="00177A2F" w:rsidRPr="00E14C40" w:rsidRDefault="00177A2F" w:rsidP="00177A2F">
      <w:pPr>
        <w:pStyle w:val="BodyText3"/>
        <w:spacing w:after="0"/>
        <w:jc w:val="center"/>
        <w:rPr>
          <w:bCs/>
          <w:sz w:val="22"/>
          <w:szCs w:val="22"/>
        </w:rPr>
      </w:pPr>
    </w:p>
    <w:p w:rsidR="00177A2F" w:rsidRPr="00E14C40" w:rsidRDefault="00177A2F" w:rsidP="00177A2F">
      <w:pPr>
        <w:pStyle w:val="BodyText3"/>
        <w:spacing w:after="0"/>
        <w:jc w:val="center"/>
        <w:rPr>
          <w:bCs/>
          <w:sz w:val="22"/>
          <w:szCs w:val="22"/>
        </w:rPr>
      </w:pPr>
    </w:p>
    <w:p w:rsidR="00177A2F" w:rsidRPr="00E14C40" w:rsidRDefault="00177A2F" w:rsidP="00177A2F">
      <w:pPr>
        <w:pStyle w:val="BodyText3"/>
        <w:spacing w:after="0"/>
        <w:jc w:val="both"/>
        <w:rPr>
          <w:sz w:val="22"/>
          <w:szCs w:val="22"/>
        </w:rPr>
      </w:pPr>
      <w:r w:rsidRPr="00E14C40">
        <w:rPr>
          <w:sz w:val="22"/>
          <w:szCs w:val="22"/>
        </w:rPr>
        <w:t xml:space="preserve">У складу са чланом 26. Закона, ________________________________________, </w:t>
      </w:r>
    </w:p>
    <w:p w:rsidR="00177A2F" w:rsidRPr="00E14C40" w:rsidRDefault="00177A2F" w:rsidP="00177A2F">
      <w:pPr>
        <w:pStyle w:val="BodyText3"/>
        <w:spacing w:after="0"/>
        <w:jc w:val="both"/>
        <w:rPr>
          <w:sz w:val="22"/>
          <w:szCs w:val="22"/>
        </w:rPr>
      </w:pPr>
      <w:r w:rsidRPr="00E14C40">
        <w:rPr>
          <w:sz w:val="22"/>
          <w:szCs w:val="22"/>
        </w:rPr>
        <w:t xml:space="preserve">                                                                            (Назив понуђача)</w:t>
      </w:r>
    </w:p>
    <w:p w:rsidR="00177A2F" w:rsidRPr="00E14C40" w:rsidRDefault="00177A2F" w:rsidP="00177A2F">
      <w:pPr>
        <w:pStyle w:val="BodyText3"/>
        <w:spacing w:after="0"/>
        <w:jc w:val="both"/>
        <w:rPr>
          <w:w w:val="200"/>
          <w:sz w:val="22"/>
          <w:szCs w:val="22"/>
        </w:rPr>
      </w:pPr>
      <w:r w:rsidRPr="00E14C40">
        <w:rPr>
          <w:sz w:val="22"/>
          <w:szCs w:val="22"/>
        </w:rPr>
        <w:t xml:space="preserve">даје: </w:t>
      </w:r>
    </w:p>
    <w:p w:rsidR="00177A2F" w:rsidRPr="00E14C40" w:rsidRDefault="00177A2F" w:rsidP="00177A2F">
      <w:pPr>
        <w:pStyle w:val="BodyText3"/>
        <w:spacing w:before="360" w:after="360"/>
        <w:ind w:firstLine="227"/>
        <w:jc w:val="both"/>
        <w:rPr>
          <w:w w:val="200"/>
          <w:sz w:val="22"/>
          <w:szCs w:val="22"/>
        </w:rPr>
      </w:pPr>
    </w:p>
    <w:p w:rsidR="00177A2F" w:rsidRPr="00E14C40" w:rsidRDefault="00177A2F" w:rsidP="00177A2F">
      <w:pPr>
        <w:pStyle w:val="BodyText3"/>
        <w:spacing w:before="360" w:after="360"/>
        <w:ind w:firstLine="227"/>
        <w:jc w:val="center"/>
        <w:rPr>
          <w:b/>
          <w:bCs/>
          <w:sz w:val="22"/>
          <w:szCs w:val="22"/>
        </w:rPr>
      </w:pPr>
      <w:r w:rsidRPr="00E14C40">
        <w:rPr>
          <w:b/>
          <w:bCs/>
          <w:sz w:val="22"/>
          <w:szCs w:val="22"/>
        </w:rPr>
        <w:t xml:space="preserve">ИЗЈАВУ </w:t>
      </w:r>
    </w:p>
    <w:p w:rsidR="00177A2F" w:rsidRPr="00E14C40" w:rsidRDefault="00177A2F" w:rsidP="00177A2F">
      <w:pPr>
        <w:pStyle w:val="BodyText3"/>
        <w:spacing w:before="360" w:after="360"/>
        <w:ind w:firstLine="227"/>
        <w:jc w:val="center"/>
        <w:rPr>
          <w:bCs/>
          <w:sz w:val="22"/>
          <w:szCs w:val="22"/>
        </w:rPr>
      </w:pPr>
      <w:r w:rsidRPr="00E14C40">
        <w:rPr>
          <w:b/>
          <w:bCs/>
          <w:sz w:val="22"/>
          <w:szCs w:val="22"/>
        </w:rPr>
        <w:t>О НЕЗАВИСНОЈ ПОНУДИ</w:t>
      </w:r>
    </w:p>
    <w:p w:rsidR="00177A2F" w:rsidRPr="00E14C40" w:rsidRDefault="00177A2F" w:rsidP="00177A2F">
      <w:pPr>
        <w:pStyle w:val="BodyText3"/>
        <w:spacing w:after="0"/>
        <w:jc w:val="both"/>
        <w:rPr>
          <w:bCs/>
          <w:sz w:val="22"/>
          <w:szCs w:val="22"/>
        </w:rPr>
      </w:pPr>
    </w:p>
    <w:p w:rsidR="00177A2F" w:rsidRPr="00E14C40" w:rsidRDefault="00177A2F" w:rsidP="00177A2F">
      <w:pPr>
        <w:pStyle w:val="BodyText3"/>
        <w:spacing w:after="0"/>
        <w:jc w:val="both"/>
        <w:rPr>
          <w:bCs/>
          <w:sz w:val="22"/>
          <w:szCs w:val="22"/>
        </w:rPr>
      </w:pPr>
    </w:p>
    <w:p w:rsidR="00177A2F" w:rsidRPr="00E14C40" w:rsidRDefault="00177A2F" w:rsidP="00177A2F">
      <w:pPr>
        <w:jc w:val="both"/>
        <w:rPr>
          <w:sz w:val="22"/>
          <w:szCs w:val="22"/>
        </w:rPr>
      </w:pPr>
      <w:r w:rsidRPr="00E14C40">
        <w:rPr>
          <w:sz w:val="22"/>
          <w:szCs w:val="22"/>
        </w:rPr>
        <w:tab/>
      </w:r>
      <w:r w:rsidRPr="00E14C40">
        <w:rPr>
          <w:sz w:val="22"/>
          <w:szCs w:val="22"/>
        </w:rPr>
        <w:tab/>
      </w:r>
      <w:r w:rsidRPr="00E14C40">
        <w:rPr>
          <w:sz w:val="22"/>
          <w:szCs w:val="22"/>
        </w:rPr>
        <w:tab/>
      </w:r>
      <w:r w:rsidRPr="00E14C40">
        <w:rPr>
          <w:bCs/>
          <w:sz w:val="22"/>
          <w:szCs w:val="22"/>
        </w:rPr>
        <w:t xml:space="preserve"> </w:t>
      </w:r>
    </w:p>
    <w:p w:rsidR="00177A2F" w:rsidRPr="00E14C40" w:rsidRDefault="00177A2F" w:rsidP="00177A2F">
      <w:pPr>
        <w:jc w:val="both"/>
        <w:rPr>
          <w:b/>
          <w:sz w:val="22"/>
          <w:szCs w:val="22"/>
        </w:rPr>
      </w:pPr>
      <w:r w:rsidRPr="00E14C40">
        <w:rPr>
          <w:sz w:val="22"/>
          <w:szCs w:val="22"/>
        </w:rPr>
        <w:t>Под пуном материјалном и кривичном одговорношћу п</w:t>
      </w:r>
      <w:r w:rsidRPr="00E14C40">
        <w:rPr>
          <w:bCs/>
          <w:sz w:val="22"/>
          <w:szCs w:val="22"/>
        </w:rPr>
        <w:t xml:space="preserve">отврђујем да сам понуду у поступку јавне набавке мале вредности </w:t>
      </w:r>
      <w:r w:rsidR="005759CE" w:rsidRPr="00E14C40">
        <w:rPr>
          <w:sz w:val="22"/>
          <w:szCs w:val="22"/>
          <w:lang w:val="sr-Cyrl-CS"/>
        </w:rPr>
        <w:t>добра,нафтних деривата</w:t>
      </w:r>
      <w:r w:rsidRPr="00E14C40">
        <w:rPr>
          <w:sz w:val="22"/>
          <w:szCs w:val="22"/>
        </w:rPr>
        <w:t>, број 404-2-</w:t>
      </w:r>
      <w:r w:rsidR="005759CE" w:rsidRPr="00E14C40">
        <w:rPr>
          <w:sz w:val="22"/>
          <w:szCs w:val="22"/>
          <w:lang w:val="sr-Cyrl-CS"/>
        </w:rPr>
        <w:t>8</w:t>
      </w:r>
      <w:r w:rsidRPr="00E14C40">
        <w:rPr>
          <w:sz w:val="22"/>
          <w:szCs w:val="22"/>
        </w:rPr>
        <w:t>/201</w:t>
      </w:r>
      <w:r w:rsidRPr="00E14C40">
        <w:rPr>
          <w:sz w:val="22"/>
          <w:szCs w:val="22"/>
          <w:lang w:val="sr-Cyrl-CS"/>
        </w:rPr>
        <w:t>6</w:t>
      </w:r>
      <w:r w:rsidRPr="00E14C40">
        <w:rPr>
          <w:sz w:val="22"/>
          <w:szCs w:val="22"/>
        </w:rPr>
        <w:t>-0</w:t>
      </w:r>
      <w:r w:rsidRPr="00E14C40">
        <w:rPr>
          <w:sz w:val="22"/>
          <w:szCs w:val="22"/>
          <w:lang w:val="sr-Cyrl-CS"/>
        </w:rPr>
        <w:t>5</w:t>
      </w:r>
      <w:r w:rsidRPr="00E14C40">
        <w:rPr>
          <w:sz w:val="22"/>
          <w:szCs w:val="22"/>
        </w:rPr>
        <w:t xml:space="preserve">, </w:t>
      </w:r>
      <w:r w:rsidRPr="00E14C40">
        <w:rPr>
          <w:bCs/>
          <w:sz w:val="22"/>
          <w:szCs w:val="22"/>
        </w:rPr>
        <w:t>поднео независно, без договора са другим понуђачима или заинтересованим лицима.</w:t>
      </w:r>
    </w:p>
    <w:p w:rsidR="00177A2F" w:rsidRPr="00E14C40" w:rsidRDefault="00177A2F" w:rsidP="00177A2F">
      <w:pPr>
        <w:jc w:val="both"/>
        <w:rPr>
          <w:bCs/>
          <w:sz w:val="22"/>
          <w:szCs w:val="22"/>
        </w:rPr>
      </w:pPr>
    </w:p>
    <w:p w:rsidR="00177A2F" w:rsidRPr="00E14C40" w:rsidRDefault="00177A2F" w:rsidP="00177A2F">
      <w:pPr>
        <w:jc w:val="both"/>
        <w:rPr>
          <w:bCs/>
          <w:sz w:val="22"/>
          <w:szCs w:val="22"/>
        </w:rPr>
      </w:pPr>
    </w:p>
    <w:p w:rsidR="00177A2F" w:rsidRPr="00E14C40" w:rsidRDefault="00177A2F" w:rsidP="00177A2F">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177A2F" w:rsidRPr="00E14C40" w:rsidTr="00177A2F">
        <w:tc>
          <w:tcPr>
            <w:tcW w:w="3080"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Датум:</w:t>
            </w:r>
          </w:p>
        </w:tc>
        <w:tc>
          <w:tcPr>
            <w:tcW w:w="3065"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М.П.</w:t>
            </w:r>
          </w:p>
        </w:tc>
        <w:tc>
          <w:tcPr>
            <w:tcW w:w="3097"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Потпис понуђача</w:t>
            </w:r>
          </w:p>
        </w:tc>
      </w:tr>
      <w:tr w:rsidR="00177A2F" w:rsidRPr="00E14C40" w:rsidTr="00177A2F">
        <w:tc>
          <w:tcPr>
            <w:tcW w:w="3080" w:type="dxa"/>
            <w:tcBorders>
              <w:top w:val="nil"/>
              <w:left w:val="nil"/>
              <w:bottom w:val="single" w:sz="4" w:space="0" w:color="000000"/>
              <w:right w:val="nil"/>
            </w:tcBorders>
          </w:tcPr>
          <w:p w:rsidR="00177A2F" w:rsidRPr="00E14C40" w:rsidRDefault="00177A2F" w:rsidP="00177A2F">
            <w:pPr>
              <w:pStyle w:val="BodyText2"/>
              <w:snapToGrid w:val="0"/>
              <w:spacing w:line="100" w:lineRule="atLeast"/>
              <w:rPr>
                <w:sz w:val="22"/>
                <w:szCs w:val="22"/>
              </w:rPr>
            </w:pPr>
          </w:p>
        </w:tc>
        <w:tc>
          <w:tcPr>
            <w:tcW w:w="3065" w:type="dxa"/>
          </w:tcPr>
          <w:p w:rsidR="00177A2F" w:rsidRPr="00E14C40" w:rsidRDefault="00177A2F" w:rsidP="00177A2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177A2F" w:rsidRPr="00E14C40" w:rsidRDefault="00177A2F" w:rsidP="00177A2F">
            <w:pPr>
              <w:pStyle w:val="BodyText2"/>
              <w:snapToGrid w:val="0"/>
              <w:spacing w:line="100" w:lineRule="atLeast"/>
              <w:rPr>
                <w:sz w:val="22"/>
                <w:szCs w:val="22"/>
              </w:rPr>
            </w:pPr>
          </w:p>
        </w:tc>
      </w:tr>
    </w:tbl>
    <w:p w:rsidR="00177A2F" w:rsidRPr="00E14C40" w:rsidRDefault="00177A2F" w:rsidP="00177A2F">
      <w:pPr>
        <w:pStyle w:val="BodyText3"/>
        <w:spacing w:after="0"/>
        <w:ind w:firstLine="227"/>
        <w:jc w:val="both"/>
        <w:rPr>
          <w:sz w:val="22"/>
          <w:szCs w:val="22"/>
        </w:rPr>
      </w:pPr>
    </w:p>
    <w:p w:rsidR="00177A2F" w:rsidRPr="00E14C40" w:rsidRDefault="00177A2F" w:rsidP="00177A2F">
      <w:pPr>
        <w:tabs>
          <w:tab w:val="left" w:pos="6028"/>
        </w:tabs>
        <w:autoSpaceDE w:val="0"/>
        <w:spacing w:line="240" w:lineRule="auto"/>
        <w:rPr>
          <w:sz w:val="22"/>
          <w:szCs w:val="22"/>
          <w:lang w:val="sr-Cyrl-CS"/>
        </w:rPr>
      </w:pPr>
    </w:p>
    <w:p w:rsidR="00177A2F" w:rsidRPr="00E14C40" w:rsidRDefault="00177A2F" w:rsidP="00177A2F">
      <w:pPr>
        <w:tabs>
          <w:tab w:val="left" w:pos="6028"/>
        </w:tabs>
        <w:autoSpaceDE w:val="0"/>
        <w:spacing w:line="240" w:lineRule="auto"/>
        <w:rPr>
          <w:sz w:val="22"/>
          <w:szCs w:val="22"/>
          <w:lang w:val="sr-Cyrl-CS"/>
        </w:rPr>
      </w:pPr>
    </w:p>
    <w:p w:rsidR="00177A2F" w:rsidRPr="00E14C40" w:rsidRDefault="00177A2F" w:rsidP="00177A2F">
      <w:pPr>
        <w:tabs>
          <w:tab w:val="left" w:pos="6028"/>
        </w:tabs>
        <w:autoSpaceDE w:val="0"/>
        <w:spacing w:line="240" w:lineRule="auto"/>
        <w:jc w:val="both"/>
        <w:rPr>
          <w:bCs/>
          <w:i/>
          <w:iCs/>
          <w:sz w:val="22"/>
          <w:szCs w:val="22"/>
        </w:rPr>
      </w:pPr>
      <w:r w:rsidRPr="00E14C40">
        <w:rPr>
          <w:b/>
          <w:bCs/>
          <w:i/>
          <w:iCs/>
          <w:sz w:val="22"/>
          <w:szCs w:val="22"/>
        </w:rPr>
        <w:t xml:space="preserve">Напомена: </w:t>
      </w:r>
      <w:r w:rsidRPr="00E14C40">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77A2F" w:rsidRPr="00E14C40" w:rsidRDefault="00177A2F" w:rsidP="00177A2F">
      <w:pPr>
        <w:tabs>
          <w:tab w:val="left" w:pos="6028"/>
        </w:tabs>
        <w:autoSpaceDE w:val="0"/>
        <w:spacing w:line="240" w:lineRule="auto"/>
        <w:jc w:val="both"/>
        <w:rPr>
          <w:bCs/>
          <w:i/>
          <w:iCs/>
          <w:sz w:val="22"/>
          <w:szCs w:val="22"/>
        </w:rPr>
      </w:pPr>
      <w:r w:rsidRPr="00E14C40">
        <w:rPr>
          <w:b/>
          <w:bCs/>
          <w:i/>
          <w:iCs/>
          <w:sz w:val="22"/>
          <w:szCs w:val="22"/>
          <w:u w:val="single"/>
        </w:rPr>
        <w:t>Уколико понуду подноси група понуђача,</w:t>
      </w:r>
      <w:r w:rsidRPr="00E14C40">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177A2F" w:rsidRPr="00E14C40" w:rsidRDefault="00177A2F" w:rsidP="00E47821">
      <w:pPr>
        <w:pStyle w:val="Heading1"/>
        <w:numPr>
          <w:ilvl w:val="0"/>
          <w:numId w:val="11"/>
        </w:numPr>
        <w:tabs>
          <w:tab w:val="left" w:pos="720"/>
        </w:tabs>
        <w:spacing w:before="0"/>
        <w:rPr>
          <w:rFonts w:ascii="Times New Roman" w:eastAsia="Arial" w:hAnsi="Times New Roman"/>
          <w:sz w:val="24"/>
        </w:rPr>
      </w:pPr>
      <w:r w:rsidRPr="00E14C40">
        <w:rPr>
          <w:rFonts w:ascii="Times New Roman" w:eastAsia="Arial" w:hAnsi="Times New Roman"/>
          <w:sz w:val="24"/>
        </w:rPr>
        <w:lastRenderedPageBreak/>
        <w:t>О</w:t>
      </w:r>
      <w:r w:rsidRPr="00E14C40">
        <w:rPr>
          <w:rFonts w:ascii="Times New Roman" w:eastAsia="Arial" w:hAnsi="Times New Roman"/>
          <w:spacing w:val="-2"/>
          <w:sz w:val="24"/>
        </w:rPr>
        <w:t>Б</w:t>
      </w:r>
      <w:r w:rsidRPr="00E14C40">
        <w:rPr>
          <w:rFonts w:ascii="Times New Roman" w:eastAsia="Arial" w:hAnsi="Times New Roman"/>
          <w:spacing w:val="-17"/>
          <w:sz w:val="24"/>
        </w:rPr>
        <w:t>Р</w:t>
      </w:r>
      <w:r w:rsidRPr="00E14C40">
        <w:rPr>
          <w:rFonts w:ascii="Times New Roman" w:eastAsia="Arial" w:hAnsi="Times New Roman"/>
          <w:spacing w:val="-11"/>
          <w:sz w:val="24"/>
        </w:rPr>
        <w:t>А</w:t>
      </w:r>
      <w:r w:rsidRPr="00E14C40">
        <w:rPr>
          <w:rFonts w:ascii="Times New Roman" w:eastAsia="Arial" w:hAnsi="Times New Roman"/>
          <w:sz w:val="24"/>
        </w:rPr>
        <w:t>З</w:t>
      </w:r>
      <w:r w:rsidRPr="00E14C40">
        <w:rPr>
          <w:rFonts w:ascii="Times New Roman" w:eastAsia="Arial" w:hAnsi="Times New Roman"/>
          <w:spacing w:val="-2"/>
          <w:sz w:val="24"/>
        </w:rPr>
        <w:t>А</w:t>
      </w:r>
      <w:r w:rsidRPr="00E14C40">
        <w:rPr>
          <w:rFonts w:ascii="Times New Roman" w:eastAsia="Arial" w:hAnsi="Times New Roman"/>
          <w:sz w:val="24"/>
        </w:rPr>
        <w:t xml:space="preserve">Ц </w:t>
      </w:r>
      <w:r w:rsidRPr="00E14C40">
        <w:rPr>
          <w:rFonts w:ascii="Times New Roman" w:eastAsia="Arial" w:hAnsi="Times New Roman"/>
          <w:sz w:val="24"/>
          <w:lang w:val="sr-Cyrl-CS"/>
        </w:rPr>
        <w:t xml:space="preserve"> </w:t>
      </w:r>
      <w:r w:rsidRPr="00E14C40">
        <w:rPr>
          <w:rFonts w:ascii="Times New Roman" w:eastAsia="Arial" w:hAnsi="Times New Roman"/>
          <w:sz w:val="24"/>
        </w:rPr>
        <w:t>И</w:t>
      </w:r>
      <w:r w:rsidRPr="00E14C40">
        <w:rPr>
          <w:rFonts w:ascii="Times New Roman" w:eastAsia="Arial" w:hAnsi="Times New Roman"/>
          <w:spacing w:val="-3"/>
          <w:sz w:val="24"/>
        </w:rPr>
        <w:t>З</w:t>
      </w:r>
      <w:r w:rsidRPr="00E14C40">
        <w:rPr>
          <w:rFonts w:ascii="Times New Roman" w:eastAsia="Arial" w:hAnsi="Times New Roman"/>
          <w:sz w:val="24"/>
        </w:rPr>
        <w:t>Ј</w:t>
      </w:r>
      <w:r w:rsidRPr="00E14C40">
        <w:rPr>
          <w:rFonts w:ascii="Times New Roman" w:eastAsia="Arial" w:hAnsi="Times New Roman"/>
          <w:spacing w:val="-1"/>
          <w:sz w:val="24"/>
        </w:rPr>
        <w:t>АВ</w:t>
      </w:r>
      <w:r w:rsidRPr="00E14C40">
        <w:rPr>
          <w:rFonts w:ascii="Times New Roman" w:eastAsia="Arial" w:hAnsi="Times New Roman"/>
          <w:sz w:val="24"/>
        </w:rPr>
        <w:t>Е</w:t>
      </w:r>
      <w:r w:rsidRPr="00E14C40">
        <w:rPr>
          <w:rFonts w:ascii="Times New Roman" w:eastAsia="Arial" w:hAnsi="Times New Roman"/>
          <w:spacing w:val="1"/>
          <w:sz w:val="24"/>
        </w:rPr>
        <w:t xml:space="preserve"> </w:t>
      </w:r>
      <w:r w:rsidRPr="00E14C40">
        <w:rPr>
          <w:rFonts w:ascii="Times New Roman" w:eastAsia="Arial" w:hAnsi="Times New Roman"/>
          <w:sz w:val="24"/>
        </w:rPr>
        <w:t>О</w:t>
      </w:r>
      <w:r w:rsidRPr="00E14C40">
        <w:rPr>
          <w:rFonts w:ascii="Times New Roman" w:eastAsia="Arial" w:hAnsi="Times New Roman"/>
          <w:spacing w:val="2"/>
          <w:sz w:val="24"/>
        </w:rPr>
        <w:t xml:space="preserve"> </w:t>
      </w:r>
      <w:r w:rsidRPr="00E14C40">
        <w:rPr>
          <w:rFonts w:ascii="Times New Roman" w:eastAsia="Arial" w:hAnsi="Times New Roman"/>
          <w:spacing w:val="-3"/>
          <w:sz w:val="24"/>
        </w:rPr>
        <w:t>П</w:t>
      </w:r>
      <w:r w:rsidRPr="00E14C40">
        <w:rPr>
          <w:rFonts w:ascii="Times New Roman" w:eastAsia="Arial" w:hAnsi="Times New Roman"/>
          <w:sz w:val="24"/>
        </w:rPr>
        <w:t>О</w:t>
      </w:r>
      <w:r w:rsidRPr="00E14C40">
        <w:rPr>
          <w:rFonts w:ascii="Times New Roman" w:eastAsia="Arial" w:hAnsi="Times New Roman"/>
          <w:spacing w:val="1"/>
          <w:sz w:val="24"/>
        </w:rPr>
        <w:t>Ш</w:t>
      </w:r>
      <w:r w:rsidRPr="00E14C40">
        <w:rPr>
          <w:rFonts w:ascii="Times New Roman" w:eastAsia="Arial" w:hAnsi="Times New Roman"/>
          <w:spacing w:val="-6"/>
          <w:sz w:val="24"/>
        </w:rPr>
        <w:t>Т</w:t>
      </w:r>
      <w:r w:rsidRPr="00E14C40">
        <w:rPr>
          <w:rFonts w:ascii="Times New Roman" w:eastAsia="Arial" w:hAnsi="Times New Roman"/>
          <w:sz w:val="24"/>
        </w:rPr>
        <w:t>О</w:t>
      </w:r>
      <w:r w:rsidRPr="00E14C40">
        <w:rPr>
          <w:rFonts w:ascii="Times New Roman" w:eastAsia="Arial" w:hAnsi="Times New Roman"/>
          <w:spacing w:val="-13"/>
          <w:sz w:val="24"/>
        </w:rPr>
        <w:t>В</w:t>
      </w:r>
      <w:r w:rsidRPr="00E14C40">
        <w:rPr>
          <w:rFonts w:ascii="Times New Roman" w:eastAsia="Arial" w:hAnsi="Times New Roman"/>
          <w:spacing w:val="-1"/>
          <w:sz w:val="24"/>
        </w:rPr>
        <w:t>А</w:t>
      </w:r>
      <w:r w:rsidRPr="00E14C40">
        <w:rPr>
          <w:rFonts w:ascii="Times New Roman" w:eastAsia="Arial" w:hAnsi="Times New Roman"/>
          <w:sz w:val="24"/>
        </w:rPr>
        <w:t>ЊУ</w:t>
      </w:r>
      <w:r w:rsidRPr="00E14C40">
        <w:rPr>
          <w:rFonts w:ascii="Times New Roman" w:eastAsia="Arial" w:hAnsi="Times New Roman"/>
          <w:spacing w:val="2"/>
          <w:sz w:val="24"/>
        </w:rPr>
        <w:t xml:space="preserve"> </w:t>
      </w:r>
      <w:r w:rsidRPr="00E14C40">
        <w:rPr>
          <w:rFonts w:ascii="Times New Roman" w:eastAsia="Arial" w:hAnsi="Times New Roman"/>
          <w:spacing w:val="-3"/>
          <w:sz w:val="24"/>
        </w:rPr>
        <w:t>О</w:t>
      </w:r>
      <w:r w:rsidRPr="00E14C40">
        <w:rPr>
          <w:rFonts w:ascii="Times New Roman" w:eastAsia="Arial" w:hAnsi="Times New Roman"/>
          <w:spacing w:val="-9"/>
          <w:sz w:val="24"/>
        </w:rPr>
        <w:t>Б</w:t>
      </w:r>
      <w:r w:rsidRPr="00E14C40">
        <w:rPr>
          <w:rFonts w:ascii="Times New Roman" w:eastAsia="Arial" w:hAnsi="Times New Roman"/>
          <w:spacing w:val="-1"/>
          <w:sz w:val="24"/>
        </w:rPr>
        <w:t>АВ</w:t>
      </w:r>
      <w:r w:rsidRPr="00E14C40">
        <w:rPr>
          <w:rFonts w:ascii="Times New Roman" w:eastAsia="Arial" w:hAnsi="Times New Roman"/>
          <w:spacing w:val="-5"/>
          <w:sz w:val="24"/>
        </w:rPr>
        <w:t>Е</w:t>
      </w:r>
      <w:r w:rsidRPr="00E14C40">
        <w:rPr>
          <w:rFonts w:ascii="Times New Roman" w:eastAsia="Arial" w:hAnsi="Times New Roman"/>
          <w:sz w:val="24"/>
        </w:rPr>
        <w:t>ЗА</w:t>
      </w:r>
      <w:r w:rsidRPr="00E14C40">
        <w:rPr>
          <w:rFonts w:ascii="Times New Roman" w:eastAsia="Arial" w:hAnsi="Times New Roman"/>
          <w:spacing w:val="77"/>
          <w:sz w:val="24"/>
        </w:rPr>
        <w:t xml:space="preserve"> </w:t>
      </w:r>
      <w:r w:rsidRPr="00E14C40">
        <w:rPr>
          <w:rFonts w:ascii="Times New Roman" w:eastAsia="Arial" w:hAnsi="Times New Roman"/>
          <w:sz w:val="24"/>
        </w:rPr>
        <w:t>ИЗ Ч</w:t>
      </w:r>
      <w:r w:rsidRPr="00E14C40">
        <w:rPr>
          <w:rFonts w:ascii="Times New Roman" w:eastAsia="Arial" w:hAnsi="Times New Roman"/>
          <w:spacing w:val="-3"/>
          <w:sz w:val="24"/>
        </w:rPr>
        <w:t>Л</w:t>
      </w:r>
      <w:r w:rsidRPr="00E14C40">
        <w:rPr>
          <w:rFonts w:ascii="Times New Roman" w:eastAsia="Arial" w:hAnsi="Times New Roman"/>
          <w:sz w:val="24"/>
        </w:rPr>
        <w:t>.</w:t>
      </w:r>
      <w:r w:rsidRPr="00E14C40">
        <w:rPr>
          <w:rFonts w:ascii="Times New Roman" w:eastAsia="Arial" w:hAnsi="Times New Roman"/>
          <w:spacing w:val="2"/>
          <w:sz w:val="24"/>
        </w:rPr>
        <w:t xml:space="preserve"> </w:t>
      </w:r>
      <w:r w:rsidRPr="00E14C40">
        <w:rPr>
          <w:rFonts w:ascii="Times New Roman" w:eastAsia="Arial" w:hAnsi="Times New Roman"/>
          <w:sz w:val="24"/>
        </w:rPr>
        <w:t>7</w:t>
      </w:r>
      <w:r w:rsidRPr="00E14C40">
        <w:rPr>
          <w:rFonts w:ascii="Times New Roman" w:eastAsia="Arial" w:hAnsi="Times New Roman"/>
          <w:spacing w:val="-3"/>
          <w:sz w:val="24"/>
        </w:rPr>
        <w:t>5</w:t>
      </w:r>
      <w:r w:rsidRPr="00E14C40">
        <w:rPr>
          <w:rFonts w:ascii="Times New Roman" w:eastAsia="Arial" w:hAnsi="Times New Roman"/>
          <w:sz w:val="24"/>
        </w:rPr>
        <w:t xml:space="preserve">. </w:t>
      </w:r>
      <w:r w:rsidRPr="00E14C40">
        <w:rPr>
          <w:rFonts w:ascii="Times New Roman" w:eastAsia="Arial" w:hAnsi="Times New Roman"/>
          <w:spacing w:val="-11"/>
          <w:position w:val="-1"/>
          <w:sz w:val="24"/>
        </w:rPr>
        <w:t>СТ</w:t>
      </w:r>
      <w:r w:rsidRPr="00E14C40">
        <w:rPr>
          <w:rFonts w:ascii="Times New Roman" w:eastAsia="Arial" w:hAnsi="Times New Roman"/>
          <w:position w:val="-1"/>
          <w:sz w:val="24"/>
        </w:rPr>
        <w:t>. 2. З</w:t>
      </w:r>
      <w:r w:rsidRPr="00E14C40">
        <w:rPr>
          <w:rFonts w:ascii="Times New Roman" w:eastAsia="Arial" w:hAnsi="Times New Roman"/>
          <w:spacing w:val="-2"/>
          <w:position w:val="-1"/>
          <w:sz w:val="24"/>
        </w:rPr>
        <w:t>А</w:t>
      </w:r>
      <w:r w:rsidRPr="00E14C40">
        <w:rPr>
          <w:rFonts w:ascii="Times New Roman" w:eastAsia="Arial" w:hAnsi="Times New Roman"/>
          <w:spacing w:val="-5"/>
          <w:position w:val="-1"/>
          <w:sz w:val="24"/>
        </w:rPr>
        <w:t>К</w:t>
      </w:r>
      <w:r w:rsidRPr="00E14C40">
        <w:rPr>
          <w:rFonts w:ascii="Times New Roman" w:eastAsia="Arial" w:hAnsi="Times New Roman"/>
          <w:position w:val="-1"/>
          <w:sz w:val="24"/>
        </w:rPr>
        <w:t>О</w:t>
      </w:r>
      <w:r w:rsidRPr="00E14C40">
        <w:rPr>
          <w:rFonts w:ascii="Times New Roman" w:eastAsia="Arial" w:hAnsi="Times New Roman"/>
          <w:spacing w:val="-1"/>
          <w:position w:val="-1"/>
          <w:sz w:val="24"/>
        </w:rPr>
        <w:t>Н</w:t>
      </w:r>
      <w:r w:rsidRPr="00E14C40">
        <w:rPr>
          <w:rFonts w:ascii="Times New Roman" w:eastAsia="Arial" w:hAnsi="Times New Roman"/>
          <w:position w:val="-1"/>
          <w:sz w:val="24"/>
        </w:rPr>
        <w:t>А</w:t>
      </w:r>
    </w:p>
    <w:p w:rsidR="00177A2F" w:rsidRPr="00E14C40" w:rsidRDefault="00177A2F" w:rsidP="00177A2F">
      <w:pPr>
        <w:spacing w:line="200" w:lineRule="exact"/>
      </w:pPr>
    </w:p>
    <w:p w:rsidR="00177A2F" w:rsidRPr="00E14C40" w:rsidRDefault="00177A2F" w:rsidP="00177A2F">
      <w:pPr>
        <w:spacing w:line="200" w:lineRule="exact"/>
      </w:pPr>
      <w:r w:rsidRPr="00E14C40">
        <w:tab/>
      </w:r>
    </w:p>
    <w:p w:rsidR="00177A2F" w:rsidRPr="00E14C40" w:rsidRDefault="00177A2F" w:rsidP="00177A2F">
      <w:pPr>
        <w:spacing w:line="200" w:lineRule="exact"/>
      </w:pPr>
    </w:p>
    <w:p w:rsidR="00177A2F" w:rsidRPr="00E14C40" w:rsidRDefault="00177A2F" w:rsidP="00177A2F">
      <w:pPr>
        <w:spacing w:before="7" w:line="220" w:lineRule="exact"/>
      </w:pPr>
    </w:p>
    <w:p w:rsidR="00177A2F" w:rsidRPr="00E14C40" w:rsidRDefault="00177A2F" w:rsidP="00177A2F">
      <w:pPr>
        <w:ind w:left="580" w:right="186"/>
        <w:jc w:val="both"/>
        <w:rPr>
          <w:rFonts w:eastAsia="Arial"/>
          <w:sz w:val="22"/>
          <w:szCs w:val="22"/>
        </w:rPr>
      </w:pPr>
      <w:r w:rsidRPr="00E14C40">
        <w:rPr>
          <w:rFonts w:eastAsia="Arial"/>
          <w:sz w:val="22"/>
          <w:szCs w:val="22"/>
        </w:rPr>
        <w:t>У</w:t>
      </w:r>
      <w:r w:rsidRPr="00E14C40">
        <w:rPr>
          <w:rFonts w:eastAsia="Arial"/>
          <w:spacing w:val="3"/>
          <w:sz w:val="22"/>
          <w:szCs w:val="22"/>
        </w:rPr>
        <w:t xml:space="preserve"> </w:t>
      </w:r>
      <w:r w:rsidRPr="00E14C40">
        <w:rPr>
          <w:rFonts w:eastAsia="Arial"/>
          <w:spacing w:val="-3"/>
          <w:sz w:val="22"/>
          <w:szCs w:val="22"/>
        </w:rPr>
        <w:t>в</w:t>
      </w:r>
      <w:r w:rsidRPr="00E14C40">
        <w:rPr>
          <w:rFonts w:eastAsia="Arial"/>
          <w:spacing w:val="-4"/>
          <w:sz w:val="22"/>
          <w:szCs w:val="22"/>
        </w:rPr>
        <w:t>е</w:t>
      </w:r>
      <w:r w:rsidRPr="00E14C40">
        <w:rPr>
          <w:rFonts w:eastAsia="Arial"/>
          <w:spacing w:val="-2"/>
          <w:sz w:val="22"/>
          <w:szCs w:val="22"/>
        </w:rPr>
        <w:t>з</w:t>
      </w:r>
      <w:r w:rsidRPr="00E14C40">
        <w:rPr>
          <w:rFonts w:eastAsia="Arial"/>
          <w:sz w:val="22"/>
          <w:szCs w:val="22"/>
        </w:rPr>
        <w:t>и</w:t>
      </w:r>
      <w:r w:rsidRPr="00E14C40">
        <w:rPr>
          <w:rFonts w:eastAsia="Arial"/>
          <w:spacing w:val="3"/>
          <w:sz w:val="22"/>
          <w:szCs w:val="22"/>
        </w:rPr>
        <w:t xml:space="preserve"> </w:t>
      </w:r>
      <w:r w:rsidRPr="00E14C40">
        <w:rPr>
          <w:rFonts w:eastAsia="Arial"/>
          <w:sz w:val="22"/>
          <w:szCs w:val="22"/>
        </w:rPr>
        <w:t>ч</w:t>
      </w:r>
      <w:r w:rsidRPr="00E14C40">
        <w:rPr>
          <w:rFonts w:eastAsia="Arial"/>
          <w:spacing w:val="-1"/>
          <w:sz w:val="22"/>
          <w:szCs w:val="22"/>
        </w:rPr>
        <w:t>л</w:t>
      </w:r>
      <w:r w:rsidRPr="00E14C40">
        <w:rPr>
          <w:rFonts w:eastAsia="Arial"/>
          <w:spacing w:val="1"/>
          <w:sz w:val="22"/>
          <w:szCs w:val="22"/>
        </w:rPr>
        <w:t>а</w:t>
      </w:r>
      <w:r w:rsidRPr="00E14C40">
        <w:rPr>
          <w:rFonts w:eastAsia="Arial"/>
          <w:sz w:val="22"/>
          <w:szCs w:val="22"/>
        </w:rPr>
        <w:t>на</w:t>
      </w:r>
      <w:r w:rsidRPr="00E14C40">
        <w:rPr>
          <w:rFonts w:eastAsia="Arial"/>
          <w:spacing w:val="3"/>
          <w:sz w:val="22"/>
          <w:szCs w:val="22"/>
        </w:rPr>
        <w:t xml:space="preserve"> </w:t>
      </w:r>
      <w:r w:rsidRPr="00E14C40">
        <w:rPr>
          <w:rFonts w:eastAsia="Arial"/>
          <w:spacing w:val="-1"/>
          <w:sz w:val="22"/>
          <w:szCs w:val="22"/>
        </w:rPr>
        <w:t>7</w:t>
      </w:r>
      <w:r w:rsidRPr="00E14C40">
        <w:rPr>
          <w:rFonts w:eastAsia="Arial"/>
          <w:spacing w:val="1"/>
          <w:sz w:val="22"/>
          <w:szCs w:val="22"/>
        </w:rPr>
        <w:t>5</w:t>
      </w:r>
      <w:r w:rsidRPr="00E14C40">
        <w:rPr>
          <w:rFonts w:eastAsia="Arial"/>
          <w:sz w:val="22"/>
          <w:szCs w:val="22"/>
        </w:rPr>
        <w:t>.</w:t>
      </w:r>
      <w:r w:rsidRPr="00E14C40">
        <w:rPr>
          <w:rFonts w:eastAsia="Arial"/>
          <w:spacing w:val="3"/>
          <w:sz w:val="22"/>
          <w:szCs w:val="22"/>
        </w:rPr>
        <w:t xml:space="preserve"> </w:t>
      </w:r>
      <w:r w:rsidRPr="00E14C40">
        <w:rPr>
          <w:rFonts w:eastAsia="Arial"/>
          <w:spacing w:val="-2"/>
          <w:sz w:val="22"/>
          <w:szCs w:val="22"/>
        </w:rPr>
        <w:t>ст</w:t>
      </w:r>
      <w:r w:rsidRPr="00E14C40">
        <w:rPr>
          <w:rFonts w:eastAsia="Arial"/>
          <w:spacing w:val="1"/>
          <w:sz w:val="22"/>
          <w:szCs w:val="22"/>
        </w:rPr>
        <w:t>а</w:t>
      </w:r>
      <w:r w:rsidRPr="00E14C40">
        <w:rPr>
          <w:rFonts w:eastAsia="Arial"/>
          <w:sz w:val="22"/>
          <w:szCs w:val="22"/>
        </w:rPr>
        <w:t xml:space="preserve">в </w:t>
      </w:r>
      <w:r w:rsidRPr="00E14C40">
        <w:rPr>
          <w:rFonts w:eastAsia="Arial"/>
          <w:spacing w:val="1"/>
          <w:sz w:val="22"/>
          <w:szCs w:val="22"/>
        </w:rPr>
        <w:t>2</w:t>
      </w:r>
      <w:r w:rsidRPr="00E14C40">
        <w:rPr>
          <w:rFonts w:eastAsia="Arial"/>
          <w:sz w:val="22"/>
          <w:szCs w:val="22"/>
        </w:rPr>
        <w:t>.</w:t>
      </w:r>
      <w:r w:rsidRPr="00E14C40">
        <w:rPr>
          <w:rFonts w:eastAsia="Arial"/>
          <w:spacing w:val="3"/>
          <w:sz w:val="22"/>
          <w:szCs w:val="22"/>
        </w:rPr>
        <w:t xml:space="preserve"> </w:t>
      </w:r>
      <w:r w:rsidRPr="00E14C40">
        <w:rPr>
          <w:rFonts w:eastAsia="Arial"/>
          <w:spacing w:val="-1"/>
          <w:sz w:val="22"/>
          <w:szCs w:val="22"/>
        </w:rPr>
        <w:t>З</w:t>
      </w:r>
      <w:r w:rsidRPr="00E14C40">
        <w:rPr>
          <w:rFonts w:eastAsia="Arial"/>
          <w:spacing w:val="1"/>
          <w:sz w:val="22"/>
          <w:szCs w:val="22"/>
        </w:rPr>
        <w:t>а</w:t>
      </w:r>
      <w:r w:rsidRPr="00E14C40">
        <w:rPr>
          <w:rFonts w:eastAsia="Arial"/>
          <w:sz w:val="22"/>
          <w:szCs w:val="22"/>
        </w:rPr>
        <w:t>к</w:t>
      </w:r>
      <w:r w:rsidRPr="00E14C40">
        <w:rPr>
          <w:rFonts w:eastAsia="Arial"/>
          <w:spacing w:val="1"/>
          <w:sz w:val="22"/>
          <w:szCs w:val="22"/>
        </w:rPr>
        <w:t>о</w:t>
      </w:r>
      <w:r w:rsidRPr="00E14C40">
        <w:rPr>
          <w:rFonts w:eastAsia="Arial"/>
          <w:sz w:val="22"/>
          <w:szCs w:val="22"/>
        </w:rPr>
        <w:t>на</w:t>
      </w:r>
      <w:r w:rsidRPr="00E14C40">
        <w:rPr>
          <w:rFonts w:eastAsia="Arial"/>
          <w:spacing w:val="3"/>
          <w:sz w:val="22"/>
          <w:szCs w:val="22"/>
        </w:rPr>
        <w:t xml:space="preserve"> </w:t>
      </w:r>
      <w:r w:rsidRPr="00E14C40">
        <w:rPr>
          <w:rFonts w:eastAsia="Arial"/>
          <w:sz w:val="22"/>
          <w:szCs w:val="22"/>
        </w:rPr>
        <w:t>о</w:t>
      </w:r>
      <w:r w:rsidRPr="00E14C40">
        <w:rPr>
          <w:rFonts w:eastAsia="Arial"/>
          <w:spacing w:val="1"/>
          <w:sz w:val="22"/>
          <w:szCs w:val="22"/>
        </w:rPr>
        <w:t xml:space="preserve"> </w:t>
      </w:r>
      <w:r w:rsidRPr="00E14C40">
        <w:rPr>
          <w:rFonts w:eastAsia="Arial"/>
          <w:sz w:val="22"/>
          <w:szCs w:val="22"/>
        </w:rPr>
        <w:t>јавним</w:t>
      </w:r>
      <w:r w:rsidRPr="00E14C40">
        <w:rPr>
          <w:rFonts w:eastAsia="Arial"/>
          <w:spacing w:val="3"/>
          <w:sz w:val="22"/>
          <w:szCs w:val="22"/>
        </w:rPr>
        <w:t xml:space="preserve"> </w:t>
      </w:r>
      <w:r w:rsidRPr="00E14C40">
        <w:rPr>
          <w:rFonts w:eastAsia="Arial"/>
          <w:spacing w:val="-3"/>
          <w:sz w:val="22"/>
          <w:szCs w:val="22"/>
        </w:rPr>
        <w:t>н</w:t>
      </w:r>
      <w:r w:rsidRPr="00E14C40">
        <w:rPr>
          <w:rFonts w:eastAsia="Arial"/>
          <w:spacing w:val="1"/>
          <w:sz w:val="22"/>
          <w:szCs w:val="22"/>
        </w:rPr>
        <w:t>а</w:t>
      </w:r>
      <w:r w:rsidRPr="00E14C40">
        <w:rPr>
          <w:rFonts w:eastAsia="Arial"/>
          <w:spacing w:val="-6"/>
          <w:sz w:val="22"/>
          <w:szCs w:val="22"/>
        </w:rPr>
        <w:t>б</w:t>
      </w:r>
      <w:r w:rsidRPr="00E14C40">
        <w:rPr>
          <w:rFonts w:eastAsia="Arial"/>
          <w:spacing w:val="1"/>
          <w:sz w:val="22"/>
          <w:szCs w:val="22"/>
        </w:rPr>
        <w:t>а</w:t>
      </w:r>
      <w:r w:rsidRPr="00E14C40">
        <w:rPr>
          <w:rFonts w:eastAsia="Arial"/>
          <w:sz w:val="22"/>
          <w:szCs w:val="22"/>
        </w:rPr>
        <w:t>в</w:t>
      </w:r>
      <w:r w:rsidRPr="00E14C40">
        <w:rPr>
          <w:rFonts w:eastAsia="Arial"/>
          <w:spacing w:val="5"/>
          <w:sz w:val="22"/>
          <w:szCs w:val="22"/>
        </w:rPr>
        <w:t>к</w:t>
      </w:r>
      <w:r w:rsidRPr="00E14C40">
        <w:rPr>
          <w:rFonts w:eastAsia="Arial"/>
          <w:spacing w:val="1"/>
          <w:sz w:val="22"/>
          <w:szCs w:val="22"/>
        </w:rPr>
        <w:t>а</w:t>
      </w:r>
      <w:r w:rsidRPr="00E14C40">
        <w:rPr>
          <w:rFonts w:eastAsia="Arial"/>
          <w:spacing w:val="-2"/>
          <w:sz w:val="22"/>
          <w:szCs w:val="22"/>
        </w:rPr>
        <w:t>м</w:t>
      </w:r>
      <w:r w:rsidRPr="00E14C40">
        <w:rPr>
          <w:rFonts w:eastAsia="Arial"/>
          <w:spacing w:val="1"/>
          <w:sz w:val="22"/>
          <w:szCs w:val="22"/>
        </w:rPr>
        <w:t>а</w:t>
      </w:r>
      <w:r w:rsidRPr="00E14C40">
        <w:rPr>
          <w:rFonts w:eastAsia="Arial"/>
          <w:sz w:val="22"/>
          <w:szCs w:val="22"/>
        </w:rPr>
        <w:t>,</w:t>
      </w:r>
      <w:r w:rsidRPr="00E14C40">
        <w:rPr>
          <w:rFonts w:eastAsia="Arial"/>
          <w:spacing w:val="3"/>
          <w:sz w:val="22"/>
          <w:szCs w:val="22"/>
        </w:rPr>
        <w:t xml:space="preserve"> к</w:t>
      </w:r>
      <w:r w:rsidRPr="00E14C40">
        <w:rPr>
          <w:rFonts w:eastAsia="Arial"/>
          <w:spacing w:val="1"/>
          <w:sz w:val="22"/>
          <w:szCs w:val="22"/>
        </w:rPr>
        <w:t>а</w:t>
      </w:r>
      <w:r w:rsidRPr="00E14C40">
        <w:rPr>
          <w:rFonts w:eastAsia="Arial"/>
          <w:sz w:val="22"/>
          <w:szCs w:val="22"/>
        </w:rPr>
        <w:t>о</w:t>
      </w:r>
      <w:r w:rsidRPr="00E14C40">
        <w:rPr>
          <w:rFonts w:eastAsia="Arial"/>
          <w:spacing w:val="3"/>
          <w:sz w:val="22"/>
          <w:szCs w:val="22"/>
        </w:rPr>
        <w:t xml:space="preserve"> </w:t>
      </w:r>
      <w:r w:rsidRPr="00E14C40">
        <w:rPr>
          <w:rFonts w:eastAsia="Arial"/>
          <w:spacing w:val="-2"/>
          <w:sz w:val="22"/>
          <w:szCs w:val="22"/>
        </w:rPr>
        <w:t>з</w:t>
      </w:r>
      <w:r w:rsidRPr="00E14C40">
        <w:rPr>
          <w:rFonts w:eastAsia="Arial"/>
          <w:spacing w:val="1"/>
          <w:sz w:val="22"/>
          <w:szCs w:val="22"/>
        </w:rPr>
        <w:t>а</w:t>
      </w:r>
      <w:r w:rsidRPr="00E14C40">
        <w:rPr>
          <w:rFonts w:eastAsia="Arial"/>
          <w:sz w:val="22"/>
          <w:szCs w:val="22"/>
        </w:rPr>
        <w:t>с</w:t>
      </w:r>
      <w:r w:rsidRPr="00E14C40">
        <w:rPr>
          <w:rFonts w:eastAsia="Arial"/>
          <w:spacing w:val="3"/>
          <w:sz w:val="22"/>
          <w:szCs w:val="22"/>
        </w:rPr>
        <w:t>т</w:t>
      </w:r>
      <w:r w:rsidRPr="00E14C40">
        <w:rPr>
          <w:rFonts w:eastAsia="Arial"/>
          <w:spacing w:val="-2"/>
          <w:sz w:val="22"/>
          <w:szCs w:val="22"/>
        </w:rPr>
        <w:t>у</w:t>
      </w:r>
      <w:r w:rsidRPr="00E14C40">
        <w:rPr>
          <w:rFonts w:eastAsia="Arial"/>
          <w:sz w:val="22"/>
          <w:szCs w:val="22"/>
        </w:rPr>
        <w:t>п</w:t>
      </w:r>
      <w:r w:rsidRPr="00E14C40">
        <w:rPr>
          <w:rFonts w:eastAsia="Arial"/>
          <w:spacing w:val="-1"/>
          <w:sz w:val="22"/>
          <w:szCs w:val="22"/>
        </w:rPr>
        <w:t>н</w:t>
      </w:r>
      <w:r w:rsidRPr="00E14C40">
        <w:rPr>
          <w:rFonts w:eastAsia="Arial"/>
          <w:sz w:val="22"/>
          <w:szCs w:val="22"/>
        </w:rPr>
        <w:t>ик</w:t>
      </w:r>
      <w:r w:rsidRPr="00E14C40">
        <w:rPr>
          <w:rFonts w:eastAsia="Arial"/>
          <w:spacing w:val="3"/>
          <w:sz w:val="22"/>
          <w:szCs w:val="22"/>
        </w:rPr>
        <w:t xml:space="preserve"> </w:t>
      </w:r>
      <w:r w:rsidRPr="00E14C40">
        <w:rPr>
          <w:rFonts w:eastAsia="Arial"/>
          <w:sz w:val="22"/>
          <w:szCs w:val="22"/>
        </w:rPr>
        <w:t>пон</w:t>
      </w:r>
      <w:r w:rsidRPr="00E14C40">
        <w:rPr>
          <w:rFonts w:eastAsia="Arial"/>
          <w:spacing w:val="-2"/>
          <w:sz w:val="22"/>
          <w:szCs w:val="22"/>
        </w:rPr>
        <w:t>у</w:t>
      </w:r>
      <w:r w:rsidRPr="00E14C40">
        <w:rPr>
          <w:rFonts w:eastAsia="Arial"/>
          <w:spacing w:val="1"/>
          <w:sz w:val="22"/>
          <w:szCs w:val="22"/>
        </w:rPr>
        <w:t>ђ</w:t>
      </w:r>
      <w:r w:rsidRPr="00E14C40">
        <w:rPr>
          <w:rFonts w:eastAsia="Arial"/>
          <w:spacing w:val="-4"/>
          <w:sz w:val="22"/>
          <w:szCs w:val="22"/>
        </w:rPr>
        <w:t>а</w:t>
      </w:r>
      <w:r w:rsidRPr="00E14C40">
        <w:rPr>
          <w:rFonts w:eastAsia="Arial"/>
          <w:sz w:val="22"/>
          <w:szCs w:val="22"/>
        </w:rPr>
        <w:t xml:space="preserve">ча </w:t>
      </w:r>
      <w:r w:rsidRPr="00E14C40">
        <w:rPr>
          <w:rFonts w:eastAsia="Arial"/>
          <w:spacing w:val="-1"/>
          <w:sz w:val="22"/>
          <w:szCs w:val="22"/>
        </w:rPr>
        <w:t>д</w:t>
      </w:r>
      <w:r w:rsidRPr="00E14C40">
        <w:rPr>
          <w:rFonts w:eastAsia="Arial"/>
          <w:spacing w:val="1"/>
          <w:sz w:val="22"/>
          <w:szCs w:val="22"/>
        </w:rPr>
        <w:t>а</w:t>
      </w:r>
      <w:r w:rsidRPr="00E14C40">
        <w:rPr>
          <w:rFonts w:eastAsia="Arial"/>
          <w:sz w:val="22"/>
          <w:szCs w:val="22"/>
        </w:rPr>
        <w:t>јем</w:t>
      </w:r>
      <w:r w:rsidRPr="00E14C40">
        <w:rPr>
          <w:rFonts w:eastAsia="Arial"/>
          <w:spacing w:val="1"/>
          <w:sz w:val="22"/>
          <w:szCs w:val="22"/>
        </w:rPr>
        <w:t xml:space="preserve"> </w:t>
      </w:r>
      <w:r w:rsidRPr="00E14C40">
        <w:rPr>
          <w:rFonts w:eastAsia="Arial"/>
          <w:sz w:val="22"/>
          <w:szCs w:val="22"/>
        </w:rPr>
        <w:t>сл</w:t>
      </w:r>
      <w:r w:rsidRPr="00E14C40">
        <w:rPr>
          <w:rFonts w:eastAsia="Arial"/>
          <w:spacing w:val="-4"/>
          <w:sz w:val="22"/>
          <w:szCs w:val="22"/>
        </w:rPr>
        <w:t>е</w:t>
      </w:r>
      <w:r w:rsidRPr="00E14C40">
        <w:rPr>
          <w:rFonts w:eastAsia="Arial"/>
          <w:spacing w:val="-1"/>
          <w:sz w:val="22"/>
          <w:szCs w:val="22"/>
        </w:rPr>
        <w:t>д</w:t>
      </w:r>
      <w:r w:rsidRPr="00E14C40">
        <w:rPr>
          <w:rFonts w:eastAsia="Arial"/>
          <w:spacing w:val="1"/>
          <w:sz w:val="22"/>
          <w:szCs w:val="22"/>
        </w:rPr>
        <w:t>ећ</w:t>
      </w:r>
      <w:r w:rsidRPr="00E14C40">
        <w:rPr>
          <w:rFonts w:eastAsia="Arial"/>
          <w:sz w:val="22"/>
          <w:szCs w:val="22"/>
        </w:rPr>
        <w:t>у</w:t>
      </w:r>
    </w:p>
    <w:p w:rsidR="00177A2F" w:rsidRPr="00E14C40" w:rsidRDefault="00177A2F" w:rsidP="00177A2F">
      <w:pPr>
        <w:spacing w:before="18" w:line="260" w:lineRule="exact"/>
        <w:rPr>
          <w:sz w:val="22"/>
          <w:szCs w:val="22"/>
        </w:rPr>
      </w:pPr>
    </w:p>
    <w:p w:rsidR="00177A2F" w:rsidRPr="00E14C40" w:rsidRDefault="00177A2F" w:rsidP="00177A2F">
      <w:pPr>
        <w:tabs>
          <w:tab w:val="left" w:pos="4900"/>
          <w:tab w:val="left" w:pos="5760"/>
          <w:tab w:val="left" w:pos="7080"/>
          <w:tab w:val="left" w:pos="7440"/>
          <w:tab w:val="left" w:pos="8640"/>
        </w:tabs>
        <w:spacing w:line="550" w:lineRule="atLeast"/>
        <w:ind w:left="560" w:right="202" w:firstLine="3"/>
        <w:jc w:val="center"/>
        <w:rPr>
          <w:rFonts w:eastAsia="Arial"/>
          <w:sz w:val="22"/>
          <w:szCs w:val="22"/>
          <w:lang w:val="sr-Cyrl-CS"/>
        </w:rPr>
      </w:pPr>
      <w:r w:rsidRPr="00E14C40">
        <w:rPr>
          <w:rFonts w:eastAsia="Arial"/>
          <w:sz w:val="22"/>
          <w:szCs w:val="22"/>
        </w:rPr>
        <w:t>ИЗЈА</w:t>
      </w:r>
      <w:r w:rsidRPr="00E14C40">
        <w:rPr>
          <w:rFonts w:eastAsia="Arial"/>
          <w:spacing w:val="-6"/>
          <w:sz w:val="22"/>
          <w:szCs w:val="22"/>
        </w:rPr>
        <w:t>В</w:t>
      </w:r>
      <w:r w:rsidRPr="00E14C40">
        <w:rPr>
          <w:rFonts w:eastAsia="Arial"/>
          <w:sz w:val="22"/>
          <w:szCs w:val="22"/>
        </w:rPr>
        <w:t>У</w:t>
      </w:r>
    </w:p>
    <w:p w:rsidR="00177A2F" w:rsidRPr="00E14C40" w:rsidRDefault="00177A2F" w:rsidP="00177A2F">
      <w:pPr>
        <w:tabs>
          <w:tab w:val="left" w:pos="4900"/>
          <w:tab w:val="left" w:pos="5760"/>
          <w:tab w:val="left" w:pos="7080"/>
          <w:tab w:val="left" w:pos="7440"/>
          <w:tab w:val="left" w:pos="8640"/>
        </w:tabs>
        <w:spacing w:line="550" w:lineRule="atLeast"/>
        <w:ind w:left="560" w:right="202" w:firstLine="3"/>
        <w:jc w:val="center"/>
        <w:rPr>
          <w:rFonts w:eastAsia="Arial"/>
          <w:sz w:val="22"/>
          <w:szCs w:val="22"/>
          <w:lang w:val="sr-Cyrl-CS"/>
        </w:rPr>
      </w:pPr>
    </w:p>
    <w:p w:rsidR="00177A2F" w:rsidRPr="00E14C40" w:rsidRDefault="00177A2F" w:rsidP="00177A2F">
      <w:pPr>
        <w:tabs>
          <w:tab w:val="left" w:pos="4900"/>
          <w:tab w:val="left" w:pos="5760"/>
          <w:tab w:val="left" w:pos="7080"/>
          <w:tab w:val="left" w:pos="7440"/>
          <w:tab w:val="left" w:pos="8640"/>
        </w:tabs>
        <w:spacing w:line="240" w:lineRule="auto"/>
        <w:ind w:right="202"/>
        <w:jc w:val="both"/>
        <w:rPr>
          <w:rFonts w:eastAsia="Arial"/>
          <w:sz w:val="22"/>
          <w:szCs w:val="22"/>
        </w:rPr>
      </w:pPr>
      <w:r w:rsidRPr="00E14C40">
        <w:rPr>
          <w:rFonts w:eastAsia="Arial"/>
          <w:sz w:val="22"/>
          <w:szCs w:val="22"/>
        </w:rPr>
        <w:t xml:space="preserve">        П</w:t>
      </w:r>
      <w:r w:rsidRPr="00E14C40">
        <w:rPr>
          <w:rFonts w:eastAsia="Arial"/>
          <w:spacing w:val="1"/>
          <w:sz w:val="22"/>
          <w:szCs w:val="22"/>
        </w:rPr>
        <w:t>о</w:t>
      </w:r>
      <w:r w:rsidRPr="00E14C40">
        <w:rPr>
          <w:rFonts w:eastAsia="Arial"/>
          <w:sz w:val="22"/>
          <w:szCs w:val="22"/>
        </w:rPr>
        <w:t>н</w:t>
      </w:r>
      <w:r w:rsidRPr="00E14C40">
        <w:rPr>
          <w:rFonts w:eastAsia="Arial"/>
          <w:spacing w:val="-3"/>
          <w:sz w:val="22"/>
          <w:szCs w:val="22"/>
        </w:rPr>
        <w:t>у</w:t>
      </w:r>
      <w:r w:rsidRPr="00E14C40">
        <w:rPr>
          <w:rFonts w:eastAsia="Arial"/>
          <w:spacing w:val="1"/>
          <w:sz w:val="22"/>
          <w:szCs w:val="22"/>
        </w:rPr>
        <w:t>ђ</w:t>
      </w:r>
      <w:r w:rsidRPr="00E14C40">
        <w:rPr>
          <w:rFonts w:eastAsia="Arial"/>
          <w:spacing w:val="-4"/>
          <w:sz w:val="22"/>
          <w:szCs w:val="22"/>
        </w:rPr>
        <w:t>а</w:t>
      </w:r>
      <w:r w:rsidRPr="00E14C40">
        <w:rPr>
          <w:rFonts w:eastAsia="Arial"/>
          <w:sz w:val="22"/>
          <w:szCs w:val="22"/>
        </w:rPr>
        <w:t>ч ______________________________________ (</w:t>
      </w:r>
      <w:r w:rsidRPr="00E14C40">
        <w:rPr>
          <w:rFonts w:eastAsia="Arial"/>
          <w:i/>
          <w:spacing w:val="-2"/>
          <w:sz w:val="22"/>
          <w:szCs w:val="22"/>
        </w:rPr>
        <w:t>н</w:t>
      </w:r>
      <w:r w:rsidRPr="00E14C40">
        <w:rPr>
          <w:rFonts w:eastAsia="Arial"/>
          <w:i/>
          <w:spacing w:val="1"/>
          <w:sz w:val="22"/>
          <w:szCs w:val="22"/>
        </w:rPr>
        <w:t>а</w:t>
      </w:r>
      <w:r w:rsidRPr="00E14C40">
        <w:rPr>
          <w:rFonts w:eastAsia="Arial"/>
          <w:i/>
          <w:spacing w:val="-5"/>
          <w:sz w:val="22"/>
          <w:szCs w:val="22"/>
        </w:rPr>
        <w:t>в</w:t>
      </w:r>
      <w:r w:rsidRPr="00E14C40">
        <w:rPr>
          <w:rFonts w:eastAsia="Arial"/>
          <w:i/>
          <w:spacing w:val="-1"/>
          <w:sz w:val="22"/>
          <w:szCs w:val="22"/>
        </w:rPr>
        <w:t>е</w:t>
      </w:r>
      <w:r w:rsidRPr="00E14C40">
        <w:rPr>
          <w:rFonts w:eastAsia="Arial"/>
          <w:i/>
          <w:sz w:val="22"/>
          <w:szCs w:val="22"/>
        </w:rPr>
        <w:t>с</w:t>
      </w:r>
      <w:r w:rsidRPr="00E14C40">
        <w:rPr>
          <w:rFonts w:eastAsia="Arial"/>
          <w:i/>
          <w:spacing w:val="-3"/>
          <w:sz w:val="22"/>
          <w:szCs w:val="22"/>
        </w:rPr>
        <w:t>т</w:t>
      </w:r>
      <w:r w:rsidRPr="00E14C40">
        <w:rPr>
          <w:rFonts w:eastAsia="Arial"/>
          <w:i/>
          <w:sz w:val="22"/>
          <w:szCs w:val="22"/>
        </w:rPr>
        <w:t>и н</w:t>
      </w:r>
      <w:r w:rsidRPr="00E14C40">
        <w:rPr>
          <w:rFonts w:eastAsia="Arial"/>
          <w:i/>
          <w:spacing w:val="-4"/>
          <w:sz w:val="22"/>
          <w:szCs w:val="22"/>
        </w:rPr>
        <w:t>а</w:t>
      </w:r>
      <w:r w:rsidRPr="00E14C40">
        <w:rPr>
          <w:rFonts w:eastAsia="Arial"/>
          <w:i/>
          <w:spacing w:val="-1"/>
          <w:sz w:val="22"/>
          <w:szCs w:val="22"/>
        </w:rPr>
        <w:t>зи</w:t>
      </w:r>
      <w:r w:rsidRPr="00E14C40">
        <w:rPr>
          <w:rFonts w:eastAsia="Arial"/>
          <w:i/>
          <w:sz w:val="22"/>
          <w:szCs w:val="22"/>
        </w:rPr>
        <w:t>в</w:t>
      </w:r>
      <w:r w:rsidRPr="00E14C40">
        <w:rPr>
          <w:rFonts w:eastAsia="Arial"/>
          <w:i/>
          <w:sz w:val="22"/>
          <w:szCs w:val="22"/>
          <w:lang w:val="sr-Cyrl-CS"/>
        </w:rPr>
        <w:t xml:space="preserve"> </w:t>
      </w:r>
      <w:r w:rsidRPr="00E14C40">
        <w:rPr>
          <w:rFonts w:eastAsia="Arial"/>
          <w:i/>
          <w:sz w:val="22"/>
          <w:szCs w:val="22"/>
        </w:rPr>
        <w:t>п</w:t>
      </w:r>
      <w:r w:rsidRPr="00E14C40">
        <w:rPr>
          <w:rFonts w:eastAsia="Arial"/>
          <w:i/>
          <w:spacing w:val="1"/>
          <w:sz w:val="22"/>
          <w:szCs w:val="22"/>
        </w:rPr>
        <w:t>о</w:t>
      </w:r>
      <w:r w:rsidRPr="00E14C40">
        <w:rPr>
          <w:rFonts w:eastAsia="Arial"/>
          <w:i/>
          <w:sz w:val="22"/>
          <w:szCs w:val="22"/>
        </w:rPr>
        <w:t>ну</w:t>
      </w:r>
      <w:r w:rsidRPr="00E14C40">
        <w:rPr>
          <w:rFonts w:eastAsia="Arial"/>
          <w:i/>
          <w:spacing w:val="1"/>
          <w:sz w:val="22"/>
          <w:szCs w:val="22"/>
        </w:rPr>
        <w:t>ђ</w:t>
      </w:r>
      <w:r w:rsidRPr="00E14C40">
        <w:rPr>
          <w:rFonts w:eastAsia="Arial"/>
          <w:i/>
          <w:spacing w:val="-16"/>
          <w:sz w:val="22"/>
          <w:szCs w:val="22"/>
        </w:rPr>
        <w:t>а</w:t>
      </w:r>
      <w:r w:rsidRPr="00E14C40">
        <w:rPr>
          <w:rFonts w:eastAsia="Arial"/>
          <w:i/>
          <w:sz w:val="22"/>
          <w:szCs w:val="22"/>
        </w:rPr>
        <w:t>ч</w:t>
      </w:r>
      <w:r w:rsidRPr="00E14C40">
        <w:rPr>
          <w:rFonts w:eastAsia="Arial"/>
          <w:i/>
          <w:spacing w:val="3"/>
          <w:sz w:val="22"/>
          <w:szCs w:val="22"/>
        </w:rPr>
        <w:t>а</w:t>
      </w:r>
      <w:r w:rsidRPr="00E14C40">
        <w:rPr>
          <w:rFonts w:eastAsia="Arial"/>
          <w:i/>
          <w:spacing w:val="3"/>
          <w:sz w:val="22"/>
          <w:szCs w:val="22"/>
          <w:lang w:val="sr-Cyrl-CS"/>
        </w:rPr>
        <w:t>)</w:t>
      </w:r>
      <w:r w:rsidRPr="00E14C40">
        <w:rPr>
          <w:rFonts w:eastAsia="Arial"/>
          <w:i/>
          <w:sz w:val="22"/>
          <w:szCs w:val="22"/>
          <w:lang w:val="sr-Cyrl-CS"/>
        </w:rPr>
        <w:t xml:space="preserve"> </w:t>
      </w:r>
      <w:r w:rsidRPr="00E14C40">
        <w:rPr>
          <w:rFonts w:eastAsia="Arial"/>
          <w:sz w:val="22"/>
          <w:szCs w:val="22"/>
        </w:rPr>
        <w:t>у пос</w:t>
      </w:r>
      <w:r w:rsidRPr="00E14C40">
        <w:rPr>
          <w:rFonts w:eastAsia="Arial"/>
          <w:spacing w:val="3"/>
          <w:sz w:val="22"/>
          <w:szCs w:val="22"/>
        </w:rPr>
        <w:t>т</w:t>
      </w:r>
      <w:r w:rsidRPr="00E14C40">
        <w:rPr>
          <w:rFonts w:eastAsia="Arial"/>
          <w:spacing w:val="-2"/>
          <w:sz w:val="22"/>
          <w:szCs w:val="22"/>
        </w:rPr>
        <w:t>у</w:t>
      </w:r>
      <w:r w:rsidRPr="00E14C40">
        <w:rPr>
          <w:rFonts w:eastAsia="Arial"/>
          <w:sz w:val="22"/>
          <w:szCs w:val="22"/>
        </w:rPr>
        <w:t>п</w:t>
      </w:r>
      <w:r w:rsidRPr="00E14C40">
        <w:rPr>
          <w:rFonts w:eastAsia="Arial"/>
          <w:spacing w:val="5"/>
          <w:sz w:val="22"/>
          <w:szCs w:val="22"/>
        </w:rPr>
        <w:t>к</w:t>
      </w:r>
      <w:r w:rsidRPr="00E14C40">
        <w:rPr>
          <w:rFonts w:eastAsia="Arial"/>
          <w:sz w:val="22"/>
          <w:szCs w:val="22"/>
        </w:rPr>
        <w:t>у јавне на</w:t>
      </w:r>
      <w:r w:rsidRPr="00E14C40">
        <w:rPr>
          <w:rFonts w:eastAsia="Arial"/>
          <w:spacing w:val="-5"/>
          <w:sz w:val="22"/>
          <w:szCs w:val="22"/>
        </w:rPr>
        <w:t>б</w:t>
      </w:r>
      <w:r w:rsidRPr="00E14C40">
        <w:rPr>
          <w:rFonts w:eastAsia="Arial"/>
          <w:spacing w:val="1"/>
          <w:sz w:val="22"/>
          <w:szCs w:val="22"/>
        </w:rPr>
        <w:t>а</w:t>
      </w:r>
      <w:r w:rsidRPr="00E14C40">
        <w:rPr>
          <w:rFonts w:eastAsia="Arial"/>
          <w:sz w:val="22"/>
          <w:szCs w:val="22"/>
        </w:rPr>
        <w:t>в</w:t>
      </w:r>
      <w:r w:rsidRPr="00E14C40">
        <w:rPr>
          <w:rFonts w:eastAsia="Arial"/>
          <w:spacing w:val="2"/>
          <w:sz w:val="22"/>
          <w:szCs w:val="22"/>
        </w:rPr>
        <w:t>к</w:t>
      </w:r>
      <w:r w:rsidRPr="00E14C40">
        <w:rPr>
          <w:rFonts w:eastAsia="Arial"/>
          <w:spacing w:val="1"/>
          <w:sz w:val="22"/>
          <w:szCs w:val="22"/>
        </w:rPr>
        <w:t>е</w:t>
      </w:r>
      <w:r w:rsidRPr="00E14C40">
        <w:rPr>
          <w:rFonts w:eastAsia="Arial"/>
          <w:sz w:val="22"/>
          <w:szCs w:val="22"/>
        </w:rPr>
        <w:t xml:space="preserve"> мале вредности </w:t>
      </w:r>
      <w:r w:rsidRPr="00E14C40">
        <w:rPr>
          <w:rFonts w:eastAsia="Arial"/>
          <w:sz w:val="22"/>
          <w:szCs w:val="22"/>
          <w:lang w:val="sr-Cyrl-CS"/>
        </w:rPr>
        <w:t xml:space="preserve">добра, </w:t>
      </w:r>
      <w:r w:rsidR="005759CE" w:rsidRPr="00E14C40">
        <w:rPr>
          <w:rFonts w:eastAsia="Arial"/>
          <w:sz w:val="22"/>
          <w:szCs w:val="22"/>
          <w:lang w:val="sr-Cyrl-CS"/>
        </w:rPr>
        <w:t>нафтних деривата број 404-2-8</w:t>
      </w:r>
      <w:r w:rsidRPr="00E14C40">
        <w:rPr>
          <w:rFonts w:eastAsia="Arial"/>
          <w:sz w:val="22"/>
          <w:szCs w:val="22"/>
          <w:lang w:val="sr-Cyrl-CS"/>
        </w:rPr>
        <w:t xml:space="preserve">/2016-05, </w:t>
      </w:r>
      <w:r w:rsidRPr="00E14C40">
        <w:rPr>
          <w:rFonts w:eastAsia="Arial"/>
          <w:sz w:val="22"/>
          <w:szCs w:val="22"/>
        </w:rPr>
        <w:t>пош</w:t>
      </w:r>
      <w:r w:rsidRPr="00E14C40">
        <w:rPr>
          <w:rFonts w:eastAsia="Arial"/>
          <w:spacing w:val="-2"/>
          <w:sz w:val="22"/>
          <w:szCs w:val="22"/>
        </w:rPr>
        <w:t>т</w:t>
      </w:r>
      <w:r w:rsidRPr="00E14C40">
        <w:rPr>
          <w:rFonts w:eastAsia="Arial"/>
          <w:spacing w:val="1"/>
          <w:sz w:val="22"/>
          <w:szCs w:val="22"/>
        </w:rPr>
        <w:t>о</w:t>
      </w:r>
      <w:r w:rsidRPr="00E14C40">
        <w:rPr>
          <w:rFonts w:eastAsia="Arial"/>
          <w:spacing w:val="-5"/>
          <w:sz w:val="22"/>
          <w:szCs w:val="22"/>
        </w:rPr>
        <w:t>в</w:t>
      </w:r>
      <w:r w:rsidRPr="00E14C40">
        <w:rPr>
          <w:rFonts w:eastAsia="Arial"/>
          <w:spacing w:val="1"/>
          <w:sz w:val="22"/>
          <w:szCs w:val="22"/>
        </w:rPr>
        <w:t>а</w:t>
      </w:r>
      <w:r w:rsidRPr="00E14C40">
        <w:rPr>
          <w:rFonts w:eastAsia="Arial"/>
          <w:sz w:val="22"/>
          <w:szCs w:val="22"/>
        </w:rPr>
        <w:t>о</w:t>
      </w:r>
      <w:r w:rsidRPr="00E14C40">
        <w:rPr>
          <w:rFonts w:eastAsia="Arial"/>
          <w:spacing w:val="1"/>
          <w:sz w:val="22"/>
          <w:szCs w:val="22"/>
        </w:rPr>
        <w:t xml:space="preserve"> </w:t>
      </w:r>
      <w:r w:rsidRPr="00E14C40">
        <w:rPr>
          <w:rFonts w:eastAsia="Arial"/>
          <w:sz w:val="22"/>
          <w:szCs w:val="22"/>
        </w:rPr>
        <w:t>је</w:t>
      </w:r>
      <w:r w:rsidRPr="00E14C40">
        <w:rPr>
          <w:rFonts w:eastAsia="Arial"/>
          <w:spacing w:val="1"/>
          <w:sz w:val="22"/>
          <w:szCs w:val="22"/>
        </w:rPr>
        <w:t xml:space="preserve"> о</w:t>
      </w:r>
      <w:r w:rsidRPr="00E14C40">
        <w:rPr>
          <w:rFonts w:eastAsia="Arial"/>
          <w:spacing w:val="-6"/>
          <w:sz w:val="22"/>
          <w:szCs w:val="22"/>
        </w:rPr>
        <w:t>б</w:t>
      </w:r>
      <w:r w:rsidRPr="00E14C40">
        <w:rPr>
          <w:rFonts w:eastAsia="Arial"/>
          <w:spacing w:val="1"/>
          <w:sz w:val="22"/>
          <w:szCs w:val="22"/>
        </w:rPr>
        <w:t>а</w:t>
      </w:r>
      <w:r w:rsidRPr="00E14C40">
        <w:rPr>
          <w:rFonts w:eastAsia="Arial"/>
          <w:spacing w:val="-5"/>
          <w:sz w:val="22"/>
          <w:szCs w:val="22"/>
        </w:rPr>
        <w:t>в</w:t>
      </w:r>
      <w:r w:rsidRPr="00E14C40">
        <w:rPr>
          <w:rFonts w:eastAsia="Arial"/>
          <w:spacing w:val="-4"/>
          <w:sz w:val="22"/>
          <w:szCs w:val="22"/>
        </w:rPr>
        <w:t>ез</w:t>
      </w:r>
      <w:r w:rsidRPr="00E14C40">
        <w:rPr>
          <w:rFonts w:eastAsia="Arial"/>
          <w:sz w:val="22"/>
          <w:szCs w:val="22"/>
        </w:rPr>
        <w:t>е</w:t>
      </w:r>
      <w:r w:rsidRPr="00E14C40">
        <w:rPr>
          <w:rFonts w:eastAsia="Arial"/>
          <w:spacing w:val="4"/>
          <w:sz w:val="22"/>
          <w:szCs w:val="22"/>
        </w:rPr>
        <w:t xml:space="preserve"> </w:t>
      </w:r>
      <w:r w:rsidRPr="00E14C40">
        <w:rPr>
          <w:rFonts w:eastAsia="Arial"/>
          <w:sz w:val="22"/>
          <w:szCs w:val="22"/>
        </w:rPr>
        <w:t>к</w:t>
      </w:r>
      <w:r w:rsidRPr="00E14C40">
        <w:rPr>
          <w:rFonts w:eastAsia="Arial"/>
          <w:spacing w:val="1"/>
          <w:sz w:val="22"/>
          <w:szCs w:val="22"/>
        </w:rPr>
        <w:t>о</w:t>
      </w:r>
      <w:r w:rsidRPr="00E14C40">
        <w:rPr>
          <w:rFonts w:eastAsia="Arial"/>
          <w:sz w:val="22"/>
          <w:szCs w:val="22"/>
        </w:rPr>
        <w:t>је пр</w:t>
      </w:r>
      <w:r w:rsidRPr="00E14C40">
        <w:rPr>
          <w:rFonts w:eastAsia="Arial"/>
          <w:spacing w:val="1"/>
          <w:sz w:val="22"/>
          <w:szCs w:val="22"/>
        </w:rPr>
        <w:t>о</w:t>
      </w:r>
      <w:r w:rsidRPr="00E14C40">
        <w:rPr>
          <w:rFonts w:eastAsia="Arial"/>
          <w:sz w:val="22"/>
          <w:szCs w:val="22"/>
        </w:rPr>
        <w:t>и</w:t>
      </w:r>
      <w:r w:rsidRPr="00E14C40">
        <w:rPr>
          <w:rFonts w:eastAsia="Arial"/>
          <w:spacing w:val="-2"/>
          <w:sz w:val="22"/>
          <w:szCs w:val="22"/>
        </w:rPr>
        <w:t>з</w:t>
      </w:r>
      <w:r w:rsidRPr="00E14C40">
        <w:rPr>
          <w:rFonts w:eastAsia="Arial"/>
          <w:spacing w:val="-1"/>
          <w:sz w:val="22"/>
          <w:szCs w:val="22"/>
        </w:rPr>
        <w:t>ла</w:t>
      </w:r>
      <w:r w:rsidRPr="00E14C40">
        <w:rPr>
          <w:rFonts w:eastAsia="Arial"/>
          <w:spacing w:val="-4"/>
          <w:sz w:val="22"/>
          <w:szCs w:val="22"/>
        </w:rPr>
        <w:t>з</w:t>
      </w:r>
      <w:r w:rsidRPr="00E14C40">
        <w:rPr>
          <w:rFonts w:eastAsia="Arial"/>
          <w:sz w:val="22"/>
          <w:szCs w:val="22"/>
        </w:rPr>
        <w:t>е</w:t>
      </w:r>
      <w:r w:rsidRPr="00E14C40">
        <w:rPr>
          <w:rFonts w:eastAsia="Arial"/>
          <w:spacing w:val="3"/>
          <w:sz w:val="22"/>
          <w:szCs w:val="22"/>
        </w:rPr>
        <w:t xml:space="preserve"> </w:t>
      </w:r>
      <w:r w:rsidRPr="00E14C40">
        <w:rPr>
          <w:rFonts w:eastAsia="Arial"/>
          <w:sz w:val="22"/>
          <w:szCs w:val="22"/>
        </w:rPr>
        <w:t>из</w:t>
      </w:r>
      <w:r w:rsidRPr="00E14C40">
        <w:rPr>
          <w:rFonts w:eastAsia="Arial"/>
          <w:spacing w:val="3"/>
          <w:sz w:val="22"/>
          <w:szCs w:val="22"/>
        </w:rPr>
        <w:t xml:space="preserve"> </w:t>
      </w:r>
      <w:r w:rsidRPr="00E14C40">
        <w:rPr>
          <w:rFonts w:eastAsia="Arial"/>
          <w:spacing w:val="-5"/>
          <w:sz w:val="22"/>
          <w:szCs w:val="22"/>
        </w:rPr>
        <w:t>в</w:t>
      </w:r>
      <w:r w:rsidRPr="00E14C40">
        <w:rPr>
          <w:rFonts w:eastAsia="Arial"/>
          <w:spacing w:val="1"/>
          <w:sz w:val="22"/>
          <w:szCs w:val="22"/>
        </w:rPr>
        <w:t>а</w:t>
      </w:r>
      <w:r w:rsidRPr="00E14C40">
        <w:rPr>
          <w:rFonts w:eastAsia="Arial"/>
          <w:sz w:val="22"/>
          <w:szCs w:val="22"/>
        </w:rPr>
        <w:t>ж</w:t>
      </w:r>
      <w:r w:rsidRPr="00E14C40">
        <w:rPr>
          <w:rFonts w:eastAsia="Arial"/>
          <w:spacing w:val="-1"/>
          <w:sz w:val="22"/>
          <w:szCs w:val="22"/>
        </w:rPr>
        <w:t>е</w:t>
      </w:r>
      <w:r w:rsidRPr="00E14C40">
        <w:rPr>
          <w:rFonts w:eastAsia="Arial"/>
          <w:spacing w:val="1"/>
          <w:sz w:val="22"/>
          <w:szCs w:val="22"/>
        </w:rPr>
        <w:t>ћ</w:t>
      </w:r>
      <w:r w:rsidRPr="00E14C40">
        <w:rPr>
          <w:rFonts w:eastAsia="Arial"/>
          <w:spacing w:val="-2"/>
          <w:sz w:val="22"/>
          <w:szCs w:val="22"/>
        </w:rPr>
        <w:t>и</w:t>
      </w:r>
      <w:r w:rsidRPr="00E14C40">
        <w:rPr>
          <w:rFonts w:eastAsia="Arial"/>
          <w:sz w:val="22"/>
          <w:szCs w:val="22"/>
        </w:rPr>
        <w:t>х пр</w:t>
      </w:r>
      <w:r w:rsidRPr="00E14C40">
        <w:rPr>
          <w:rFonts w:eastAsia="Arial"/>
          <w:spacing w:val="1"/>
          <w:sz w:val="22"/>
          <w:szCs w:val="22"/>
        </w:rPr>
        <w:t>о</w:t>
      </w:r>
      <w:r w:rsidRPr="00E14C40">
        <w:rPr>
          <w:rFonts w:eastAsia="Arial"/>
          <w:sz w:val="22"/>
          <w:szCs w:val="22"/>
        </w:rPr>
        <w:t>писа</w:t>
      </w:r>
      <w:r w:rsidRPr="00E14C40">
        <w:rPr>
          <w:rFonts w:eastAsia="Arial"/>
          <w:spacing w:val="3"/>
          <w:sz w:val="22"/>
          <w:szCs w:val="22"/>
        </w:rPr>
        <w:t xml:space="preserve"> </w:t>
      </w:r>
      <w:r w:rsidRPr="00E14C40">
        <w:rPr>
          <w:rFonts w:eastAsia="Arial"/>
          <w:sz w:val="22"/>
          <w:szCs w:val="22"/>
        </w:rPr>
        <w:t>о</w:t>
      </w:r>
      <w:r w:rsidRPr="00E14C40">
        <w:rPr>
          <w:rFonts w:eastAsia="Arial"/>
          <w:spacing w:val="3"/>
          <w:sz w:val="22"/>
          <w:szCs w:val="22"/>
        </w:rPr>
        <w:t xml:space="preserve"> </w:t>
      </w:r>
      <w:r w:rsidRPr="00E14C40">
        <w:rPr>
          <w:rFonts w:eastAsia="Arial"/>
          <w:sz w:val="22"/>
          <w:szCs w:val="22"/>
        </w:rPr>
        <w:t>з</w:t>
      </w:r>
      <w:r w:rsidRPr="00E14C40">
        <w:rPr>
          <w:rFonts w:eastAsia="Arial"/>
          <w:spacing w:val="1"/>
          <w:sz w:val="22"/>
          <w:szCs w:val="22"/>
        </w:rPr>
        <w:t>а</w:t>
      </w:r>
      <w:r w:rsidRPr="00E14C40">
        <w:rPr>
          <w:rFonts w:eastAsia="Arial"/>
          <w:sz w:val="22"/>
          <w:szCs w:val="22"/>
        </w:rPr>
        <w:t>шт</w:t>
      </w:r>
      <w:r w:rsidRPr="00E14C40">
        <w:rPr>
          <w:rFonts w:eastAsia="Arial"/>
          <w:spacing w:val="-2"/>
          <w:sz w:val="22"/>
          <w:szCs w:val="22"/>
        </w:rPr>
        <w:t>и</w:t>
      </w:r>
      <w:r w:rsidRPr="00E14C40">
        <w:rPr>
          <w:rFonts w:eastAsia="Arial"/>
          <w:sz w:val="22"/>
          <w:szCs w:val="22"/>
        </w:rPr>
        <w:t>ти на</w:t>
      </w:r>
      <w:r w:rsidRPr="00E14C40">
        <w:rPr>
          <w:rFonts w:eastAsia="Arial"/>
          <w:spacing w:val="3"/>
          <w:sz w:val="22"/>
          <w:szCs w:val="22"/>
        </w:rPr>
        <w:t xml:space="preserve"> </w:t>
      </w:r>
      <w:r w:rsidRPr="00E14C40">
        <w:rPr>
          <w:rFonts w:eastAsia="Arial"/>
          <w:spacing w:val="1"/>
          <w:sz w:val="22"/>
          <w:szCs w:val="22"/>
        </w:rPr>
        <w:t>ра</w:t>
      </w:r>
      <w:r w:rsidRPr="00E14C40">
        <w:rPr>
          <w:rFonts w:eastAsia="Arial"/>
          <w:spacing w:val="-1"/>
          <w:sz w:val="22"/>
          <w:szCs w:val="22"/>
        </w:rPr>
        <w:t>д</w:t>
      </w:r>
      <w:r w:rsidRPr="00E14C40">
        <w:rPr>
          <w:rFonts w:eastAsia="Arial"/>
          <w:spacing w:val="-26"/>
          <w:sz w:val="22"/>
          <w:szCs w:val="22"/>
        </w:rPr>
        <w:t>у</w:t>
      </w:r>
      <w:r w:rsidRPr="00E14C40">
        <w:rPr>
          <w:rFonts w:eastAsia="Arial"/>
          <w:sz w:val="22"/>
          <w:szCs w:val="22"/>
        </w:rPr>
        <w:t>,</w:t>
      </w:r>
      <w:r w:rsidRPr="00E14C40">
        <w:rPr>
          <w:rFonts w:eastAsia="Arial"/>
          <w:spacing w:val="3"/>
          <w:sz w:val="22"/>
          <w:szCs w:val="22"/>
        </w:rPr>
        <w:t xml:space="preserve"> </w:t>
      </w:r>
      <w:r w:rsidRPr="00E14C40">
        <w:rPr>
          <w:rFonts w:eastAsia="Arial"/>
          <w:sz w:val="22"/>
          <w:szCs w:val="22"/>
        </w:rPr>
        <w:t>з</w:t>
      </w:r>
      <w:r w:rsidRPr="00E14C40">
        <w:rPr>
          <w:rFonts w:eastAsia="Arial"/>
          <w:spacing w:val="1"/>
          <w:sz w:val="22"/>
          <w:szCs w:val="22"/>
        </w:rPr>
        <w:t>а</w:t>
      </w:r>
      <w:r w:rsidRPr="00E14C40">
        <w:rPr>
          <w:rFonts w:eastAsia="Arial"/>
          <w:sz w:val="22"/>
          <w:szCs w:val="22"/>
        </w:rPr>
        <w:t>пош</w:t>
      </w:r>
      <w:r w:rsidRPr="00E14C40">
        <w:rPr>
          <w:rFonts w:eastAsia="Arial"/>
          <w:spacing w:val="1"/>
          <w:sz w:val="22"/>
          <w:szCs w:val="22"/>
        </w:rPr>
        <w:t>ља</w:t>
      </w:r>
      <w:r w:rsidRPr="00E14C40">
        <w:rPr>
          <w:rFonts w:eastAsia="Arial"/>
          <w:spacing w:val="-5"/>
          <w:sz w:val="22"/>
          <w:szCs w:val="22"/>
        </w:rPr>
        <w:t>в</w:t>
      </w:r>
      <w:r w:rsidRPr="00E14C40">
        <w:rPr>
          <w:rFonts w:eastAsia="Arial"/>
          <w:spacing w:val="-1"/>
          <w:sz w:val="22"/>
          <w:szCs w:val="22"/>
        </w:rPr>
        <w:t>ањ</w:t>
      </w:r>
      <w:r w:rsidRPr="00E14C40">
        <w:rPr>
          <w:rFonts w:eastAsia="Arial"/>
          <w:sz w:val="22"/>
          <w:szCs w:val="22"/>
        </w:rPr>
        <w:t>у и</w:t>
      </w:r>
      <w:r w:rsidRPr="00E14C40">
        <w:rPr>
          <w:rFonts w:eastAsia="Arial"/>
          <w:spacing w:val="5"/>
          <w:sz w:val="22"/>
          <w:szCs w:val="22"/>
        </w:rPr>
        <w:t xml:space="preserve"> </w:t>
      </w:r>
      <w:r w:rsidRPr="00E14C40">
        <w:rPr>
          <w:rFonts w:eastAsia="Arial"/>
          <w:spacing w:val="-5"/>
          <w:sz w:val="22"/>
          <w:szCs w:val="22"/>
        </w:rPr>
        <w:t>у</w:t>
      </w:r>
      <w:r w:rsidRPr="00E14C40">
        <w:rPr>
          <w:rFonts w:eastAsia="Arial"/>
          <w:sz w:val="22"/>
          <w:szCs w:val="22"/>
        </w:rPr>
        <w:t>с</w:t>
      </w:r>
      <w:r w:rsidRPr="00E14C40">
        <w:rPr>
          <w:rFonts w:eastAsia="Arial"/>
          <w:spacing w:val="1"/>
          <w:sz w:val="22"/>
          <w:szCs w:val="22"/>
        </w:rPr>
        <w:t>ло</w:t>
      </w:r>
      <w:r w:rsidRPr="00E14C40">
        <w:rPr>
          <w:rFonts w:eastAsia="Arial"/>
          <w:sz w:val="22"/>
          <w:szCs w:val="22"/>
        </w:rPr>
        <w:t xml:space="preserve">вима </w:t>
      </w:r>
      <w:r w:rsidRPr="00E14C40">
        <w:rPr>
          <w:rFonts w:eastAsia="Arial"/>
          <w:spacing w:val="1"/>
          <w:sz w:val="22"/>
          <w:szCs w:val="22"/>
        </w:rPr>
        <w:t>ра</w:t>
      </w:r>
      <w:r w:rsidRPr="00E14C40">
        <w:rPr>
          <w:rFonts w:eastAsia="Arial"/>
          <w:spacing w:val="-1"/>
          <w:sz w:val="22"/>
          <w:szCs w:val="22"/>
        </w:rPr>
        <w:t>д</w:t>
      </w:r>
      <w:r w:rsidRPr="00E14C40">
        <w:rPr>
          <w:rFonts w:eastAsia="Arial"/>
          <w:spacing w:val="1"/>
          <w:sz w:val="22"/>
          <w:szCs w:val="22"/>
        </w:rPr>
        <w:t>а</w:t>
      </w:r>
      <w:r w:rsidRPr="00E14C40">
        <w:rPr>
          <w:rFonts w:eastAsia="Arial"/>
          <w:sz w:val="22"/>
          <w:szCs w:val="22"/>
        </w:rPr>
        <w:t>, з</w:t>
      </w:r>
      <w:r w:rsidRPr="00E14C40">
        <w:rPr>
          <w:rFonts w:eastAsia="Arial"/>
          <w:spacing w:val="1"/>
          <w:sz w:val="22"/>
          <w:szCs w:val="22"/>
        </w:rPr>
        <w:t>а</w:t>
      </w:r>
      <w:r w:rsidRPr="00E14C40">
        <w:rPr>
          <w:rFonts w:eastAsia="Arial"/>
          <w:sz w:val="22"/>
          <w:szCs w:val="22"/>
        </w:rPr>
        <w:t>шти</w:t>
      </w:r>
      <w:r w:rsidRPr="00E14C40">
        <w:rPr>
          <w:rFonts w:eastAsia="Arial"/>
          <w:spacing w:val="-2"/>
          <w:sz w:val="22"/>
          <w:szCs w:val="22"/>
        </w:rPr>
        <w:t>т</w:t>
      </w:r>
      <w:r w:rsidRPr="00E14C40">
        <w:rPr>
          <w:rFonts w:eastAsia="Arial"/>
          <w:sz w:val="22"/>
          <w:szCs w:val="22"/>
        </w:rPr>
        <w:t>и</w:t>
      </w:r>
      <w:r w:rsidRPr="00E14C40">
        <w:rPr>
          <w:rFonts w:eastAsia="Arial"/>
          <w:spacing w:val="2"/>
          <w:sz w:val="22"/>
          <w:szCs w:val="22"/>
        </w:rPr>
        <w:t xml:space="preserve"> </w:t>
      </w:r>
      <w:r w:rsidRPr="00E14C40">
        <w:rPr>
          <w:rFonts w:eastAsia="Arial"/>
          <w:sz w:val="22"/>
          <w:szCs w:val="22"/>
        </w:rPr>
        <w:t>жи</w:t>
      </w:r>
      <w:r w:rsidRPr="00E14C40">
        <w:rPr>
          <w:rFonts w:eastAsia="Arial"/>
          <w:spacing w:val="-5"/>
          <w:sz w:val="22"/>
          <w:szCs w:val="22"/>
        </w:rPr>
        <w:t>в</w:t>
      </w:r>
      <w:r w:rsidRPr="00E14C40">
        <w:rPr>
          <w:rFonts w:eastAsia="Arial"/>
          <w:spacing w:val="-4"/>
          <w:sz w:val="22"/>
          <w:szCs w:val="22"/>
        </w:rPr>
        <w:t>о</w:t>
      </w:r>
      <w:r w:rsidRPr="00E14C40">
        <w:rPr>
          <w:rFonts w:eastAsia="Arial"/>
          <w:sz w:val="22"/>
          <w:szCs w:val="22"/>
        </w:rPr>
        <w:t>тне</w:t>
      </w:r>
      <w:r w:rsidRPr="00E14C40">
        <w:rPr>
          <w:rFonts w:eastAsia="Arial"/>
          <w:spacing w:val="3"/>
          <w:sz w:val="22"/>
          <w:szCs w:val="22"/>
        </w:rPr>
        <w:t xml:space="preserve"> </w:t>
      </w:r>
      <w:r w:rsidRPr="00E14C40">
        <w:rPr>
          <w:rFonts w:eastAsia="Arial"/>
          <w:spacing w:val="-2"/>
          <w:sz w:val="22"/>
          <w:szCs w:val="22"/>
        </w:rPr>
        <w:t>с</w:t>
      </w:r>
      <w:r w:rsidRPr="00E14C40">
        <w:rPr>
          <w:rFonts w:eastAsia="Arial"/>
          <w:spacing w:val="1"/>
          <w:sz w:val="22"/>
          <w:szCs w:val="22"/>
        </w:rPr>
        <w:t>р</w:t>
      </w:r>
      <w:r w:rsidRPr="00E14C40">
        <w:rPr>
          <w:rFonts w:eastAsia="Arial"/>
          <w:spacing w:val="-4"/>
          <w:sz w:val="22"/>
          <w:szCs w:val="22"/>
        </w:rPr>
        <w:t>е</w:t>
      </w:r>
      <w:r w:rsidRPr="00E14C40">
        <w:rPr>
          <w:rFonts w:eastAsia="Arial"/>
          <w:spacing w:val="-1"/>
          <w:sz w:val="22"/>
          <w:szCs w:val="22"/>
        </w:rPr>
        <w:t>д</w:t>
      </w:r>
      <w:r w:rsidRPr="00E14C40">
        <w:rPr>
          <w:rFonts w:eastAsia="Arial"/>
          <w:sz w:val="22"/>
          <w:szCs w:val="22"/>
        </w:rPr>
        <w:t>ине</w:t>
      </w:r>
      <w:r w:rsidRPr="00E14C40">
        <w:rPr>
          <w:rFonts w:eastAsia="Arial"/>
          <w:sz w:val="22"/>
          <w:szCs w:val="22"/>
          <w:lang w:val="sr-Cyrl-CS"/>
        </w:rPr>
        <w:t>, к</w:t>
      </w:r>
      <w:r w:rsidRPr="00E14C40">
        <w:rPr>
          <w:rFonts w:eastAsia="Arial"/>
          <w:sz w:val="22"/>
          <w:szCs w:val="22"/>
          <w:lang w:val="en-US"/>
        </w:rPr>
        <w:t>ao</w:t>
      </w:r>
      <w:r w:rsidRPr="00E14C40">
        <w:rPr>
          <w:rFonts w:eastAsia="Arial"/>
          <w:sz w:val="22"/>
          <w:szCs w:val="22"/>
          <w:lang w:val="sr-Cyrl-CS"/>
        </w:rPr>
        <w:t xml:space="preserve"> и да понуђач нема забрану обављања делатности која је на снази у време подношења понуде</w:t>
      </w:r>
      <w:r w:rsidRPr="00E14C40">
        <w:rPr>
          <w:rFonts w:eastAsia="Arial"/>
          <w:sz w:val="22"/>
          <w:szCs w:val="22"/>
        </w:rPr>
        <w:t>.</w:t>
      </w:r>
    </w:p>
    <w:p w:rsidR="00177A2F" w:rsidRPr="00E14C40" w:rsidRDefault="00177A2F" w:rsidP="00177A2F">
      <w:pPr>
        <w:spacing w:line="200" w:lineRule="exact"/>
        <w:jc w:val="both"/>
        <w:rPr>
          <w:sz w:val="22"/>
          <w:szCs w:val="22"/>
        </w:rPr>
      </w:pPr>
    </w:p>
    <w:p w:rsidR="00177A2F" w:rsidRPr="00E14C40" w:rsidRDefault="00177A2F" w:rsidP="00177A2F">
      <w:pPr>
        <w:spacing w:line="200" w:lineRule="exact"/>
        <w:rPr>
          <w:sz w:val="22"/>
          <w:szCs w:val="22"/>
        </w:rPr>
      </w:pPr>
    </w:p>
    <w:p w:rsidR="00177A2F" w:rsidRPr="00E14C40" w:rsidRDefault="00177A2F" w:rsidP="00177A2F">
      <w:pPr>
        <w:spacing w:line="200" w:lineRule="exact"/>
        <w:rPr>
          <w:sz w:val="22"/>
          <w:szCs w:val="22"/>
        </w:rPr>
      </w:pPr>
    </w:p>
    <w:p w:rsidR="00177A2F" w:rsidRPr="00E14C40" w:rsidRDefault="00177A2F" w:rsidP="00177A2F">
      <w:pPr>
        <w:spacing w:before="7" w:line="220" w:lineRule="exact"/>
        <w:rPr>
          <w:sz w:val="22"/>
          <w:szCs w:val="22"/>
        </w:rPr>
      </w:pPr>
    </w:p>
    <w:p w:rsidR="00177A2F" w:rsidRPr="00E14C40" w:rsidRDefault="00177A2F" w:rsidP="00177A2F">
      <w:pPr>
        <w:tabs>
          <w:tab w:val="left" w:pos="7320"/>
        </w:tabs>
        <w:spacing w:line="271" w:lineRule="exact"/>
        <w:ind w:left="1250" w:right="-20"/>
        <w:rPr>
          <w:rFonts w:eastAsia="Arial"/>
          <w:sz w:val="22"/>
          <w:szCs w:val="22"/>
        </w:rPr>
      </w:pPr>
      <w:r w:rsidRPr="00E14C40">
        <w:rPr>
          <w:rFonts w:eastAsia="Arial"/>
          <w:spacing w:val="-2"/>
          <w:position w:val="-1"/>
          <w:sz w:val="22"/>
          <w:szCs w:val="22"/>
        </w:rPr>
        <w:t>Д</w:t>
      </w:r>
      <w:r w:rsidRPr="00E14C40">
        <w:rPr>
          <w:rFonts w:eastAsia="Arial"/>
          <w:spacing w:val="-4"/>
          <w:position w:val="-1"/>
          <w:sz w:val="22"/>
          <w:szCs w:val="22"/>
        </w:rPr>
        <w:t>а</w:t>
      </w:r>
      <w:r w:rsidRPr="00E14C40">
        <w:rPr>
          <w:rFonts w:eastAsia="Arial"/>
          <w:spacing w:val="3"/>
          <w:position w:val="-1"/>
          <w:sz w:val="22"/>
          <w:szCs w:val="22"/>
        </w:rPr>
        <w:t>т</w:t>
      </w:r>
      <w:r w:rsidRPr="00E14C40">
        <w:rPr>
          <w:rFonts w:eastAsia="Arial"/>
          <w:spacing w:val="-5"/>
          <w:position w:val="-1"/>
          <w:sz w:val="22"/>
          <w:szCs w:val="22"/>
        </w:rPr>
        <w:t>у</w:t>
      </w:r>
      <w:r w:rsidRPr="00E14C40">
        <w:rPr>
          <w:rFonts w:eastAsia="Arial"/>
          <w:position w:val="-1"/>
          <w:sz w:val="22"/>
          <w:szCs w:val="22"/>
        </w:rPr>
        <w:t>м</w:t>
      </w:r>
      <w:r w:rsidRPr="00E14C40">
        <w:rPr>
          <w:rFonts w:eastAsia="Arial"/>
          <w:position w:val="-1"/>
          <w:sz w:val="22"/>
          <w:szCs w:val="22"/>
        </w:rPr>
        <w:tab/>
      </w:r>
      <w:r w:rsidRPr="00E14C40">
        <w:rPr>
          <w:rFonts w:eastAsia="Arial"/>
          <w:spacing w:val="-2"/>
          <w:position w:val="-1"/>
          <w:sz w:val="22"/>
          <w:szCs w:val="22"/>
        </w:rPr>
        <w:t>П</w:t>
      </w:r>
      <w:r w:rsidRPr="00E14C40">
        <w:rPr>
          <w:rFonts w:eastAsia="Arial"/>
          <w:spacing w:val="1"/>
          <w:position w:val="-1"/>
          <w:sz w:val="22"/>
          <w:szCs w:val="22"/>
        </w:rPr>
        <w:t>о</w:t>
      </w:r>
      <w:r w:rsidRPr="00E14C40">
        <w:rPr>
          <w:rFonts w:eastAsia="Arial"/>
          <w:position w:val="-1"/>
          <w:sz w:val="22"/>
          <w:szCs w:val="22"/>
        </w:rPr>
        <w:t>н</w:t>
      </w:r>
      <w:r w:rsidRPr="00E14C40">
        <w:rPr>
          <w:rFonts w:eastAsia="Arial"/>
          <w:spacing w:val="-3"/>
          <w:position w:val="-1"/>
          <w:sz w:val="22"/>
          <w:szCs w:val="22"/>
        </w:rPr>
        <w:t>у</w:t>
      </w:r>
      <w:r w:rsidRPr="00E14C40">
        <w:rPr>
          <w:rFonts w:eastAsia="Arial"/>
          <w:spacing w:val="1"/>
          <w:position w:val="-1"/>
          <w:sz w:val="22"/>
          <w:szCs w:val="22"/>
        </w:rPr>
        <w:t>ђ</w:t>
      </w:r>
      <w:r w:rsidRPr="00E14C40">
        <w:rPr>
          <w:rFonts w:eastAsia="Arial"/>
          <w:spacing w:val="-4"/>
          <w:position w:val="-1"/>
          <w:sz w:val="22"/>
          <w:szCs w:val="22"/>
        </w:rPr>
        <w:t>а</w:t>
      </w:r>
      <w:r w:rsidRPr="00E14C40">
        <w:rPr>
          <w:rFonts w:eastAsia="Arial"/>
          <w:position w:val="-1"/>
          <w:sz w:val="22"/>
          <w:szCs w:val="22"/>
        </w:rPr>
        <w:t>ч</w:t>
      </w:r>
    </w:p>
    <w:p w:rsidR="00177A2F" w:rsidRPr="00E14C40" w:rsidRDefault="00256575" w:rsidP="00177A2F">
      <w:pPr>
        <w:tabs>
          <w:tab w:val="left" w:pos="7320"/>
        </w:tabs>
        <w:spacing w:line="271" w:lineRule="exact"/>
        <w:ind w:left="1250" w:right="-20"/>
        <w:rPr>
          <w:rFonts w:eastAsia="Arial"/>
          <w:sz w:val="22"/>
          <w:szCs w:val="22"/>
        </w:rPr>
      </w:pPr>
      <w:r w:rsidRPr="00E14C40">
        <w:rPr>
          <w:noProof/>
          <w:lang w:val="en-US"/>
        </w:rP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ragraph">
                  <wp:posOffset>186690</wp:posOffset>
                </wp:positionV>
                <wp:extent cx="1355725" cy="1270"/>
                <wp:effectExtent l="9525" t="6985" r="635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270"/>
                          <a:chOff x="1800" y="294"/>
                          <a:chExt cx="2135" cy="2"/>
                        </a:xfrm>
                      </wpg:grpSpPr>
                      <wps:wsp>
                        <wps:cNvPr id="4" name="Freeform 3"/>
                        <wps:cNvSpPr>
                          <a:spLocks/>
                        </wps:cNvSpPr>
                        <wps:spPr bwMode="auto">
                          <a:xfrm>
                            <a:off x="1800" y="294"/>
                            <a:ext cx="2135" cy="2"/>
                          </a:xfrm>
                          <a:custGeom>
                            <a:avLst/>
                            <a:gdLst>
                              <a:gd name="T0" fmla="+- 0 1800 1800"/>
                              <a:gd name="T1" fmla="*/ T0 w 2135"/>
                              <a:gd name="T2" fmla="+- 0 3936 1800"/>
                              <a:gd name="T3" fmla="*/ T2 w 2135"/>
                            </a:gdLst>
                            <a:ahLst/>
                            <a:cxnLst>
                              <a:cxn ang="0">
                                <a:pos x="T1" y="0"/>
                              </a:cxn>
                              <a:cxn ang="0">
                                <a:pos x="T3" y="0"/>
                              </a:cxn>
                            </a:cxnLst>
                            <a:rect l="0" t="0" r="r" b="b"/>
                            <a:pathLst>
                              <a:path w="2135">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69EE3" id="Group 2" o:spid="_x0000_s1026" style="position:absolute;margin-left:90pt;margin-top:14.7pt;width:106.75pt;height:.1pt;z-index:-251656192;mso-position-horizontal-relative:page" coordorigin="1800,294" coordsize="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">
                <v:shape id="Freeform 3" o:spid="_x0000_s1027" style="position:absolute;left:1800;top:294;width:2135;height: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8UA&#10;AADaAAAADwAAAGRycy9kb3ducmV2LnhtbESPT2vCQBTE7wW/w/IEb3UTU4qNbsQ/lJbetD3o7ZF9&#10;TVKzb5fsqmk/vSsIPQ4z8xtmvuhNK87U+caygnScgCAurW64UvD1+fo4BeEDssbWMin4JQ+LYvAw&#10;x1zbC2/pvAuViBD2OSqoQ3C5lL6syaAfW0ccvW/bGQxRdpXUHV4i3LRykiTP0mDDcaFGR+uayuPu&#10;ZBS45ONls6Lm8Pfjpm6f7bNtlr4pNRr2yxmIQH34D9/b71rBE9yuxBs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3D/xQAAANoAAAAPAAAAAAAAAAAAAAAAAJgCAABkcnMv&#10;ZG93bnJldi54bWxQSwUGAAAAAAQABAD1AAAAigMAAAAA&#10;" path="m,l2136,e" filled="f" strokeweight=".26669mm">
                  <v:path arrowok="t" o:connecttype="custom" o:connectlocs="0,0;2136,0" o:connectangles="0,0"/>
                </v:shape>
                <w10:wrap anchorx="page"/>
              </v:group>
            </w:pict>
          </mc:Fallback>
        </mc:AlternateContent>
      </w:r>
      <w:r w:rsidRPr="00E14C40">
        <w:rPr>
          <w:noProof/>
          <w:lang w:val="en-US"/>
        </w:rPr>
        <mc:AlternateContent>
          <mc:Choice Requires="wpg">
            <w:drawing>
              <wp:anchor distT="0" distB="0" distL="114300" distR="114300" simplePos="0" relativeHeight="251661312" behindDoc="1" locked="0" layoutInCell="1" allowOverlap="1">
                <wp:simplePos x="0" y="0"/>
                <wp:positionH relativeFrom="page">
                  <wp:posOffset>4638040</wp:posOffset>
                </wp:positionH>
                <wp:positionV relativeFrom="paragraph">
                  <wp:posOffset>186690</wp:posOffset>
                </wp:positionV>
                <wp:extent cx="1524635" cy="1270"/>
                <wp:effectExtent l="8890" t="6985" r="9525" b="107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7304" y="294"/>
                          <a:chExt cx="2401" cy="2"/>
                        </a:xfrm>
                      </wpg:grpSpPr>
                      <wps:wsp>
                        <wps:cNvPr id="2" name="Freeform 5"/>
                        <wps:cNvSpPr>
                          <a:spLocks/>
                        </wps:cNvSpPr>
                        <wps:spPr bwMode="auto">
                          <a:xfrm>
                            <a:off x="7304" y="294"/>
                            <a:ext cx="2401" cy="2"/>
                          </a:xfrm>
                          <a:custGeom>
                            <a:avLst/>
                            <a:gdLst>
                              <a:gd name="T0" fmla="+- 0 7304 7304"/>
                              <a:gd name="T1" fmla="*/ T0 w 2401"/>
                              <a:gd name="T2" fmla="+- 0 9706 7304"/>
                              <a:gd name="T3" fmla="*/ T2 w 2401"/>
                            </a:gdLst>
                            <a:ahLst/>
                            <a:cxnLst>
                              <a:cxn ang="0">
                                <a:pos x="T1" y="0"/>
                              </a:cxn>
                              <a:cxn ang="0">
                                <a:pos x="T3" y="0"/>
                              </a:cxn>
                            </a:cxnLst>
                            <a:rect l="0" t="0" r="r" b="b"/>
                            <a:pathLst>
                              <a:path w="2401">
                                <a:moveTo>
                                  <a:pt x="0" y="0"/>
                                </a:moveTo>
                                <a:lnTo>
                                  <a:pt x="24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D7539" id="Group 4" o:spid="_x0000_s1026" style="position:absolute;margin-left:365.2pt;margin-top:14.7pt;width:120.05pt;height:.1pt;z-index:-251655168;mso-position-horizontal-relative:page" coordorigin="7304,294"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">
                <v:shape id="Freeform 5" o:spid="_x0000_s1027" style="position:absolute;left:7304;top:294;width:2401;height:2;visibility:visible;mso-wrap-style:square;v-text-anchor:top" coordsize="2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8P78A&#10;AADaAAAADwAAAGRycy9kb3ducmV2LnhtbESPzQrCMBCE74LvEFbwpqkeVKpRRBBUUPHnAdZmbYvN&#10;pjTR1rc3guBxmJlvmNmiMYV4UeVyywoG/QgEcWJ1zqmC62Xdm4BwHlljYZkUvMnBYt5uzTDWtuYT&#10;vc4+FQHCLkYFmfdlLKVLMjLo+rYkDt7dVgZ9kFUqdYV1gJtCDqNoJA3mHBYyLGmVUfI4P42CXXJ4&#10;30Ybud6mx/G1zE/6oOu9Ut1Os5yC8NT4f/jX3mgFQ/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ujw/vwAAANoAAAAPAAAAAAAAAAAAAAAAAJgCAABkcnMvZG93bnJl&#10;di54bWxQSwUGAAAAAAQABAD1AAAAhAMAAAAA&#10;" path="m,l2402,e" filled="f" strokeweight=".26669mm">
                  <v:path arrowok="t" o:connecttype="custom" o:connectlocs="0,0;2402,0" o:connectangles="0,0"/>
                </v:shape>
                <w10:wrap anchorx="page"/>
              </v:group>
            </w:pict>
          </mc:Fallback>
        </mc:AlternateContent>
      </w:r>
    </w:p>
    <w:p w:rsidR="00177A2F" w:rsidRPr="00E14C40" w:rsidRDefault="00177A2F" w:rsidP="00177A2F">
      <w:pPr>
        <w:spacing w:line="200" w:lineRule="exact"/>
        <w:rPr>
          <w:sz w:val="22"/>
          <w:szCs w:val="22"/>
        </w:rPr>
      </w:pPr>
    </w:p>
    <w:p w:rsidR="00177A2F" w:rsidRPr="00E14C40" w:rsidRDefault="00177A2F" w:rsidP="00177A2F">
      <w:pPr>
        <w:spacing w:line="200" w:lineRule="exact"/>
        <w:rPr>
          <w:sz w:val="22"/>
          <w:szCs w:val="22"/>
        </w:rPr>
      </w:pPr>
    </w:p>
    <w:p w:rsidR="00177A2F" w:rsidRPr="00E14C40" w:rsidRDefault="00177A2F" w:rsidP="00177A2F">
      <w:pPr>
        <w:jc w:val="center"/>
        <w:rPr>
          <w:sz w:val="22"/>
          <w:szCs w:val="22"/>
        </w:rPr>
      </w:pPr>
      <w:r w:rsidRPr="00E14C40">
        <w:rPr>
          <w:sz w:val="22"/>
          <w:szCs w:val="22"/>
        </w:rPr>
        <w:t>М.П.</w:t>
      </w:r>
    </w:p>
    <w:p w:rsidR="00177A2F" w:rsidRPr="00E14C40" w:rsidRDefault="00177A2F" w:rsidP="00177A2F">
      <w:pPr>
        <w:spacing w:line="200" w:lineRule="exact"/>
        <w:jc w:val="center"/>
        <w:rPr>
          <w:sz w:val="22"/>
          <w:szCs w:val="22"/>
        </w:rPr>
      </w:pPr>
    </w:p>
    <w:p w:rsidR="00177A2F" w:rsidRPr="00E14C40" w:rsidRDefault="00177A2F" w:rsidP="00177A2F">
      <w:pPr>
        <w:spacing w:line="200" w:lineRule="exact"/>
        <w:jc w:val="center"/>
        <w:rPr>
          <w:sz w:val="22"/>
          <w:szCs w:val="22"/>
        </w:rPr>
      </w:pPr>
    </w:p>
    <w:p w:rsidR="00177A2F" w:rsidRPr="00E14C40" w:rsidRDefault="00177A2F" w:rsidP="00177A2F">
      <w:pPr>
        <w:spacing w:before="15" w:line="220" w:lineRule="exact"/>
        <w:rPr>
          <w:sz w:val="22"/>
          <w:szCs w:val="22"/>
        </w:rPr>
      </w:pPr>
    </w:p>
    <w:p w:rsidR="00177A2F" w:rsidRPr="00E14C40" w:rsidRDefault="00177A2F" w:rsidP="00177A2F">
      <w:pPr>
        <w:spacing w:before="29"/>
        <w:ind w:left="220" w:right="175"/>
        <w:jc w:val="both"/>
        <w:rPr>
          <w:rFonts w:eastAsia="Arial"/>
          <w:sz w:val="22"/>
          <w:szCs w:val="22"/>
        </w:rPr>
      </w:pPr>
      <w:r w:rsidRPr="00E14C40">
        <w:rPr>
          <w:rFonts w:eastAsia="Arial"/>
          <w:b/>
          <w:bCs/>
          <w:i/>
          <w:sz w:val="22"/>
          <w:szCs w:val="22"/>
        </w:rPr>
        <w:t>Напом</w:t>
      </w:r>
      <w:r w:rsidRPr="00E14C40">
        <w:rPr>
          <w:rFonts w:eastAsia="Arial"/>
          <w:b/>
          <w:bCs/>
          <w:i/>
          <w:spacing w:val="1"/>
          <w:sz w:val="22"/>
          <w:szCs w:val="22"/>
        </w:rPr>
        <w:t>е</w:t>
      </w:r>
      <w:r w:rsidRPr="00E14C40">
        <w:rPr>
          <w:rFonts w:eastAsia="Arial"/>
          <w:b/>
          <w:bCs/>
          <w:i/>
          <w:spacing w:val="-1"/>
          <w:sz w:val="22"/>
          <w:szCs w:val="22"/>
        </w:rPr>
        <w:t>н</w:t>
      </w:r>
      <w:r w:rsidRPr="00E14C40">
        <w:rPr>
          <w:rFonts w:eastAsia="Arial"/>
          <w:b/>
          <w:bCs/>
          <w:i/>
          <w:spacing w:val="1"/>
          <w:sz w:val="22"/>
          <w:szCs w:val="22"/>
        </w:rPr>
        <w:t>а</w:t>
      </w:r>
      <w:r w:rsidRPr="00E14C40">
        <w:rPr>
          <w:rFonts w:eastAsia="Arial"/>
          <w:b/>
          <w:bCs/>
          <w:i/>
          <w:sz w:val="22"/>
          <w:szCs w:val="22"/>
        </w:rPr>
        <w:t xml:space="preserve">:  </w:t>
      </w:r>
      <w:r w:rsidRPr="00E14C40">
        <w:rPr>
          <w:rFonts w:eastAsia="Arial"/>
          <w:b/>
          <w:bCs/>
          <w:i/>
          <w:spacing w:val="10"/>
          <w:sz w:val="22"/>
          <w:szCs w:val="22"/>
          <w:u w:val="thick" w:color="000000"/>
        </w:rPr>
        <w:t xml:space="preserve"> </w:t>
      </w:r>
      <w:r w:rsidRPr="00E14C40">
        <w:rPr>
          <w:rFonts w:eastAsia="Arial"/>
          <w:b/>
          <w:bCs/>
          <w:i/>
          <w:spacing w:val="-4"/>
          <w:sz w:val="22"/>
          <w:szCs w:val="22"/>
          <w:u w:val="thick" w:color="000000"/>
        </w:rPr>
        <w:t>У</w:t>
      </w:r>
      <w:r w:rsidRPr="00E14C40">
        <w:rPr>
          <w:rFonts w:eastAsia="Arial"/>
          <w:b/>
          <w:bCs/>
          <w:i/>
          <w:sz w:val="22"/>
          <w:szCs w:val="22"/>
          <w:u w:val="thick" w:color="000000"/>
        </w:rPr>
        <w:t xml:space="preserve">колико  </w:t>
      </w:r>
      <w:r w:rsidRPr="00E14C40">
        <w:rPr>
          <w:rFonts w:eastAsia="Arial"/>
          <w:b/>
          <w:bCs/>
          <w:i/>
          <w:spacing w:val="8"/>
          <w:sz w:val="22"/>
          <w:szCs w:val="22"/>
          <w:u w:val="thick" w:color="000000"/>
        </w:rPr>
        <w:t xml:space="preserve"> </w:t>
      </w:r>
      <w:r w:rsidRPr="00E14C40">
        <w:rPr>
          <w:rFonts w:eastAsia="Arial"/>
          <w:b/>
          <w:bCs/>
          <w:i/>
          <w:sz w:val="22"/>
          <w:szCs w:val="22"/>
          <w:u w:val="thick" w:color="000000"/>
        </w:rPr>
        <w:t>по</w:t>
      </w:r>
      <w:r w:rsidRPr="00E14C40">
        <w:rPr>
          <w:rFonts w:eastAsia="Arial"/>
          <w:b/>
          <w:bCs/>
          <w:i/>
          <w:spacing w:val="-1"/>
          <w:sz w:val="22"/>
          <w:szCs w:val="22"/>
          <w:u w:val="thick" w:color="000000"/>
        </w:rPr>
        <w:t>н</w:t>
      </w:r>
      <w:r w:rsidRPr="00E14C40">
        <w:rPr>
          <w:rFonts w:eastAsia="Arial"/>
          <w:b/>
          <w:bCs/>
          <w:i/>
          <w:sz w:val="22"/>
          <w:szCs w:val="22"/>
          <w:u w:val="thick" w:color="000000"/>
        </w:rPr>
        <w:t xml:space="preserve">уду  </w:t>
      </w:r>
      <w:r w:rsidRPr="00E14C40">
        <w:rPr>
          <w:rFonts w:eastAsia="Arial"/>
          <w:b/>
          <w:bCs/>
          <w:i/>
          <w:spacing w:val="12"/>
          <w:sz w:val="22"/>
          <w:szCs w:val="22"/>
          <w:u w:val="thick" w:color="000000"/>
        </w:rPr>
        <w:t xml:space="preserve"> </w:t>
      </w:r>
      <w:r w:rsidRPr="00E14C40">
        <w:rPr>
          <w:rFonts w:eastAsia="Arial"/>
          <w:b/>
          <w:bCs/>
          <w:i/>
          <w:sz w:val="22"/>
          <w:szCs w:val="22"/>
          <w:u w:val="thick" w:color="000000"/>
        </w:rPr>
        <w:t>под</w:t>
      </w:r>
      <w:r w:rsidRPr="00E14C40">
        <w:rPr>
          <w:rFonts w:eastAsia="Arial"/>
          <w:b/>
          <w:bCs/>
          <w:i/>
          <w:spacing w:val="-1"/>
          <w:sz w:val="22"/>
          <w:szCs w:val="22"/>
          <w:u w:val="thick" w:color="000000"/>
        </w:rPr>
        <w:t>н</w:t>
      </w:r>
      <w:r w:rsidRPr="00E14C40">
        <w:rPr>
          <w:rFonts w:eastAsia="Arial"/>
          <w:b/>
          <w:bCs/>
          <w:i/>
          <w:sz w:val="22"/>
          <w:szCs w:val="22"/>
          <w:u w:val="thick" w:color="000000"/>
        </w:rPr>
        <w:t xml:space="preserve">оси  </w:t>
      </w:r>
      <w:r w:rsidRPr="00E14C40">
        <w:rPr>
          <w:rFonts w:eastAsia="Arial"/>
          <w:b/>
          <w:bCs/>
          <w:i/>
          <w:spacing w:val="11"/>
          <w:sz w:val="22"/>
          <w:szCs w:val="22"/>
          <w:u w:val="thick" w:color="000000"/>
        </w:rPr>
        <w:t xml:space="preserve"> </w:t>
      </w:r>
      <w:r w:rsidRPr="00E14C40">
        <w:rPr>
          <w:rFonts w:eastAsia="Arial"/>
          <w:b/>
          <w:bCs/>
          <w:i/>
          <w:spacing w:val="-3"/>
          <w:sz w:val="22"/>
          <w:szCs w:val="22"/>
          <w:u w:val="thick" w:color="000000"/>
        </w:rPr>
        <w:t>г</w:t>
      </w:r>
      <w:r w:rsidRPr="00E14C40">
        <w:rPr>
          <w:rFonts w:eastAsia="Arial"/>
          <w:b/>
          <w:bCs/>
          <w:i/>
          <w:spacing w:val="-7"/>
          <w:sz w:val="22"/>
          <w:szCs w:val="22"/>
          <w:u w:val="thick" w:color="000000"/>
        </w:rPr>
        <w:t>р</w:t>
      </w:r>
      <w:r w:rsidRPr="00E14C40">
        <w:rPr>
          <w:rFonts w:eastAsia="Arial"/>
          <w:b/>
          <w:bCs/>
          <w:i/>
          <w:sz w:val="22"/>
          <w:szCs w:val="22"/>
          <w:u w:val="thick" w:color="000000"/>
        </w:rPr>
        <w:t xml:space="preserve">упа  </w:t>
      </w:r>
      <w:r w:rsidRPr="00E14C40">
        <w:rPr>
          <w:rFonts w:eastAsia="Arial"/>
          <w:b/>
          <w:bCs/>
          <w:i/>
          <w:spacing w:val="11"/>
          <w:sz w:val="22"/>
          <w:szCs w:val="22"/>
          <w:u w:val="thick" w:color="000000"/>
        </w:rPr>
        <w:t xml:space="preserve"> </w:t>
      </w:r>
      <w:r w:rsidRPr="00E14C40">
        <w:rPr>
          <w:rFonts w:eastAsia="Arial"/>
          <w:b/>
          <w:bCs/>
          <w:i/>
          <w:sz w:val="22"/>
          <w:szCs w:val="22"/>
          <w:u w:val="thick" w:color="000000"/>
        </w:rPr>
        <w:t>по</w:t>
      </w:r>
      <w:r w:rsidRPr="00E14C40">
        <w:rPr>
          <w:rFonts w:eastAsia="Arial"/>
          <w:b/>
          <w:bCs/>
          <w:i/>
          <w:spacing w:val="-1"/>
          <w:sz w:val="22"/>
          <w:szCs w:val="22"/>
          <w:u w:val="thick" w:color="000000"/>
        </w:rPr>
        <w:t>н</w:t>
      </w:r>
      <w:r w:rsidRPr="00E14C40">
        <w:rPr>
          <w:rFonts w:eastAsia="Arial"/>
          <w:b/>
          <w:bCs/>
          <w:i/>
          <w:sz w:val="22"/>
          <w:szCs w:val="22"/>
          <w:u w:val="thick" w:color="000000"/>
        </w:rPr>
        <w:t>уђ</w:t>
      </w:r>
      <w:r w:rsidRPr="00E14C40">
        <w:rPr>
          <w:rFonts w:eastAsia="Arial"/>
          <w:b/>
          <w:bCs/>
          <w:i/>
          <w:spacing w:val="-9"/>
          <w:sz w:val="22"/>
          <w:szCs w:val="22"/>
          <w:u w:val="thick" w:color="000000"/>
        </w:rPr>
        <w:t>а</w:t>
      </w:r>
      <w:r w:rsidRPr="00E14C40">
        <w:rPr>
          <w:rFonts w:eastAsia="Arial"/>
          <w:b/>
          <w:bCs/>
          <w:i/>
          <w:spacing w:val="-1"/>
          <w:sz w:val="22"/>
          <w:szCs w:val="22"/>
          <w:u w:val="thick" w:color="000000"/>
        </w:rPr>
        <w:t>ч</w:t>
      </w:r>
      <w:r w:rsidRPr="00E14C40">
        <w:rPr>
          <w:rFonts w:eastAsia="Arial"/>
          <w:b/>
          <w:bCs/>
          <w:i/>
          <w:sz w:val="22"/>
          <w:szCs w:val="22"/>
          <w:u w:val="thick" w:color="000000"/>
        </w:rPr>
        <w:t>а</w:t>
      </w:r>
      <w:r w:rsidRPr="00E14C40">
        <w:rPr>
          <w:rFonts w:eastAsia="Arial"/>
          <w:b/>
          <w:bCs/>
          <w:i/>
          <w:spacing w:val="4"/>
          <w:sz w:val="22"/>
          <w:szCs w:val="22"/>
          <w:u w:val="thick" w:color="000000"/>
        </w:rPr>
        <w:t xml:space="preserve"> </w:t>
      </w:r>
      <w:r w:rsidRPr="00E14C40">
        <w:rPr>
          <w:rFonts w:eastAsia="Arial"/>
          <w:b/>
          <w:bCs/>
          <w:i/>
          <w:sz w:val="22"/>
          <w:szCs w:val="22"/>
          <w:u w:val="thick" w:color="000000"/>
        </w:rPr>
        <w:t>,</w:t>
      </w:r>
      <w:r w:rsidRPr="00E14C40">
        <w:rPr>
          <w:rFonts w:eastAsia="Arial"/>
          <w:b/>
          <w:bCs/>
          <w:i/>
          <w:sz w:val="22"/>
          <w:szCs w:val="22"/>
        </w:rPr>
        <w:t xml:space="preserve"> </w:t>
      </w:r>
      <w:r w:rsidRPr="00E14C40">
        <w:rPr>
          <w:rFonts w:eastAsia="Arial"/>
          <w:b/>
          <w:bCs/>
          <w:i/>
          <w:spacing w:val="11"/>
          <w:sz w:val="22"/>
          <w:szCs w:val="22"/>
        </w:rPr>
        <w:t xml:space="preserve"> </w:t>
      </w:r>
      <w:r w:rsidRPr="00E14C40">
        <w:rPr>
          <w:rFonts w:eastAsia="Arial"/>
          <w:i/>
          <w:spacing w:val="1"/>
          <w:sz w:val="22"/>
          <w:szCs w:val="22"/>
        </w:rPr>
        <w:t>И</w:t>
      </w:r>
      <w:r w:rsidRPr="00E14C40">
        <w:rPr>
          <w:rFonts w:eastAsia="Arial"/>
          <w:i/>
          <w:spacing w:val="-1"/>
          <w:sz w:val="22"/>
          <w:szCs w:val="22"/>
        </w:rPr>
        <w:t>з</w:t>
      </w:r>
      <w:r w:rsidRPr="00E14C40">
        <w:rPr>
          <w:rFonts w:eastAsia="Arial"/>
          <w:i/>
          <w:spacing w:val="-3"/>
          <w:sz w:val="22"/>
          <w:szCs w:val="22"/>
        </w:rPr>
        <w:t>ј</w:t>
      </w:r>
      <w:r w:rsidRPr="00E14C40">
        <w:rPr>
          <w:rFonts w:eastAsia="Arial"/>
          <w:i/>
          <w:spacing w:val="1"/>
          <w:sz w:val="22"/>
          <w:szCs w:val="22"/>
        </w:rPr>
        <w:t>а</w:t>
      </w:r>
      <w:r w:rsidRPr="00E14C40">
        <w:rPr>
          <w:rFonts w:eastAsia="Arial"/>
          <w:i/>
          <w:spacing w:val="-5"/>
          <w:sz w:val="22"/>
          <w:szCs w:val="22"/>
        </w:rPr>
        <w:t>в</w:t>
      </w:r>
      <w:r w:rsidRPr="00E14C40">
        <w:rPr>
          <w:rFonts w:eastAsia="Arial"/>
          <w:i/>
          <w:sz w:val="22"/>
          <w:szCs w:val="22"/>
        </w:rPr>
        <w:t xml:space="preserve">а </w:t>
      </w:r>
      <w:r w:rsidRPr="00E14C40">
        <w:rPr>
          <w:rFonts w:eastAsia="Arial"/>
          <w:i/>
          <w:spacing w:val="9"/>
          <w:sz w:val="22"/>
          <w:szCs w:val="22"/>
        </w:rPr>
        <w:t xml:space="preserve"> </w:t>
      </w:r>
      <w:r w:rsidRPr="00E14C40">
        <w:rPr>
          <w:rFonts w:eastAsia="Arial"/>
          <w:i/>
          <w:spacing w:val="1"/>
          <w:sz w:val="22"/>
          <w:szCs w:val="22"/>
        </w:rPr>
        <w:t>мо</w:t>
      </w:r>
      <w:r w:rsidRPr="00E14C40">
        <w:rPr>
          <w:rFonts w:eastAsia="Arial"/>
          <w:i/>
          <w:spacing w:val="-1"/>
          <w:sz w:val="22"/>
          <w:szCs w:val="22"/>
        </w:rPr>
        <w:t>р</w:t>
      </w:r>
      <w:r w:rsidRPr="00E14C40">
        <w:rPr>
          <w:rFonts w:eastAsia="Arial"/>
          <w:i/>
          <w:sz w:val="22"/>
          <w:szCs w:val="22"/>
        </w:rPr>
        <w:t xml:space="preserve">а </w:t>
      </w:r>
      <w:r w:rsidRPr="00E14C40">
        <w:rPr>
          <w:rFonts w:eastAsia="Arial"/>
          <w:i/>
          <w:spacing w:val="11"/>
          <w:sz w:val="22"/>
          <w:szCs w:val="22"/>
        </w:rPr>
        <w:t xml:space="preserve"> </w:t>
      </w:r>
      <w:r w:rsidRPr="00E14C40">
        <w:rPr>
          <w:rFonts w:eastAsia="Arial"/>
          <w:i/>
          <w:spacing w:val="-1"/>
          <w:sz w:val="22"/>
          <w:szCs w:val="22"/>
        </w:rPr>
        <w:t>б</w:t>
      </w:r>
      <w:r w:rsidRPr="00E14C40">
        <w:rPr>
          <w:rFonts w:eastAsia="Arial"/>
          <w:i/>
          <w:spacing w:val="1"/>
          <w:sz w:val="22"/>
          <w:szCs w:val="22"/>
        </w:rPr>
        <w:t>и</w:t>
      </w:r>
      <w:r w:rsidRPr="00E14C40">
        <w:rPr>
          <w:rFonts w:eastAsia="Arial"/>
          <w:i/>
          <w:spacing w:val="-3"/>
          <w:sz w:val="22"/>
          <w:szCs w:val="22"/>
        </w:rPr>
        <w:t>т</w:t>
      </w:r>
      <w:r w:rsidRPr="00E14C40">
        <w:rPr>
          <w:rFonts w:eastAsia="Arial"/>
          <w:i/>
          <w:sz w:val="22"/>
          <w:szCs w:val="22"/>
        </w:rPr>
        <w:t>и п</w:t>
      </w:r>
      <w:r w:rsidRPr="00E14C40">
        <w:rPr>
          <w:rFonts w:eastAsia="Arial"/>
          <w:i/>
          <w:spacing w:val="1"/>
          <w:sz w:val="22"/>
          <w:szCs w:val="22"/>
        </w:rPr>
        <w:t>о</w:t>
      </w:r>
      <w:r w:rsidRPr="00E14C40">
        <w:rPr>
          <w:rFonts w:eastAsia="Arial"/>
          <w:i/>
          <w:spacing w:val="-3"/>
          <w:sz w:val="22"/>
          <w:szCs w:val="22"/>
        </w:rPr>
        <w:t>т</w:t>
      </w:r>
      <w:r w:rsidRPr="00E14C40">
        <w:rPr>
          <w:rFonts w:eastAsia="Arial"/>
          <w:i/>
          <w:sz w:val="22"/>
          <w:szCs w:val="22"/>
        </w:rPr>
        <w:t>п</w:t>
      </w:r>
      <w:r w:rsidRPr="00E14C40">
        <w:rPr>
          <w:rFonts w:eastAsia="Arial"/>
          <w:i/>
          <w:spacing w:val="1"/>
          <w:sz w:val="22"/>
          <w:szCs w:val="22"/>
        </w:rPr>
        <w:t>и</w:t>
      </w:r>
      <w:r w:rsidRPr="00E14C40">
        <w:rPr>
          <w:rFonts w:eastAsia="Arial"/>
          <w:i/>
          <w:sz w:val="22"/>
          <w:szCs w:val="22"/>
        </w:rPr>
        <w:t>с</w:t>
      </w:r>
      <w:r w:rsidRPr="00E14C40">
        <w:rPr>
          <w:rFonts w:eastAsia="Arial"/>
          <w:i/>
          <w:spacing w:val="1"/>
          <w:sz w:val="22"/>
          <w:szCs w:val="22"/>
        </w:rPr>
        <w:t>а</w:t>
      </w:r>
      <w:r w:rsidRPr="00E14C40">
        <w:rPr>
          <w:rFonts w:eastAsia="Arial"/>
          <w:i/>
          <w:sz w:val="22"/>
          <w:szCs w:val="22"/>
        </w:rPr>
        <w:t>на</w:t>
      </w:r>
      <w:r w:rsidRPr="00E14C40">
        <w:rPr>
          <w:rFonts w:eastAsia="Arial"/>
          <w:i/>
          <w:spacing w:val="30"/>
          <w:sz w:val="22"/>
          <w:szCs w:val="22"/>
        </w:rPr>
        <w:t xml:space="preserve"> </w:t>
      </w:r>
      <w:r w:rsidRPr="00E14C40">
        <w:rPr>
          <w:rFonts w:eastAsia="Arial"/>
          <w:i/>
          <w:spacing w:val="1"/>
          <w:sz w:val="22"/>
          <w:szCs w:val="22"/>
        </w:rPr>
        <w:t>о</w:t>
      </w:r>
      <w:r w:rsidRPr="00E14C40">
        <w:rPr>
          <w:rFonts w:eastAsia="Arial"/>
          <w:i/>
          <w:sz w:val="22"/>
          <w:szCs w:val="22"/>
        </w:rPr>
        <w:t>д</w:t>
      </w:r>
      <w:r w:rsidRPr="00E14C40">
        <w:rPr>
          <w:rFonts w:eastAsia="Arial"/>
          <w:i/>
          <w:spacing w:val="28"/>
          <w:sz w:val="22"/>
          <w:szCs w:val="22"/>
        </w:rPr>
        <w:t xml:space="preserve"> </w:t>
      </w:r>
      <w:r w:rsidRPr="00E14C40">
        <w:rPr>
          <w:rFonts w:eastAsia="Arial"/>
          <w:i/>
          <w:sz w:val="22"/>
          <w:szCs w:val="22"/>
        </w:rPr>
        <w:t>с</w:t>
      </w:r>
      <w:r w:rsidRPr="00E14C40">
        <w:rPr>
          <w:rFonts w:eastAsia="Arial"/>
          <w:i/>
          <w:spacing w:val="-6"/>
          <w:sz w:val="22"/>
          <w:szCs w:val="22"/>
        </w:rPr>
        <w:t>т</w:t>
      </w:r>
      <w:r w:rsidRPr="00E14C40">
        <w:rPr>
          <w:rFonts w:eastAsia="Arial"/>
          <w:i/>
          <w:spacing w:val="1"/>
          <w:sz w:val="22"/>
          <w:szCs w:val="22"/>
        </w:rPr>
        <w:t>ра</w:t>
      </w:r>
      <w:r w:rsidRPr="00E14C40">
        <w:rPr>
          <w:rFonts w:eastAsia="Arial"/>
          <w:i/>
          <w:spacing w:val="-2"/>
          <w:sz w:val="22"/>
          <w:szCs w:val="22"/>
        </w:rPr>
        <w:t>н</w:t>
      </w:r>
      <w:r w:rsidRPr="00E14C40">
        <w:rPr>
          <w:rFonts w:eastAsia="Arial"/>
          <w:i/>
          <w:sz w:val="22"/>
          <w:szCs w:val="22"/>
        </w:rPr>
        <w:t>е</w:t>
      </w:r>
      <w:r w:rsidRPr="00E14C40">
        <w:rPr>
          <w:rFonts w:eastAsia="Arial"/>
          <w:i/>
          <w:spacing w:val="30"/>
          <w:sz w:val="22"/>
          <w:szCs w:val="22"/>
        </w:rPr>
        <w:t xml:space="preserve"> </w:t>
      </w:r>
      <w:r w:rsidRPr="00E14C40">
        <w:rPr>
          <w:rFonts w:eastAsia="Arial"/>
          <w:i/>
          <w:spacing w:val="1"/>
          <w:sz w:val="22"/>
          <w:szCs w:val="22"/>
        </w:rPr>
        <w:t>о</w:t>
      </w:r>
      <w:r w:rsidRPr="00E14C40">
        <w:rPr>
          <w:rFonts w:eastAsia="Arial"/>
          <w:i/>
          <w:spacing w:val="-8"/>
          <w:sz w:val="22"/>
          <w:szCs w:val="22"/>
        </w:rPr>
        <w:t>в</w:t>
      </w:r>
      <w:r w:rsidRPr="00E14C40">
        <w:rPr>
          <w:rFonts w:eastAsia="Arial"/>
          <w:i/>
          <w:spacing w:val="-1"/>
          <w:sz w:val="22"/>
          <w:szCs w:val="22"/>
        </w:rPr>
        <w:t>л</w:t>
      </w:r>
      <w:r w:rsidRPr="00E14C40">
        <w:rPr>
          <w:rFonts w:eastAsia="Arial"/>
          <w:i/>
          <w:spacing w:val="1"/>
          <w:sz w:val="22"/>
          <w:szCs w:val="22"/>
        </w:rPr>
        <w:t>а</w:t>
      </w:r>
      <w:r w:rsidRPr="00E14C40">
        <w:rPr>
          <w:rFonts w:eastAsia="Arial"/>
          <w:i/>
          <w:spacing w:val="-2"/>
          <w:sz w:val="22"/>
          <w:szCs w:val="22"/>
        </w:rPr>
        <w:t>ш</w:t>
      </w:r>
      <w:r w:rsidRPr="00E14C40">
        <w:rPr>
          <w:rFonts w:eastAsia="Arial"/>
          <w:i/>
          <w:spacing w:val="1"/>
          <w:sz w:val="22"/>
          <w:szCs w:val="22"/>
        </w:rPr>
        <w:t>ће</w:t>
      </w:r>
      <w:r w:rsidRPr="00E14C40">
        <w:rPr>
          <w:rFonts w:eastAsia="Arial"/>
          <w:i/>
          <w:sz w:val="22"/>
          <w:szCs w:val="22"/>
        </w:rPr>
        <w:t>н</w:t>
      </w:r>
      <w:r w:rsidRPr="00E14C40">
        <w:rPr>
          <w:rFonts w:eastAsia="Arial"/>
          <w:i/>
          <w:spacing w:val="1"/>
          <w:sz w:val="22"/>
          <w:szCs w:val="22"/>
        </w:rPr>
        <w:t>о</w:t>
      </w:r>
      <w:r w:rsidRPr="00E14C40">
        <w:rPr>
          <w:rFonts w:eastAsia="Arial"/>
          <w:i/>
          <w:sz w:val="22"/>
          <w:szCs w:val="22"/>
        </w:rPr>
        <w:t>г</w:t>
      </w:r>
      <w:r w:rsidRPr="00E14C40">
        <w:rPr>
          <w:rFonts w:eastAsia="Arial"/>
          <w:i/>
          <w:spacing w:val="26"/>
          <w:sz w:val="22"/>
          <w:szCs w:val="22"/>
        </w:rPr>
        <w:t xml:space="preserve"> </w:t>
      </w:r>
      <w:r w:rsidRPr="00E14C40">
        <w:rPr>
          <w:rFonts w:eastAsia="Arial"/>
          <w:i/>
          <w:spacing w:val="-1"/>
          <w:sz w:val="22"/>
          <w:szCs w:val="22"/>
        </w:rPr>
        <w:t>л</w:t>
      </w:r>
      <w:r w:rsidRPr="00E14C40">
        <w:rPr>
          <w:rFonts w:eastAsia="Arial"/>
          <w:i/>
          <w:spacing w:val="1"/>
          <w:sz w:val="22"/>
          <w:szCs w:val="22"/>
        </w:rPr>
        <w:t>и</w:t>
      </w:r>
      <w:r w:rsidRPr="00E14C40">
        <w:rPr>
          <w:rFonts w:eastAsia="Arial"/>
          <w:i/>
          <w:spacing w:val="2"/>
          <w:sz w:val="22"/>
          <w:szCs w:val="22"/>
        </w:rPr>
        <w:t>ц</w:t>
      </w:r>
      <w:r w:rsidRPr="00E14C40">
        <w:rPr>
          <w:rFonts w:eastAsia="Arial"/>
          <w:i/>
          <w:sz w:val="22"/>
          <w:szCs w:val="22"/>
        </w:rPr>
        <w:t>а</w:t>
      </w:r>
      <w:r w:rsidRPr="00E14C40">
        <w:rPr>
          <w:rFonts w:eastAsia="Arial"/>
          <w:i/>
          <w:spacing w:val="36"/>
          <w:sz w:val="22"/>
          <w:szCs w:val="22"/>
        </w:rPr>
        <w:t xml:space="preserve"> </w:t>
      </w:r>
      <w:r w:rsidRPr="00E14C40">
        <w:rPr>
          <w:rFonts w:eastAsia="Arial"/>
          <w:i/>
          <w:spacing w:val="-2"/>
          <w:sz w:val="22"/>
          <w:szCs w:val="22"/>
        </w:rPr>
        <w:t>с</w:t>
      </w:r>
      <w:r w:rsidRPr="00E14C40">
        <w:rPr>
          <w:rFonts w:eastAsia="Arial"/>
          <w:i/>
          <w:spacing w:val="-5"/>
          <w:sz w:val="22"/>
          <w:szCs w:val="22"/>
        </w:rPr>
        <w:t>в</w:t>
      </w:r>
      <w:r w:rsidRPr="00E14C40">
        <w:rPr>
          <w:rFonts w:eastAsia="Arial"/>
          <w:i/>
          <w:spacing w:val="1"/>
          <w:sz w:val="22"/>
          <w:szCs w:val="22"/>
        </w:rPr>
        <w:t>а</w:t>
      </w:r>
      <w:r w:rsidRPr="00E14C40">
        <w:rPr>
          <w:rFonts w:eastAsia="Arial"/>
          <w:i/>
          <w:sz w:val="22"/>
          <w:szCs w:val="22"/>
        </w:rPr>
        <w:t>к</w:t>
      </w:r>
      <w:r w:rsidRPr="00E14C40">
        <w:rPr>
          <w:rFonts w:eastAsia="Arial"/>
          <w:i/>
          <w:spacing w:val="1"/>
          <w:sz w:val="22"/>
          <w:szCs w:val="22"/>
        </w:rPr>
        <w:t>о</w:t>
      </w:r>
      <w:r w:rsidRPr="00E14C40">
        <w:rPr>
          <w:rFonts w:eastAsia="Arial"/>
          <w:i/>
          <w:sz w:val="22"/>
          <w:szCs w:val="22"/>
        </w:rPr>
        <w:t>г</w:t>
      </w:r>
      <w:r w:rsidRPr="00E14C40">
        <w:rPr>
          <w:rFonts w:eastAsia="Arial"/>
          <w:i/>
          <w:spacing w:val="29"/>
          <w:sz w:val="22"/>
          <w:szCs w:val="22"/>
        </w:rPr>
        <w:t xml:space="preserve"> </w:t>
      </w:r>
      <w:r w:rsidRPr="00E14C40">
        <w:rPr>
          <w:rFonts w:eastAsia="Arial"/>
          <w:i/>
          <w:sz w:val="22"/>
          <w:szCs w:val="22"/>
        </w:rPr>
        <w:t>п</w:t>
      </w:r>
      <w:r w:rsidRPr="00E14C40">
        <w:rPr>
          <w:rFonts w:eastAsia="Arial"/>
          <w:i/>
          <w:spacing w:val="1"/>
          <w:sz w:val="22"/>
          <w:szCs w:val="22"/>
        </w:rPr>
        <w:t>о</w:t>
      </w:r>
      <w:r w:rsidRPr="00E14C40">
        <w:rPr>
          <w:rFonts w:eastAsia="Arial"/>
          <w:i/>
          <w:sz w:val="22"/>
          <w:szCs w:val="22"/>
        </w:rPr>
        <w:t>ну</w:t>
      </w:r>
      <w:r w:rsidRPr="00E14C40">
        <w:rPr>
          <w:rFonts w:eastAsia="Arial"/>
          <w:i/>
          <w:spacing w:val="1"/>
          <w:sz w:val="22"/>
          <w:szCs w:val="22"/>
        </w:rPr>
        <w:t>ђ</w:t>
      </w:r>
      <w:r w:rsidRPr="00E14C40">
        <w:rPr>
          <w:rFonts w:eastAsia="Arial"/>
          <w:i/>
          <w:spacing w:val="-18"/>
          <w:sz w:val="22"/>
          <w:szCs w:val="22"/>
        </w:rPr>
        <w:t>а</w:t>
      </w:r>
      <w:r w:rsidRPr="00E14C40">
        <w:rPr>
          <w:rFonts w:eastAsia="Arial"/>
          <w:i/>
          <w:spacing w:val="1"/>
          <w:sz w:val="22"/>
          <w:szCs w:val="22"/>
        </w:rPr>
        <w:t>ч</w:t>
      </w:r>
      <w:r w:rsidRPr="00E14C40">
        <w:rPr>
          <w:rFonts w:eastAsia="Arial"/>
          <w:i/>
          <w:sz w:val="22"/>
          <w:szCs w:val="22"/>
        </w:rPr>
        <w:t>а</w:t>
      </w:r>
      <w:r w:rsidRPr="00E14C40">
        <w:rPr>
          <w:rFonts w:eastAsia="Arial"/>
          <w:i/>
          <w:spacing w:val="28"/>
          <w:sz w:val="22"/>
          <w:szCs w:val="22"/>
        </w:rPr>
        <w:t xml:space="preserve"> </w:t>
      </w:r>
      <w:r w:rsidRPr="00E14C40">
        <w:rPr>
          <w:rFonts w:eastAsia="Arial"/>
          <w:i/>
          <w:spacing w:val="1"/>
          <w:sz w:val="22"/>
          <w:szCs w:val="22"/>
        </w:rPr>
        <w:t>и</w:t>
      </w:r>
      <w:r w:rsidRPr="00E14C40">
        <w:rPr>
          <w:rFonts w:eastAsia="Arial"/>
          <w:i/>
          <w:sz w:val="22"/>
          <w:szCs w:val="22"/>
        </w:rPr>
        <w:t>з</w:t>
      </w:r>
      <w:r w:rsidRPr="00E14C40">
        <w:rPr>
          <w:rFonts w:eastAsia="Arial"/>
          <w:i/>
          <w:spacing w:val="28"/>
          <w:sz w:val="22"/>
          <w:szCs w:val="22"/>
        </w:rPr>
        <w:t xml:space="preserve"> </w:t>
      </w:r>
      <w:r w:rsidRPr="00E14C40">
        <w:rPr>
          <w:rFonts w:eastAsia="Arial"/>
          <w:i/>
          <w:sz w:val="22"/>
          <w:szCs w:val="22"/>
        </w:rPr>
        <w:t>г</w:t>
      </w:r>
      <w:r w:rsidRPr="00E14C40">
        <w:rPr>
          <w:rFonts w:eastAsia="Arial"/>
          <w:i/>
          <w:spacing w:val="-9"/>
          <w:sz w:val="22"/>
          <w:szCs w:val="22"/>
        </w:rPr>
        <w:t>р</w:t>
      </w:r>
      <w:r w:rsidRPr="00E14C40">
        <w:rPr>
          <w:rFonts w:eastAsia="Arial"/>
          <w:i/>
          <w:sz w:val="22"/>
          <w:szCs w:val="22"/>
        </w:rPr>
        <w:t>упе</w:t>
      </w:r>
      <w:r w:rsidRPr="00E14C40">
        <w:rPr>
          <w:rFonts w:eastAsia="Arial"/>
          <w:i/>
          <w:spacing w:val="30"/>
          <w:sz w:val="22"/>
          <w:szCs w:val="22"/>
        </w:rPr>
        <w:t xml:space="preserve"> </w:t>
      </w:r>
      <w:r w:rsidRPr="00E14C40">
        <w:rPr>
          <w:rFonts w:eastAsia="Arial"/>
          <w:i/>
          <w:sz w:val="22"/>
          <w:szCs w:val="22"/>
        </w:rPr>
        <w:t>п</w:t>
      </w:r>
      <w:r w:rsidRPr="00E14C40">
        <w:rPr>
          <w:rFonts w:eastAsia="Arial"/>
          <w:i/>
          <w:spacing w:val="1"/>
          <w:sz w:val="22"/>
          <w:szCs w:val="22"/>
        </w:rPr>
        <w:t>о</w:t>
      </w:r>
      <w:r w:rsidRPr="00E14C40">
        <w:rPr>
          <w:rFonts w:eastAsia="Arial"/>
          <w:i/>
          <w:sz w:val="22"/>
          <w:szCs w:val="22"/>
        </w:rPr>
        <w:t>ну</w:t>
      </w:r>
      <w:r w:rsidRPr="00E14C40">
        <w:rPr>
          <w:rFonts w:eastAsia="Arial"/>
          <w:i/>
          <w:spacing w:val="-1"/>
          <w:sz w:val="22"/>
          <w:szCs w:val="22"/>
        </w:rPr>
        <w:t>ђ</w:t>
      </w:r>
      <w:r w:rsidRPr="00E14C40">
        <w:rPr>
          <w:rFonts w:eastAsia="Arial"/>
          <w:i/>
          <w:spacing w:val="-16"/>
          <w:sz w:val="22"/>
          <w:szCs w:val="22"/>
        </w:rPr>
        <w:t>а</w:t>
      </w:r>
      <w:r w:rsidRPr="00E14C40">
        <w:rPr>
          <w:rFonts w:eastAsia="Arial"/>
          <w:i/>
          <w:sz w:val="22"/>
          <w:szCs w:val="22"/>
        </w:rPr>
        <w:t>ча</w:t>
      </w:r>
      <w:r w:rsidRPr="00E14C40">
        <w:rPr>
          <w:rFonts w:eastAsia="Arial"/>
          <w:i/>
          <w:spacing w:val="30"/>
          <w:sz w:val="22"/>
          <w:szCs w:val="22"/>
        </w:rPr>
        <w:t xml:space="preserve"> </w:t>
      </w:r>
      <w:r w:rsidRPr="00E14C40">
        <w:rPr>
          <w:rFonts w:eastAsia="Arial"/>
          <w:i/>
          <w:sz w:val="22"/>
          <w:szCs w:val="22"/>
        </w:rPr>
        <w:t xml:space="preserve">и </w:t>
      </w:r>
      <w:r w:rsidRPr="00E14C40">
        <w:rPr>
          <w:rFonts w:eastAsia="Arial"/>
          <w:i/>
          <w:spacing w:val="1"/>
          <w:sz w:val="22"/>
          <w:szCs w:val="22"/>
        </w:rPr>
        <w:t>о</w:t>
      </w:r>
      <w:r w:rsidRPr="00E14C40">
        <w:rPr>
          <w:rFonts w:eastAsia="Arial"/>
          <w:i/>
          <w:spacing w:val="-5"/>
          <w:sz w:val="22"/>
          <w:szCs w:val="22"/>
        </w:rPr>
        <w:t>в</w:t>
      </w:r>
      <w:r w:rsidRPr="00E14C40">
        <w:rPr>
          <w:rFonts w:eastAsia="Arial"/>
          <w:i/>
          <w:spacing w:val="1"/>
          <w:sz w:val="22"/>
          <w:szCs w:val="22"/>
        </w:rPr>
        <w:t>е</w:t>
      </w:r>
      <w:r w:rsidRPr="00E14C40">
        <w:rPr>
          <w:rFonts w:eastAsia="Arial"/>
          <w:i/>
          <w:spacing w:val="-1"/>
          <w:sz w:val="22"/>
          <w:szCs w:val="22"/>
        </w:rPr>
        <w:t>р</w:t>
      </w:r>
      <w:r w:rsidRPr="00E14C40">
        <w:rPr>
          <w:rFonts w:eastAsia="Arial"/>
          <w:i/>
          <w:spacing w:val="1"/>
          <w:sz w:val="22"/>
          <w:szCs w:val="22"/>
        </w:rPr>
        <w:t>е</w:t>
      </w:r>
      <w:r w:rsidRPr="00E14C40">
        <w:rPr>
          <w:rFonts w:eastAsia="Arial"/>
          <w:i/>
          <w:sz w:val="22"/>
          <w:szCs w:val="22"/>
        </w:rPr>
        <w:t>на</w:t>
      </w:r>
      <w:r w:rsidRPr="00E14C40">
        <w:rPr>
          <w:rFonts w:eastAsia="Arial"/>
          <w:i/>
          <w:spacing w:val="1"/>
          <w:sz w:val="22"/>
          <w:szCs w:val="22"/>
        </w:rPr>
        <w:t xml:space="preserve"> </w:t>
      </w:r>
      <w:r w:rsidRPr="00E14C40">
        <w:rPr>
          <w:rFonts w:eastAsia="Arial"/>
          <w:i/>
          <w:sz w:val="22"/>
          <w:szCs w:val="22"/>
        </w:rPr>
        <w:t>п</w:t>
      </w:r>
      <w:r w:rsidRPr="00E14C40">
        <w:rPr>
          <w:rFonts w:eastAsia="Arial"/>
          <w:i/>
          <w:spacing w:val="-13"/>
          <w:sz w:val="22"/>
          <w:szCs w:val="22"/>
        </w:rPr>
        <w:t>е</w:t>
      </w:r>
      <w:r w:rsidRPr="00E14C40">
        <w:rPr>
          <w:rFonts w:eastAsia="Arial"/>
          <w:i/>
          <w:spacing w:val="-2"/>
          <w:sz w:val="22"/>
          <w:szCs w:val="22"/>
        </w:rPr>
        <w:t>ч</w:t>
      </w:r>
      <w:r w:rsidRPr="00E14C40">
        <w:rPr>
          <w:rFonts w:eastAsia="Arial"/>
          <w:i/>
          <w:spacing w:val="1"/>
          <w:sz w:val="22"/>
          <w:szCs w:val="22"/>
        </w:rPr>
        <w:t>а</w:t>
      </w:r>
      <w:r w:rsidRPr="00E14C40">
        <w:rPr>
          <w:rFonts w:eastAsia="Arial"/>
          <w:i/>
          <w:spacing w:val="-6"/>
          <w:sz w:val="22"/>
          <w:szCs w:val="22"/>
        </w:rPr>
        <w:t>т</w:t>
      </w:r>
      <w:r w:rsidRPr="00E14C40">
        <w:rPr>
          <w:rFonts w:eastAsia="Arial"/>
          <w:i/>
          <w:spacing w:val="1"/>
          <w:sz w:val="22"/>
          <w:szCs w:val="22"/>
        </w:rPr>
        <w:t>ом</w:t>
      </w:r>
      <w:r w:rsidRPr="00E14C40">
        <w:rPr>
          <w:rFonts w:eastAsia="Arial"/>
          <w:i/>
          <w:sz w:val="22"/>
          <w:szCs w:val="22"/>
        </w:rPr>
        <w:t>.</w:t>
      </w:r>
    </w:p>
    <w:p w:rsidR="00177A2F" w:rsidRPr="00E14C40" w:rsidRDefault="00177A2F" w:rsidP="00177A2F">
      <w:pPr>
        <w:rPr>
          <w:color w:val="0000FF"/>
          <w:sz w:val="22"/>
          <w:szCs w:val="22"/>
        </w:rPr>
      </w:pPr>
    </w:p>
    <w:p w:rsidR="00177A2F" w:rsidRPr="00E14C40" w:rsidRDefault="00177A2F" w:rsidP="00177A2F">
      <w:pPr>
        <w:rPr>
          <w:color w:val="0000FF"/>
        </w:rPr>
      </w:pPr>
    </w:p>
    <w:p w:rsidR="00177A2F" w:rsidRPr="00E14C40" w:rsidRDefault="00177A2F" w:rsidP="00177A2F"/>
    <w:p w:rsidR="00177A2F" w:rsidRPr="00E14C40" w:rsidRDefault="00177A2F" w:rsidP="00177A2F">
      <w:pPr>
        <w:spacing w:after="200" w:line="276" w:lineRule="auto"/>
        <w:jc w:val="center"/>
        <w:rPr>
          <w:bCs/>
          <w:i/>
          <w:iCs/>
          <w:sz w:val="22"/>
          <w:szCs w:val="22"/>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F702A8" w:rsidRPr="00E14C40" w:rsidRDefault="00F702A8" w:rsidP="00177A2F">
      <w:pPr>
        <w:tabs>
          <w:tab w:val="left" w:pos="6028"/>
        </w:tabs>
        <w:autoSpaceDE w:val="0"/>
        <w:spacing w:line="240" w:lineRule="auto"/>
        <w:jc w:val="both"/>
        <w:rPr>
          <w:bCs/>
          <w:i/>
          <w:iCs/>
          <w:sz w:val="22"/>
          <w:szCs w:val="22"/>
          <w:lang w:val="sr-Cyrl-CS"/>
        </w:rPr>
      </w:pPr>
    </w:p>
    <w:p w:rsidR="00F702A8" w:rsidRPr="00E14C40" w:rsidRDefault="00F702A8"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en-US"/>
        </w:rPr>
      </w:pPr>
    </w:p>
    <w:p w:rsidR="00177A2F" w:rsidRPr="00E14C40" w:rsidRDefault="00177A2F" w:rsidP="00177A2F">
      <w:pPr>
        <w:pStyle w:val="BodyText"/>
        <w:tabs>
          <w:tab w:val="center" w:pos="1134"/>
          <w:tab w:val="center" w:pos="8647"/>
        </w:tabs>
        <w:rPr>
          <w:sz w:val="22"/>
          <w:szCs w:val="22"/>
        </w:rPr>
      </w:pPr>
      <w:r w:rsidRPr="00E14C40">
        <w:rPr>
          <w:sz w:val="22"/>
          <w:szCs w:val="22"/>
        </w:rPr>
        <w:lastRenderedPageBreak/>
        <w:t xml:space="preserve">На основу Закона о меници („Сл. лист ФНРЈ“, број 104/46 и 18/58, „Сл. лист СФРЈ“, број 16/65, 54/70, 57/89 и „Сл. лист СРЈ“, број 46/96), </w:t>
      </w:r>
    </w:p>
    <w:p w:rsidR="00177A2F" w:rsidRPr="00E14C40" w:rsidRDefault="00177A2F" w:rsidP="00E47821">
      <w:pPr>
        <w:pStyle w:val="NoSpacing"/>
        <w:numPr>
          <w:ilvl w:val="0"/>
          <w:numId w:val="11"/>
        </w:numPr>
        <w:jc w:val="center"/>
        <w:rPr>
          <w:rFonts w:ascii="Times New Roman" w:hAnsi="Times New Roman"/>
          <w:b/>
          <w:sz w:val="24"/>
          <w:szCs w:val="28"/>
        </w:rPr>
      </w:pPr>
      <w:r w:rsidRPr="00E14C40">
        <w:rPr>
          <w:rFonts w:ascii="Times New Roman" w:hAnsi="Times New Roman"/>
          <w:b/>
          <w:sz w:val="24"/>
          <w:szCs w:val="28"/>
        </w:rPr>
        <w:t>O</w:t>
      </w:r>
      <w:r w:rsidRPr="00E14C40">
        <w:rPr>
          <w:rFonts w:ascii="Times New Roman" w:hAnsi="Times New Roman"/>
          <w:b/>
          <w:sz w:val="24"/>
          <w:szCs w:val="28"/>
          <w:lang w:val="sr-Cyrl-CS"/>
        </w:rPr>
        <w:t xml:space="preserve">БРАЗАЦ </w:t>
      </w:r>
      <w:r w:rsidRPr="00E14C40">
        <w:rPr>
          <w:rFonts w:ascii="Times New Roman" w:hAnsi="Times New Roman"/>
          <w:b/>
          <w:sz w:val="24"/>
          <w:szCs w:val="28"/>
        </w:rPr>
        <w:t>МЕНИЧНО ПИСМО-ОВЛАШЋЕЊЕ</w:t>
      </w:r>
    </w:p>
    <w:p w:rsidR="00177A2F" w:rsidRPr="00E14C40" w:rsidRDefault="00E47821" w:rsidP="00E47821">
      <w:pPr>
        <w:pStyle w:val="NoSpacing"/>
        <w:jc w:val="center"/>
        <w:rPr>
          <w:rFonts w:ascii="Times New Roman" w:hAnsi="Times New Roman"/>
        </w:rPr>
      </w:pPr>
      <w:r w:rsidRPr="00E14C40">
        <w:rPr>
          <w:rFonts w:ascii="Times New Roman" w:hAnsi="Times New Roman"/>
        </w:rPr>
        <w:t xml:space="preserve">          </w:t>
      </w:r>
      <w:r w:rsidR="00177A2F" w:rsidRPr="00E14C40">
        <w:rPr>
          <w:rFonts w:ascii="Times New Roman" w:hAnsi="Times New Roman"/>
        </w:rPr>
        <w:t>за попуњавање и подношење на наплату бланко менице</w:t>
      </w:r>
    </w:p>
    <w:p w:rsidR="00177A2F" w:rsidRPr="00E14C40" w:rsidRDefault="00177A2F" w:rsidP="00177A2F">
      <w:pPr>
        <w:pStyle w:val="NoSpacing"/>
        <w:jc w:val="center"/>
        <w:rPr>
          <w:rFonts w:ascii="Times New Roman" w:hAnsi="Times New Roman"/>
        </w:rPr>
      </w:pPr>
    </w:p>
    <w:p w:rsidR="00177A2F" w:rsidRPr="00E14C40" w:rsidRDefault="00177A2F" w:rsidP="00237AAC">
      <w:pPr>
        <w:jc w:val="both"/>
        <w:rPr>
          <w:sz w:val="22"/>
          <w:szCs w:val="22"/>
        </w:rPr>
      </w:pPr>
      <w:r w:rsidRPr="00E14C40">
        <w:rPr>
          <w:sz w:val="22"/>
          <w:szCs w:val="22"/>
        </w:rPr>
        <w:t>Издато у, ____________201</w:t>
      </w:r>
      <w:r w:rsidRPr="00E14C40">
        <w:rPr>
          <w:sz w:val="22"/>
          <w:szCs w:val="22"/>
          <w:lang w:val="sr-Cyrl-CS"/>
        </w:rPr>
        <w:t>6</w:t>
      </w:r>
      <w:r w:rsidRPr="00E14C40">
        <w:rPr>
          <w:sz w:val="22"/>
          <w:szCs w:val="22"/>
        </w:rPr>
        <w:t>. године од стране меничног дужника ________________</w:t>
      </w:r>
    </w:p>
    <w:p w:rsidR="00177A2F" w:rsidRPr="00E14C40" w:rsidRDefault="00177A2F" w:rsidP="00237AAC">
      <w:pPr>
        <w:jc w:val="both"/>
        <w:rPr>
          <w:sz w:val="22"/>
          <w:szCs w:val="22"/>
        </w:rPr>
      </w:pPr>
      <w:r w:rsidRPr="00E14C40">
        <w:rPr>
          <w:sz w:val="22"/>
          <w:szCs w:val="22"/>
        </w:rPr>
        <w:t>_____________________________, матични број _______________ ПИБ _________________</w:t>
      </w:r>
    </w:p>
    <w:p w:rsidR="00177A2F" w:rsidRPr="00E14C40" w:rsidRDefault="00177A2F" w:rsidP="00237AAC">
      <w:pPr>
        <w:jc w:val="both"/>
        <w:rPr>
          <w:sz w:val="22"/>
          <w:szCs w:val="22"/>
        </w:rPr>
      </w:pPr>
      <w:r w:rsidRPr="00E14C40">
        <w:rPr>
          <w:sz w:val="22"/>
          <w:szCs w:val="22"/>
        </w:rPr>
        <w:t>ради обезбеђења потраживања</w:t>
      </w:r>
      <w:r w:rsidRPr="00E14C40">
        <w:rPr>
          <w:sz w:val="22"/>
          <w:szCs w:val="22"/>
          <w:lang w:val="sr-Cyrl-CS"/>
        </w:rPr>
        <w:t xml:space="preserve">  </w:t>
      </w:r>
      <w:r w:rsidR="00F702A8" w:rsidRPr="00E14C40">
        <w:rPr>
          <w:sz w:val="22"/>
          <w:szCs w:val="22"/>
          <w:lang w:val="sr-Cyrl-CS"/>
        </w:rPr>
        <w:t xml:space="preserve">ОПШТИНСКЕ УПРАВЕ </w:t>
      </w:r>
      <w:r w:rsidRPr="00E14C40">
        <w:rPr>
          <w:sz w:val="22"/>
          <w:szCs w:val="22"/>
          <w:lang w:val="sr-Cyrl-CS"/>
        </w:rPr>
        <w:t xml:space="preserve">ОПШТИНЕ ДОЉЕВАЦ </w:t>
      </w:r>
      <w:r w:rsidRPr="00E14C40">
        <w:rPr>
          <w:sz w:val="22"/>
          <w:szCs w:val="22"/>
        </w:rPr>
        <w:t xml:space="preserve"> по основу </w:t>
      </w:r>
      <w:r w:rsidRPr="00E14C40">
        <w:rPr>
          <w:b/>
          <w:sz w:val="22"/>
          <w:szCs w:val="22"/>
          <w:lang w:val="sr-Cyrl-CS"/>
        </w:rPr>
        <w:t>повраћај</w:t>
      </w:r>
      <w:r w:rsidR="00E47821" w:rsidRPr="00E14C40">
        <w:rPr>
          <w:b/>
          <w:sz w:val="22"/>
          <w:szCs w:val="22"/>
          <w:lang w:val="en-US"/>
        </w:rPr>
        <w:t>a</w:t>
      </w:r>
      <w:r w:rsidRPr="00E14C40">
        <w:rPr>
          <w:b/>
          <w:sz w:val="22"/>
          <w:szCs w:val="22"/>
          <w:lang w:val="sr-Cyrl-CS"/>
        </w:rPr>
        <w:t xml:space="preserve"> </w:t>
      </w:r>
      <w:r w:rsidR="00237AAC" w:rsidRPr="00E14C40">
        <w:rPr>
          <w:b/>
          <w:sz w:val="22"/>
          <w:szCs w:val="22"/>
          <w:lang w:val="sr-Cyrl-CS"/>
        </w:rPr>
        <w:t xml:space="preserve">неискоришћеног </w:t>
      </w:r>
      <w:r w:rsidRPr="00E14C40">
        <w:rPr>
          <w:b/>
          <w:sz w:val="22"/>
          <w:szCs w:val="22"/>
          <w:lang w:val="sr-Cyrl-CS"/>
        </w:rPr>
        <w:t xml:space="preserve">авансног плаћања – </w:t>
      </w:r>
      <w:r w:rsidR="00237AAC" w:rsidRPr="00E14C40">
        <w:rPr>
          <w:sz w:val="22"/>
          <w:szCs w:val="22"/>
          <w:lang w:val="sr-Cyrl-CS"/>
        </w:rPr>
        <w:t>у</w:t>
      </w:r>
      <w:r w:rsidRPr="00E14C40">
        <w:rPr>
          <w:sz w:val="22"/>
          <w:szCs w:val="22"/>
          <w:lang w:val="sr-Cyrl-CS"/>
        </w:rPr>
        <w:t xml:space="preserve"> јавн</w:t>
      </w:r>
      <w:r w:rsidR="00237AAC" w:rsidRPr="00E14C40">
        <w:rPr>
          <w:sz w:val="22"/>
          <w:szCs w:val="22"/>
          <w:lang w:val="sr-Cyrl-CS"/>
        </w:rPr>
        <w:t>ој набавци</w:t>
      </w:r>
      <w:r w:rsidRPr="00E14C40">
        <w:rPr>
          <w:sz w:val="22"/>
          <w:szCs w:val="22"/>
          <w:lang w:val="sr-Cyrl-CS"/>
        </w:rPr>
        <w:t xml:space="preserve"> добра, </w:t>
      </w:r>
      <w:r w:rsidR="00F702A8" w:rsidRPr="00E14C40">
        <w:rPr>
          <w:sz w:val="22"/>
          <w:szCs w:val="22"/>
          <w:lang w:val="sr-Cyrl-CS"/>
        </w:rPr>
        <w:t>нафтних деривата за партију ______</w:t>
      </w:r>
      <w:r w:rsidRPr="00E14C40">
        <w:rPr>
          <w:sz w:val="22"/>
          <w:szCs w:val="22"/>
        </w:rPr>
        <w:t xml:space="preserve"> бр. 404-2-</w:t>
      </w:r>
      <w:r w:rsidR="00F702A8" w:rsidRPr="00E14C40">
        <w:rPr>
          <w:sz w:val="22"/>
          <w:szCs w:val="22"/>
          <w:lang w:val="sr-Cyrl-CS"/>
        </w:rPr>
        <w:t>8</w:t>
      </w:r>
      <w:r w:rsidRPr="00E14C40">
        <w:rPr>
          <w:sz w:val="22"/>
          <w:szCs w:val="22"/>
        </w:rPr>
        <w:t>/201</w:t>
      </w:r>
      <w:r w:rsidRPr="00E14C40">
        <w:rPr>
          <w:sz w:val="22"/>
          <w:szCs w:val="22"/>
          <w:lang w:val="sr-Cyrl-CS"/>
        </w:rPr>
        <w:t>6</w:t>
      </w:r>
      <w:r w:rsidRPr="00E14C40">
        <w:rPr>
          <w:sz w:val="22"/>
          <w:szCs w:val="22"/>
        </w:rPr>
        <w:t>-0</w:t>
      </w:r>
      <w:r w:rsidRPr="00E14C40">
        <w:rPr>
          <w:sz w:val="22"/>
          <w:szCs w:val="22"/>
          <w:lang w:val="sr-Cyrl-CS"/>
        </w:rPr>
        <w:t>5, дана ________ 2016.године</w:t>
      </w:r>
      <w:r w:rsidRPr="00E14C40">
        <w:rPr>
          <w:sz w:val="22"/>
          <w:szCs w:val="22"/>
        </w:rPr>
        <w:t>, од стране понуђача ________________________</w:t>
      </w:r>
      <w:r w:rsidRPr="00E14C40">
        <w:rPr>
          <w:sz w:val="22"/>
          <w:szCs w:val="22"/>
          <w:lang w:val="sr-Cyrl-CS"/>
        </w:rPr>
        <w:t>__</w:t>
      </w:r>
      <w:r w:rsidRPr="00E14C40">
        <w:rPr>
          <w:sz w:val="22"/>
          <w:szCs w:val="22"/>
        </w:rPr>
        <w:t xml:space="preserve"> ____________________  матични број: ___________, ПИБ: ______________, кога заступа _______________________. </w:t>
      </w:r>
    </w:p>
    <w:p w:rsidR="00177A2F" w:rsidRPr="00E14C40" w:rsidRDefault="00177A2F" w:rsidP="00177A2F">
      <w:pPr>
        <w:rPr>
          <w:sz w:val="22"/>
          <w:szCs w:val="22"/>
        </w:rPr>
      </w:pPr>
    </w:p>
    <w:p w:rsidR="00237AAC" w:rsidRPr="00E14C40" w:rsidRDefault="00177A2F" w:rsidP="00237AAC">
      <w:pPr>
        <w:jc w:val="both"/>
        <w:rPr>
          <w:sz w:val="22"/>
          <w:szCs w:val="22"/>
          <w:lang w:val="sr-Cyrl-RS"/>
        </w:rPr>
      </w:pPr>
      <w:r w:rsidRPr="00E14C40">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w:t>
      </w:r>
      <w:r w:rsidR="00237AAC" w:rsidRPr="00E14C40">
        <w:rPr>
          <w:sz w:val="22"/>
          <w:szCs w:val="22"/>
          <w:lang w:val="sr-Cyrl-RS"/>
        </w:rPr>
        <w:t>о</w:t>
      </w:r>
      <w:r w:rsidRPr="00E14C40">
        <w:rPr>
          <w:sz w:val="22"/>
          <w:szCs w:val="22"/>
        </w:rPr>
        <w:t xml:space="preserve"> </w:t>
      </w:r>
      <w:r w:rsidRPr="00E14C40">
        <w:rPr>
          <w:sz w:val="22"/>
          <w:szCs w:val="22"/>
          <w:lang w:val="sr-Cyrl-CS"/>
        </w:rPr>
        <w:t xml:space="preserve"> </w:t>
      </w:r>
      <w:r w:rsidR="00F702A8" w:rsidRPr="00E14C40">
        <w:rPr>
          <w:sz w:val="22"/>
          <w:szCs w:val="22"/>
          <w:lang w:val="sr-Cyrl-CS"/>
        </w:rPr>
        <w:t>Општинску управу општине</w:t>
      </w:r>
      <w:r w:rsidRPr="00E14C40">
        <w:rPr>
          <w:sz w:val="22"/>
          <w:szCs w:val="22"/>
          <w:lang w:val="sr-Cyrl-CS"/>
        </w:rPr>
        <w:t xml:space="preserve"> Дољевац,   да </w:t>
      </w:r>
      <w:r w:rsidRPr="00E14C40">
        <w:rPr>
          <w:sz w:val="22"/>
          <w:szCs w:val="22"/>
        </w:rPr>
        <w:t xml:space="preserve">исту може попунити на износ </w:t>
      </w:r>
      <w:r w:rsidR="00237AAC" w:rsidRPr="00E14C40">
        <w:rPr>
          <w:sz w:val="22"/>
          <w:szCs w:val="22"/>
          <w:lang w:val="sr-Cyrl-RS"/>
        </w:rPr>
        <w:t>уплаћеног, а неискоришћеног аванса.</w:t>
      </w:r>
    </w:p>
    <w:p w:rsidR="00177A2F" w:rsidRPr="00E14C40" w:rsidRDefault="00237AAC" w:rsidP="00237AAC">
      <w:pPr>
        <w:jc w:val="both"/>
        <w:rPr>
          <w:rFonts w:eastAsia="Calibri"/>
          <w:sz w:val="22"/>
          <w:szCs w:val="22"/>
          <w:lang w:val="sr-Cyrl-CS"/>
        </w:rPr>
      </w:pPr>
      <w:r w:rsidRPr="00E14C40">
        <w:rPr>
          <w:sz w:val="22"/>
          <w:szCs w:val="22"/>
          <w:lang w:val="sr-Cyrl-RS"/>
        </w:rPr>
        <w:t>О</w:t>
      </w:r>
      <w:r w:rsidR="00177A2F" w:rsidRPr="00E14C40">
        <w:rPr>
          <w:sz w:val="22"/>
          <w:szCs w:val="22"/>
        </w:rPr>
        <w:t xml:space="preserve">влашћујемо Вас као Повериоца да безусловно и неопозиво, без протеста и трошкова, вансудским </w:t>
      </w:r>
      <w:r w:rsidR="00177A2F" w:rsidRPr="00E14C40">
        <w:rPr>
          <w:sz w:val="22"/>
          <w:szCs w:val="22"/>
          <w:lang w:val="sr-Cyrl-CS"/>
        </w:rPr>
        <w:t xml:space="preserve"> </w:t>
      </w:r>
      <w:r w:rsidR="00177A2F" w:rsidRPr="00E14C40">
        <w:rPr>
          <w:sz w:val="22"/>
          <w:szCs w:val="22"/>
        </w:rPr>
        <w:t xml:space="preserve">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177A2F" w:rsidRPr="00E14C40">
        <w:rPr>
          <w:rFonts w:eastAsia="Calibri"/>
          <w:sz w:val="22"/>
          <w:szCs w:val="22"/>
        </w:rPr>
        <w:t>у случају</w:t>
      </w:r>
      <w:r w:rsidR="00177A2F" w:rsidRPr="00E14C40">
        <w:rPr>
          <w:rFonts w:eastAsia="Calibri"/>
          <w:sz w:val="22"/>
          <w:szCs w:val="22"/>
          <w:lang w:val="sr-Cyrl-CS"/>
        </w:rPr>
        <w:t xml:space="preserve"> ако не извршавамо своје уговорене обавезе. </w:t>
      </w:r>
    </w:p>
    <w:p w:rsidR="00177A2F" w:rsidRPr="00E14C40" w:rsidRDefault="00177A2F" w:rsidP="00177A2F">
      <w:pPr>
        <w:autoSpaceDE w:val="0"/>
        <w:autoSpaceDN w:val="0"/>
        <w:adjustRightInd w:val="0"/>
        <w:jc w:val="both"/>
        <w:rPr>
          <w:rFonts w:eastAsia="Calibri"/>
          <w:sz w:val="22"/>
          <w:szCs w:val="22"/>
          <w:lang w:val="sr-Cyrl-CS"/>
        </w:rPr>
      </w:pPr>
      <w:r w:rsidRPr="00E14C40">
        <w:rPr>
          <w:sz w:val="22"/>
          <w:szCs w:val="22"/>
        </w:rPr>
        <w:t>Ово овлашћење остаје на снази до</w:t>
      </w:r>
      <w:r w:rsidRPr="00E14C40">
        <w:rPr>
          <w:rFonts w:eastAsia="Calibri"/>
          <w:sz w:val="22"/>
          <w:szCs w:val="22"/>
        </w:rPr>
        <w:t xml:space="preserve"> истека рока важења </w:t>
      </w:r>
      <w:r w:rsidRPr="00E14C40">
        <w:rPr>
          <w:rFonts w:eastAsia="Calibri"/>
          <w:sz w:val="22"/>
          <w:szCs w:val="22"/>
          <w:lang w:val="sr-Cyrl-CS"/>
        </w:rPr>
        <w:t>уговор</w:t>
      </w:r>
      <w:r w:rsidRPr="00E14C40">
        <w:rPr>
          <w:rFonts w:eastAsia="Calibri"/>
          <w:sz w:val="22"/>
          <w:szCs w:val="22"/>
          <w:lang w:val="en-US"/>
        </w:rPr>
        <w:t>a</w:t>
      </w:r>
      <w:r w:rsidRPr="00E14C40">
        <w:rPr>
          <w:rFonts w:eastAsia="Calibri"/>
          <w:sz w:val="22"/>
          <w:szCs w:val="22"/>
          <w:lang w:val="sr-Cyrl-CS"/>
        </w:rPr>
        <w:t>.</w:t>
      </w:r>
    </w:p>
    <w:p w:rsidR="00177A2F" w:rsidRPr="00E14C40" w:rsidRDefault="00177A2F" w:rsidP="00177A2F">
      <w:pPr>
        <w:jc w:val="both"/>
        <w:rPr>
          <w:sz w:val="22"/>
          <w:szCs w:val="22"/>
        </w:rPr>
      </w:pPr>
    </w:p>
    <w:p w:rsidR="00177A2F" w:rsidRPr="00E14C40" w:rsidRDefault="00177A2F" w:rsidP="00177A2F">
      <w:pPr>
        <w:jc w:val="both"/>
        <w:rPr>
          <w:sz w:val="22"/>
          <w:szCs w:val="22"/>
        </w:rPr>
      </w:pPr>
      <w:r w:rsidRPr="00E14C40">
        <w:rPr>
          <w:sz w:val="22"/>
          <w:szCs w:val="22"/>
        </w:rPr>
        <w:t>Ово овлашћење је сачињено у 2 (два) истоветна примерка, од којих свака страна задржава по један.</w:t>
      </w:r>
    </w:p>
    <w:p w:rsidR="00177A2F" w:rsidRPr="00E14C40" w:rsidRDefault="00177A2F" w:rsidP="00177A2F">
      <w:pPr>
        <w:pStyle w:val="NoSpacing"/>
        <w:jc w:val="both"/>
        <w:rPr>
          <w:rFonts w:ascii="Times New Roman" w:hAnsi="Times New Roman"/>
        </w:rPr>
      </w:pPr>
      <w:r w:rsidRPr="00E14C40">
        <w:rPr>
          <w:rFonts w:ascii="Times New Roman" w:hAnsi="Times New Roman"/>
        </w:rPr>
        <w:tab/>
        <w:t>Прилог: - Фотокопија депонованих потписа</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t xml:space="preserve">  - потписане и оверена  1  меница.</w:t>
      </w:r>
    </w:p>
    <w:p w:rsidR="00177A2F" w:rsidRPr="00E14C40" w:rsidRDefault="00177A2F" w:rsidP="00177A2F">
      <w:pPr>
        <w:pStyle w:val="NoSpacing"/>
        <w:jc w:val="both"/>
        <w:rPr>
          <w:rFonts w:ascii="Times New Roman" w:hAnsi="Times New Roman"/>
        </w:rPr>
      </w:pPr>
    </w:p>
    <w:p w:rsidR="00177A2F" w:rsidRPr="00E14C40" w:rsidRDefault="00177A2F" w:rsidP="00177A2F">
      <w:pPr>
        <w:pStyle w:val="NoSpacing"/>
        <w:jc w:val="both"/>
        <w:rPr>
          <w:rFonts w:ascii="Times New Roman" w:hAnsi="Times New Roman"/>
        </w:rPr>
      </w:pPr>
      <w:r w:rsidRPr="00E14C40">
        <w:rPr>
          <w:rFonts w:ascii="Times New Roman" w:hAnsi="Times New Roman"/>
        </w:rPr>
        <w:t>Датум издавања овлашћења,</w:t>
      </w:r>
      <w:r w:rsidRPr="00E14C40">
        <w:rPr>
          <w:rFonts w:ascii="Times New Roman" w:hAnsi="Times New Roman"/>
        </w:rPr>
        <w:tab/>
      </w:r>
      <w:r w:rsidRPr="00E14C40">
        <w:rPr>
          <w:rFonts w:ascii="Times New Roman" w:hAnsi="Times New Roman"/>
        </w:rPr>
        <w:tab/>
        <w:t xml:space="preserve">   </w:t>
      </w:r>
      <w:r w:rsidRPr="00E14C40">
        <w:rPr>
          <w:rFonts w:ascii="Times New Roman" w:hAnsi="Times New Roman"/>
        </w:rPr>
        <w:tab/>
        <w:t xml:space="preserve">           ДУЖНИК – ИЗДАВАЛАЦ МЕНИЦЕ</w:t>
      </w:r>
    </w:p>
    <w:p w:rsidR="00177A2F" w:rsidRPr="00E14C40" w:rsidRDefault="00177A2F" w:rsidP="00177A2F">
      <w:pPr>
        <w:pStyle w:val="NoSpacing"/>
        <w:jc w:val="both"/>
        <w:rPr>
          <w:rFonts w:ascii="Times New Roman" w:hAnsi="Times New Roman"/>
        </w:rPr>
      </w:pPr>
    </w:p>
    <w:p w:rsidR="00177A2F" w:rsidRPr="00E14C40" w:rsidRDefault="00177A2F" w:rsidP="00177A2F">
      <w:pPr>
        <w:pStyle w:val="NoSpacing"/>
        <w:jc w:val="both"/>
        <w:rPr>
          <w:rFonts w:ascii="Times New Roman" w:hAnsi="Times New Roman"/>
        </w:rPr>
      </w:pPr>
      <w:r w:rsidRPr="00E14C40">
        <w:rPr>
          <w:rFonts w:ascii="Times New Roman" w:hAnsi="Times New Roman"/>
        </w:rPr>
        <w:t>__________________________</w:t>
      </w:r>
      <w:r w:rsidRPr="00E14C40">
        <w:rPr>
          <w:rFonts w:ascii="Times New Roman" w:hAnsi="Times New Roman"/>
        </w:rPr>
        <w:tab/>
      </w:r>
      <w:r w:rsidRPr="00E14C40">
        <w:rPr>
          <w:rFonts w:ascii="Times New Roman" w:hAnsi="Times New Roman"/>
        </w:rPr>
        <w:tab/>
      </w:r>
      <w:r w:rsidRPr="00E14C40">
        <w:rPr>
          <w:rFonts w:ascii="Times New Roman" w:hAnsi="Times New Roman"/>
        </w:rPr>
        <w:tab/>
        <w:t xml:space="preserve">               ________________________________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Адреса: _________________________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Седиште: 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Мат. Број 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ПИБ ____________________________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Текући рачун: 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Банка: ___________________________</w:t>
      </w:r>
    </w:p>
    <w:p w:rsidR="00177A2F" w:rsidRPr="00E14C40" w:rsidRDefault="00177A2F" w:rsidP="00177A2F">
      <w:pPr>
        <w:pStyle w:val="NoSpacing"/>
        <w:jc w:val="center"/>
        <w:rPr>
          <w:rFonts w:ascii="Times New Roman" w:hAnsi="Times New Roman"/>
        </w:rPr>
      </w:pPr>
      <w:r w:rsidRPr="00E14C40">
        <w:rPr>
          <w:rFonts w:ascii="Times New Roman" w:hAnsi="Times New Roman"/>
        </w:rPr>
        <w:t xml:space="preserve">     М.П.</w:t>
      </w:r>
    </w:p>
    <w:p w:rsidR="00177A2F" w:rsidRPr="00E14C40" w:rsidRDefault="00177A2F" w:rsidP="00177A2F">
      <w:pPr>
        <w:ind w:left="5040" w:firstLine="720"/>
        <w:rPr>
          <w:sz w:val="22"/>
          <w:szCs w:val="22"/>
        </w:rPr>
      </w:pPr>
      <w:r w:rsidRPr="00E14C40">
        <w:rPr>
          <w:sz w:val="22"/>
          <w:szCs w:val="22"/>
        </w:rPr>
        <w:t xml:space="preserve">          Директор,</w:t>
      </w:r>
    </w:p>
    <w:p w:rsidR="00177A2F" w:rsidRPr="00E14C40" w:rsidRDefault="00177A2F" w:rsidP="00177A2F"/>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237AAC" w:rsidRPr="00E14C40" w:rsidRDefault="00237AAC" w:rsidP="00177A2F">
      <w:pPr>
        <w:tabs>
          <w:tab w:val="left" w:pos="6028"/>
        </w:tabs>
        <w:autoSpaceDE w:val="0"/>
        <w:spacing w:line="240" w:lineRule="auto"/>
        <w:jc w:val="both"/>
        <w:rPr>
          <w:bCs/>
          <w:i/>
          <w:iCs/>
          <w:sz w:val="22"/>
          <w:szCs w:val="22"/>
        </w:rPr>
      </w:pPr>
    </w:p>
    <w:p w:rsidR="00237AAC" w:rsidRPr="00E14C40" w:rsidRDefault="00237AAC" w:rsidP="00177A2F">
      <w:pPr>
        <w:tabs>
          <w:tab w:val="left" w:pos="6028"/>
        </w:tabs>
        <w:autoSpaceDE w:val="0"/>
        <w:spacing w:line="240" w:lineRule="auto"/>
        <w:jc w:val="both"/>
        <w:rPr>
          <w:bCs/>
          <w:i/>
          <w:iCs/>
          <w:sz w:val="22"/>
          <w:szCs w:val="22"/>
        </w:rPr>
      </w:pPr>
    </w:p>
    <w:p w:rsidR="00085790" w:rsidRPr="00E14C40" w:rsidRDefault="00237AAC" w:rsidP="00177A2F">
      <w:pPr>
        <w:tabs>
          <w:tab w:val="left" w:pos="6028"/>
        </w:tabs>
        <w:autoSpaceDE w:val="0"/>
        <w:spacing w:line="240" w:lineRule="auto"/>
        <w:jc w:val="both"/>
        <w:rPr>
          <w:bCs/>
          <w:i/>
          <w:iCs/>
          <w:sz w:val="22"/>
          <w:szCs w:val="22"/>
          <w:lang w:val="sr-Cyrl-RS"/>
        </w:rPr>
      </w:pPr>
      <w:r w:rsidRPr="00E14C40">
        <w:rPr>
          <w:b/>
          <w:bCs/>
          <w:i/>
          <w:iCs/>
          <w:sz w:val="22"/>
          <w:szCs w:val="22"/>
          <w:lang w:val="sr-Cyrl-RS"/>
        </w:rPr>
        <w:t>Напомен</w:t>
      </w:r>
      <w:r w:rsidR="00085790" w:rsidRPr="00E14C40">
        <w:rPr>
          <w:b/>
          <w:bCs/>
          <w:i/>
          <w:iCs/>
          <w:sz w:val="22"/>
          <w:szCs w:val="22"/>
          <w:lang w:val="sr-Cyrl-RS"/>
        </w:rPr>
        <w:t>е</w:t>
      </w:r>
      <w:r w:rsidRPr="00E14C40">
        <w:rPr>
          <w:b/>
          <w:bCs/>
          <w:i/>
          <w:iCs/>
          <w:sz w:val="22"/>
          <w:szCs w:val="22"/>
          <w:lang w:val="sr-Cyrl-RS"/>
        </w:rPr>
        <w:t>:</w:t>
      </w:r>
      <w:r w:rsidRPr="00E14C40">
        <w:rPr>
          <w:bCs/>
          <w:i/>
          <w:iCs/>
          <w:sz w:val="22"/>
          <w:szCs w:val="22"/>
          <w:lang w:val="sr-Cyrl-RS"/>
        </w:rPr>
        <w:t xml:space="preserve"> </w:t>
      </w:r>
    </w:p>
    <w:p w:rsidR="00085790" w:rsidRPr="00E14C40" w:rsidRDefault="00237AAC" w:rsidP="00085790">
      <w:pPr>
        <w:pStyle w:val="ListParagraph"/>
        <w:numPr>
          <w:ilvl w:val="0"/>
          <w:numId w:val="28"/>
        </w:numPr>
        <w:tabs>
          <w:tab w:val="left" w:pos="6028"/>
        </w:tabs>
        <w:autoSpaceDE w:val="0"/>
        <w:spacing w:line="240" w:lineRule="auto"/>
        <w:jc w:val="both"/>
        <w:rPr>
          <w:rFonts w:ascii="Times New Roman" w:hAnsi="Times New Roman"/>
          <w:bCs/>
          <w:iCs/>
          <w:u w:val="single"/>
          <w:lang w:val="sr-Cyrl-RS"/>
        </w:rPr>
      </w:pPr>
      <w:r w:rsidRPr="00E14C40">
        <w:rPr>
          <w:rFonts w:ascii="Times New Roman" w:hAnsi="Times New Roman"/>
          <w:bCs/>
          <w:iCs/>
          <w:u w:val="single"/>
          <w:lang w:val="sr-Cyrl-RS"/>
        </w:rPr>
        <w:t>Достављање овог обрасца приликом давања понуде није обавезно</w:t>
      </w:r>
      <w:r w:rsidR="00085790" w:rsidRPr="00E14C40">
        <w:rPr>
          <w:rFonts w:ascii="Times New Roman" w:hAnsi="Times New Roman"/>
          <w:bCs/>
          <w:iCs/>
          <w:u w:val="single"/>
          <w:lang w:val="sr-Cyrl-RS"/>
        </w:rPr>
        <w:t>;</w:t>
      </w:r>
    </w:p>
    <w:p w:rsidR="00237AAC" w:rsidRPr="00E14C40" w:rsidRDefault="00085790" w:rsidP="00085790">
      <w:pPr>
        <w:pStyle w:val="ListParagraph"/>
        <w:numPr>
          <w:ilvl w:val="0"/>
          <w:numId w:val="28"/>
        </w:numPr>
        <w:tabs>
          <w:tab w:val="left" w:pos="6028"/>
        </w:tabs>
        <w:autoSpaceDE w:val="0"/>
        <w:spacing w:line="240" w:lineRule="auto"/>
        <w:jc w:val="both"/>
        <w:rPr>
          <w:rFonts w:ascii="Times New Roman" w:hAnsi="Times New Roman"/>
          <w:bCs/>
          <w:iCs/>
          <w:lang w:val="sr-Cyrl-RS"/>
        </w:rPr>
      </w:pPr>
      <w:r w:rsidRPr="00E14C40">
        <w:rPr>
          <w:rFonts w:ascii="Times New Roman" w:hAnsi="Times New Roman"/>
          <w:bCs/>
          <w:iCs/>
          <w:u w:val="single"/>
          <w:lang w:val="sr-Cyrl-RS"/>
        </w:rPr>
        <w:t>Понуђач је у обавези да овај образац достави у року од 7 дана од дана закључења уговора</w:t>
      </w: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en-US"/>
        </w:rPr>
      </w:pPr>
    </w:p>
    <w:p w:rsidR="00177A2F" w:rsidRPr="00E14C40" w:rsidRDefault="00177A2F" w:rsidP="00177A2F">
      <w:pPr>
        <w:tabs>
          <w:tab w:val="left" w:pos="6028"/>
        </w:tabs>
        <w:autoSpaceDE w:val="0"/>
        <w:spacing w:line="240" w:lineRule="auto"/>
        <w:jc w:val="center"/>
        <w:rPr>
          <w:bCs/>
          <w:iCs/>
          <w:sz w:val="24"/>
          <w:szCs w:val="24"/>
        </w:rPr>
      </w:pPr>
      <w:r w:rsidRPr="00E14C40">
        <w:rPr>
          <w:b/>
          <w:bCs/>
          <w:iCs/>
          <w:sz w:val="24"/>
          <w:szCs w:val="24"/>
          <w:lang w:val="sr-Latn-CS"/>
        </w:rPr>
        <w:t>7) O</w:t>
      </w:r>
      <w:r w:rsidRPr="00E14C40">
        <w:rPr>
          <w:b/>
          <w:bCs/>
          <w:iCs/>
          <w:sz w:val="24"/>
          <w:szCs w:val="24"/>
          <w:lang w:val="sr-Cyrl-CS"/>
        </w:rPr>
        <w:t xml:space="preserve">БРАЗАЦ </w:t>
      </w:r>
      <w:r w:rsidRPr="00E14C40">
        <w:rPr>
          <w:b/>
          <w:bCs/>
          <w:iCs/>
          <w:sz w:val="24"/>
          <w:szCs w:val="24"/>
        </w:rPr>
        <w:t>ЗАХТЕВ</w:t>
      </w:r>
      <w:r w:rsidRPr="00E14C40">
        <w:rPr>
          <w:b/>
          <w:bCs/>
          <w:iCs/>
          <w:sz w:val="24"/>
          <w:szCs w:val="24"/>
          <w:lang w:val="sr-Cyrl-CS"/>
        </w:rPr>
        <w:t>А</w:t>
      </w:r>
      <w:r w:rsidRPr="00E14C40">
        <w:rPr>
          <w:b/>
          <w:bCs/>
          <w:iCs/>
          <w:sz w:val="24"/>
          <w:szCs w:val="24"/>
        </w:rPr>
        <w:t xml:space="preserve"> ЗА </w:t>
      </w:r>
      <w:r w:rsidRPr="00E14C40">
        <w:rPr>
          <w:b/>
          <w:bCs/>
          <w:iCs/>
          <w:sz w:val="24"/>
          <w:szCs w:val="24"/>
          <w:u w:val="single"/>
        </w:rPr>
        <w:t>РЕГИСТРАЦИЈУ</w:t>
      </w:r>
      <w:r w:rsidRPr="00E14C40">
        <w:rPr>
          <w:b/>
          <w:bCs/>
          <w:iCs/>
          <w:sz w:val="24"/>
          <w:szCs w:val="24"/>
        </w:rPr>
        <w:t>/</w:t>
      </w:r>
      <w:r w:rsidRPr="00E14C40">
        <w:rPr>
          <w:bCs/>
          <w:iCs/>
          <w:sz w:val="24"/>
          <w:szCs w:val="24"/>
        </w:rPr>
        <w:t>БРИСАЊЕ</w:t>
      </w:r>
      <w:r w:rsidRPr="00E14C40">
        <w:rPr>
          <w:b/>
          <w:bCs/>
          <w:iCs/>
          <w:sz w:val="24"/>
          <w:szCs w:val="24"/>
        </w:rPr>
        <w:t xml:space="preserve"> МЕНИЦЕ</w:t>
      </w:r>
    </w:p>
    <w:p w:rsidR="00177A2F" w:rsidRPr="00E14C40" w:rsidRDefault="00177A2F" w:rsidP="00177A2F">
      <w:pPr>
        <w:tabs>
          <w:tab w:val="left" w:pos="6028"/>
        </w:tabs>
        <w:autoSpaceDE w:val="0"/>
        <w:spacing w:line="240" w:lineRule="auto"/>
        <w:jc w:val="center"/>
        <w:rPr>
          <w:bCs/>
          <w:iCs/>
          <w:sz w:val="24"/>
          <w:szCs w:val="24"/>
        </w:rPr>
      </w:pPr>
      <w:r w:rsidRPr="00E14C40">
        <w:rPr>
          <w:bCs/>
          <w:iCs/>
          <w:sz w:val="24"/>
          <w:szCs w:val="24"/>
        </w:rPr>
        <w:t>(заокружити регистрацију или брисање)</w:t>
      </w:r>
    </w:p>
    <w:p w:rsidR="00177A2F" w:rsidRPr="00E14C40" w:rsidRDefault="00177A2F" w:rsidP="00177A2F">
      <w:pPr>
        <w:tabs>
          <w:tab w:val="left" w:pos="6028"/>
        </w:tabs>
        <w:autoSpaceDE w:val="0"/>
        <w:spacing w:line="240" w:lineRule="auto"/>
        <w:jc w:val="center"/>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5"/>
        <w:gridCol w:w="1050"/>
        <w:gridCol w:w="722"/>
        <w:gridCol w:w="1129"/>
        <w:gridCol w:w="847"/>
        <w:gridCol w:w="3586"/>
      </w:tblGrid>
      <w:tr w:rsidR="00177A2F" w:rsidRPr="00E14C40" w:rsidTr="00177A2F">
        <w:trPr>
          <w:trHeight w:val="170"/>
        </w:trPr>
        <w:tc>
          <w:tcPr>
            <w:tcW w:w="2686" w:type="dxa"/>
            <w:vAlign w:val="bottom"/>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 xml:space="preserve">Матични број дужника / јемца /  </w:t>
            </w:r>
            <w:r w:rsidRPr="00E14C40">
              <w:rPr>
                <w:bCs/>
                <w:iCs/>
                <w:sz w:val="22"/>
                <w:szCs w:val="22"/>
                <w:lang w:val="sr-Cyrl-CS"/>
              </w:rPr>
              <w:t>а</w:t>
            </w:r>
            <w:r w:rsidRPr="00E14C40">
              <w:rPr>
                <w:bCs/>
                <w:iCs/>
                <w:sz w:val="22"/>
                <w:szCs w:val="22"/>
              </w:rPr>
              <w:t>валисте:</w:t>
            </w:r>
          </w:p>
        </w:tc>
        <w:tc>
          <w:tcPr>
            <w:tcW w:w="1050" w:type="dxa"/>
            <w:tcBorders>
              <w:top w:val="nil"/>
              <w:left w:val="nil"/>
              <w:bottom w:val="single" w:sz="4" w:space="0" w:color="auto"/>
              <w:right w:val="nil"/>
            </w:tcBorders>
            <w:vAlign w:val="bottom"/>
          </w:tcPr>
          <w:p w:rsidR="00177A2F" w:rsidRPr="00E14C40" w:rsidRDefault="00177A2F" w:rsidP="00177A2F">
            <w:pPr>
              <w:tabs>
                <w:tab w:val="left" w:pos="6028"/>
              </w:tabs>
              <w:autoSpaceDE w:val="0"/>
              <w:spacing w:line="240" w:lineRule="auto"/>
              <w:jc w:val="both"/>
              <w:rPr>
                <w:bCs/>
                <w:iCs/>
                <w:sz w:val="22"/>
                <w:szCs w:val="22"/>
                <w:lang w:val="sr-Cyrl-CS"/>
              </w:rPr>
            </w:pPr>
          </w:p>
        </w:tc>
        <w:tc>
          <w:tcPr>
            <w:tcW w:w="722" w:type="dxa"/>
            <w:vAlign w:val="bottom"/>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ПИБ:</w:t>
            </w:r>
          </w:p>
        </w:tc>
        <w:tc>
          <w:tcPr>
            <w:tcW w:w="1129" w:type="dxa"/>
            <w:tcBorders>
              <w:top w:val="nil"/>
              <w:left w:val="nil"/>
              <w:bottom w:val="single" w:sz="4" w:space="0" w:color="auto"/>
              <w:right w:val="nil"/>
            </w:tcBorders>
            <w:vAlign w:val="bottom"/>
          </w:tcPr>
          <w:p w:rsidR="00177A2F" w:rsidRPr="00E14C40" w:rsidRDefault="00177A2F" w:rsidP="00177A2F">
            <w:pPr>
              <w:tabs>
                <w:tab w:val="left" w:pos="6028"/>
              </w:tabs>
              <w:autoSpaceDE w:val="0"/>
              <w:spacing w:line="240" w:lineRule="auto"/>
              <w:jc w:val="both"/>
              <w:rPr>
                <w:bCs/>
                <w:iCs/>
                <w:sz w:val="22"/>
                <w:szCs w:val="22"/>
              </w:rPr>
            </w:pPr>
          </w:p>
        </w:tc>
        <w:tc>
          <w:tcPr>
            <w:tcW w:w="847" w:type="dxa"/>
            <w:vAlign w:val="bottom"/>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 xml:space="preserve">Назив: </w:t>
            </w:r>
          </w:p>
        </w:tc>
        <w:tc>
          <w:tcPr>
            <w:tcW w:w="3588" w:type="dxa"/>
            <w:tcBorders>
              <w:top w:val="nil"/>
              <w:left w:val="nil"/>
              <w:bottom w:val="single" w:sz="4" w:space="0" w:color="auto"/>
              <w:right w:val="nil"/>
            </w:tcBorders>
            <w:vAlign w:val="bottom"/>
          </w:tcPr>
          <w:p w:rsidR="00177A2F" w:rsidRPr="00E14C40" w:rsidRDefault="00177A2F" w:rsidP="00177A2F">
            <w:pPr>
              <w:tabs>
                <w:tab w:val="left" w:pos="6028"/>
              </w:tabs>
              <w:autoSpaceDE w:val="0"/>
              <w:spacing w:line="240" w:lineRule="auto"/>
              <w:jc w:val="both"/>
              <w:rPr>
                <w:bCs/>
                <w:iCs/>
                <w:sz w:val="22"/>
                <w:szCs w:val="22"/>
              </w:rPr>
            </w:pPr>
          </w:p>
        </w:tc>
      </w:tr>
    </w:tbl>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177A2F" w:rsidRPr="00E14C40" w:rsidTr="00177A2F">
        <w:trPr>
          <w:trHeight w:hRule="exact" w:val="857"/>
        </w:trPr>
        <w:tc>
          <w:tcPr>
            <w:tcW w:w="68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Редни број</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E14C40" w:rsidRDefault="00177A2F" w:rsidP="00177A2F">
            <w:pPr>
              <w:tabs>
                <w:tab w:val="left" w:pos="6028"/>
              </w:tabs>
              <w:autoSpaceDE w:val="0"/>
              <w:spacing w:line="240" w:lineRule="auto"/>
              <w:jc w:val="both"/>
              <w:rPr>
                <w:bCs/>
                <w:iCs/>
                <w:sz w:val="22"/>
                <w:szCs w:val="22"/>
              </w:rPr>
            </w:pPr>
            <w:r w:rsidRPr="00E14C40">
              <w:rPr>
                <w:b/>
                <w:bCs/>
                <w:iCs/>
                <w:sz w:val="22"/>
                <w:szCs w:val="22"/>
              </w:rPr>
              <w:t>Датум</w:t>
            </w:r>
          </w:p>
          <w:p w:rsidR="00177A2F" w:rsidRPr="00E14C40" w:rsidRDefault="00177A2F" w:rsidP="00177A2F">
            <w:pPr>
              <w:tabs>
                <w:tab w:val="left" w:pos="6028"/>
              </w:tabs>
              <w:autoSpaceDE w:val="0"/>
              <w:spacing w:line="240" w:lineRule="auto"/>
              <w:jc w:val="center"/>
              <w:rPr>
                <w:bCs/>
                <w:iCs/>
                <w:sz w:val="22"/>
                <w:szCs w:val="22"/>
              </w:rPr>
            </w:pPr>
            <w:r w:rsidRPr="00E14C40">
              <w:rPr>
                <w:b/>
                <w:bCs/>
                <w:iCs/>
                <w:sz w:val="22"/>
                <w:szCs w:val="22"/>
              </w:rPr>
              <w:t>издавања</w:t>
            </w:r>
          </w:p>
          <w:p w:rsidR="00177A2F" w:rsidRPr="00E14C40" w:rsidRDefault="00177A2F" w:rsidP="00177A2F">
            <w:pPr>
              <w:tabs>
                <w:tab w:val="left" w:pos="6028"/>
              </w:tabs>
              <w:autoSpaceDE w:val="0"/>
              <w:spacing w:line="240" w:lineRule="auto"/>
              <w:jc w:val="both"/>
              <w:rPr>
                <w:bCs/>
                <w:iCs/>
                <w:sz w:val="22"/>
                <w:szCs w:val="22"/>
              </w:rPr>
            </w:pPr>
            <w:r w:rsidRPr="00E14C40">
              <w:rPr>
                <w:b/>
                <w:bCs/>
                <w:iCs/>
                <w:sz w:val="22"/>
                <w:szCs w:val="22"/>
              </w:rPr>
              <w:t>менице</w:t>
            </w:r>
          </w:p>
          <w:p w:rsidR="00177A2F" w:rsidRPr="00E14C40" w:rsidRDefault="00177A2F" w:rsidP="00177A2F">
            <w:pPr>
              <w:tabs>
                <w:tab w:val="left" w:pos="6028"/>
              </w:tabs>
              <w:autoSpaceDE w:val="0"/>
              <w:spacing w:line="240" w:lineRule="auto"/>
              <w:jc w:val="both"/>
              <w:rPr>
                <w:bCs/>
                <w:iCs/>
                <w:sz w:val="22"/>
                <w:szCs w:val="22"/>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Датум доспећа</w:t>
            </w:r>
          </w:p>
        </w:tc>
        <w:tc>
          <w:tcPr>
            <w:tcW w:w="428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Основ издавања</w:t>
            </w:r>
            <w:r w:rsidRPr="00E14C40">
              <w:rPr>
                <w:b/>
                <w:bCs/>
                <w:iCs/>
                <w:sz w:val="22"/>
                <w:szCs w:val="22"/>
                <w:lang w:val="sr-Cyrl-CS"/>
              </w:rPr>
              <w:t xml:space="preserve"> </w:t>
            </w:r>
            <w:r w:rsidRPr="00E14C40">
              <w:rPr>
                <w:b/>
                <w:bCs/>
                <w:iCs/>
                <w:sz w:val="22"/>
                <w:szCs w:val="22"/>
              </w:rPr>
              <w:t>*</w:t>
            </w:r>
          </w:p>
          <w:p w:rsidR="00177A2F" w:rsidRPr="00E14C40" w:rsidRDefault="00177A2F" w:rsidP="00177A2F">
            <w:pPr>
              <w:tabs>
                <w:tab w:val="left" w:pos="6028"/>
              </w:tabs>
              <w:autoSpaceDE w:val="0"/>
              <w:spacing w:line="240" w:lineRule="auto"/>
              <w:jc w:val="center"/>
              <w:rPr>
                <w:bCs/>
                <w:iCs/>
                <w:sz w:val="22"/>
                <w:szCs w:val="22"/>
              </w:rPr>
            </w:pPr>
            <w:r w:rsidRPr="00E14C40">
              <w:rPr>
                <w:b/>
                <w:bCs/>
                <w:iCs/>
                <w:sz w:val="22"/>
                <w:szCs w:val="22"/>
              </w:rPr>
              <w:t>и износ из основа/валута</w:t>
            </w:r>
          </w:p>
        </w:tc>
      </w:tr>
      <w:tr w:rsidR="00177A2F" w:rsidRPr="00E14C40" w:rsidTr="00177A2F">
        <w:trPr>
          <w:trHeight w:val="577"/>
        </w:trPr>
        <w:tc>
          <w:tcPr>
            <w:tcW w:w="683" w:type="dxa"/>
            <w:vMerge/>
            <w:tcBorders>
              <w:top w:val="single" w:sz="4" w:space="0" w:color="auto"/>
              <w:left w:val="single" w:sz="4" w:space="0" w:color="auto"/>
              <w:bottom w:val="single" w:sz="4" w:space="0" w:color="auto"/>
              <w:right w:val="single" w:sz="4" w:space="0" w:color="auto"/>
            </w:tcBorders>
            <w:vAlign w:val="center"/>
            <w:hideMark/>
          </w:tcPr>
          <w:p w:rsidR="00177A2F" w:rsidRPr="00E14C40" w:rsidRDefault="00177A2F" w:rsidP="00177A2F">
            <w:pPr>
              <w:spacing w:line="240" w:lineRule="auto"/>
              <w:rPr>
                <w:b/>
                <w:bCs/>
                <w:i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77A2F" w:rsidRPr="00E14C40" w:rsidRDefault="00177A2F" w:rsidP="00177A2F">
            <w:pPr>
              <w:spacing w:line="240" w:lineRule="auto"/>
              <w:rPr>
                <w:bCs/>
                <w:i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177A2F" w:rsidRPr="00E14C40" w:rsidRDefault="00177A2F" w:rsidP="00177A2F">
            <w:pPr>
              <w:spacing w:line="240" w:lineRule="auto"/>
              <w:rPr>
                <w:b/>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both"/>
              <w:rPr>
                <w:b/>
                <w:bCs/>
                <w:iCs/>
                <w:sz w:val="22"/>
                <w:szCs w:val="22"/>
              </w:rPr>
            </w:pPr>
            <w:r w:rsidRPr="00E14C40">
              <w:rPr>
                <w:b/>
                <w:bCs/>
                <w:iCs/>
                <w:sz w:val="22"/>
                <w:szCs w:val="22"/>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E14C40" w:rsidRDefault="00177A2F" w:rsidP="00177A2F">
            <w:pPr>
              <w:tabs>
                <w:tab w:val="left" w:pos="6028"/>
              </w:tabs>
              <w:autoSpaceDE w:val="0"/>
              <w:spacing w:line="240" w:lineRule="auto"/>
              <w:jc w:val="both"/>
              <w:rPr>
                <w:b/>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Валута</w:t>
            </w:r>
          </w:p>
        </w:tc>
      </w:tr>
      <w:tr w:rsidR="00177A2F" w:rsidRPr="00E14C40" w:rsidTr="00177A2F">
        <w:trPr>
          <w:trHeight w:hRule="exact" w:val="820"/>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E14C40" w:rsidRDefault="00177A2F" w:rsidP="00EC15F3">
            <w:pPr>
              <w:tabs>
                <w:tab w:val="left" w:pos="6028"/>
              </w:tabs>
              <w:autoSpaceDE w:val="0"/>
              <w:spacing w:line="240" w:lineRule="auto"/>
              <w:jc w:val="center"/>
              <w:rPr>
                <w:bCs/>
                <w:iCs/>
                <w:sz w:val="22"/>
                <w:szCs w:val="22"/>
                <w:lang w:val="sr-Cyrl-CS"/>
              </w:rPr>
            </w:pPr>
            <w:r w:rsidRPr="00E14C40">
              <w:rPr>
                <w:bCs/>
                <w:iCs/>
                <w:sz w:val="22"/>
                <w:szCs w:val="22"/>
                <w:lang w:val="sr-Cyrl-CS"/>
              </w:rPr>
              <w:t>За</w:t>
            </w:r>
            <w:r w:rsidRPr="00E14C40">
              <w:rPr>
                <w:bCs/>
                <w:iCs/>
                <w:sz w:val="22"/>
                <w:szCs w:val="22"/>
              </w:rPr>
              <w:t xml:space="preserve"> </w:t>
            </w:r>
            <w:r w:rsidRPr="00E14C40">
              <w:rPr>
                <w:bCs/>
                <w:iCs/>
                <w:sz w:val="22"/>
                <w:szCs w:val="22"/>
                <w:lang w:val="sr-Cyrl-CS"/>
              </w:rPr>
              <w:t>повраћај авансног плаћања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E14C40" w:rsidRDefault="00177A2F" w:rsidP="00177A2F">
            <w:pPr>
              <w:tabs>
                <w:tab w:val="left" w:pos="6028"/>
              </w:tabs>
              <w:autoSpaceDE w:val="0"/>
              <w:spacing w:line="240" w:lineRule="auto"/>
              <w:jc w:val="both"/>
              <w:rPr>
                <w:bCs/>
                <w:iCs/>
                <w:sz w:val="22"/>
                <w:szCs w:val="22"/>
                <w:lang w:val="sr-Cyrl-CS"/>
              </w:rPr>
            </w:pPr>
            <w:r w:rsidRPr="00E14C40">
              <w:rPr>
                <w:bCs/>
                <w:iCs/>
                <w:sz w:val="22"/>
                <w:szCs w:val="22"/>
              </w:rPr>
              <w:t>РСД</w:t>
            </w:r>
          </w:p>
          <w:p w:rsidR="00177A2F" w:rsidRPr="00E14C40" w:rsidRDefault="00177A2F" w:rsidP="00177A2F">
            <w:pPr>
              <w:tabs>
                <w:tab w:val="left" w:pos="6028"/>
              </w:tabs>
              <w:autoSpaceDE w:val="0"/>
              <w:spacing w:line="240" w:lineRule="auto"/>
              <w:jc w:val="both"/>
              <w:rPr>
                <w:bCs/>
                <w:iCs/>
                <w:sz w:val="22"/>
                <w:szCs w:val="22"/>
                <w:lang w:val="sr-Cyrl-CS"/>
              </w:rPr>
            </w:pPr>
          </w:p>
          <w:p w:rsidR="00177A2F" w:rsidRPr="00E14C40" w:rsidRDefault="00177A2F" w:rsidP="00177A2F">
            <w:pPr>
              <w:tabs>
                <w:tab w:val="left" w:pos="6028"/>
              </w:tabs>
              <w:autoSpaceDE w:val="0"/>
              <w:spacing w:line="240" w:lineRule="auto"/>
              <w:jc w:val="both"/>
              <w:rPr>
                <w:bCs/>
                <w:iCs/>
                <w:sz w:val="22"/>
                <w:szCs w:val="22"/>
                <w:lang w:val="sr-Cyrl-CS"/>
              </w:rPr>
            </w:pPr>
          </w:p>
        </w:tc>
      </w:tr>
      <w:tr w:rsidR="00177A2F" w:rsidRPr="00E14C40" w:rsidTr="00177A2F">
        <w:trPr>
          <w:trHeight w:hRule="exact" w:val="358"/>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trHeight w:hRule="exact" w:val="358"/>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r>
    </w:tbl>
    <w:p w:rsidR="00177A2F" w:rsidRPr="00E14C40" w:rsidRDefault="00177A2F" w:rsidP="00177A2F">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569"/>
        <w:gridCol w:w="1062"/>
        <w:gridCol w:w="1685"/>
        <w:gridCol w:w="1279"/>
        <w:gridCol w:w="932"/>
        <w:gridCol w:w="1477"/>
        <w:gridCol w:w="290"/>
      </w:tblGrid>
      <w:tr w:rsidR="00177A2F" w:rsidRPr="00E14C40" w:rsidTr="00177A2F">
        <w:trPr>
          <w:trHeight w:hRule="exact" w:val="284"/>
        </w:trPr>
        <w:tc>
          <w:tcPr>
            <w:tcW w:w="4361" w:type="dxa"/>
            <w:gridSpan w:val="2"/>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Подносилац</w:t>
            </w: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Потврда пријема</w:t>
            </w:r>
          </w:p>
        </w:tc>
      </w:tr>
      <w:tr w:rsidR="00177A2F" w:rsidRPr="00E14C40" w:rsidTr="00177A2F">
        <w:trPr>
          <w:trHeight w:hRule="exact" w:val="257"/>
        </w:trPr>
        <w:tc>
          <w:tcPr>
            <w:tcW w:w="4361" w:type="dxa"/>
            <w:gridSpan w:val="2"/>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trHeight w:hRule="exact" w:val="284"/>
        </w:trPr>
        <w:tc>
          <w:tcPr>
            <w:tcW w:w="4361" w:type="dxa"/>
            <w:gridSpan w:val="2"/>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trHeight w:hRule="exact" w:val="254"/>
        </w:trPr>
        <w:tc>
          <w:tcPr>
            <w:tcW w:w="4361" w:type="dxa"/>
            <w:gridSpan w:val="2"/>
            <w:tcBorders>
              <w:top w:val="single" w:sz="4" w:space="0" w:color="auto"/>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(назив и адреса)</w:t>
            </w: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(назив банке)</w:t>
            </w:r>
          </w:p>
        </w:tc>
      </w:tr>
      <w:tr w:rsidR="00177A2F" w:rsidRPr="00E14C40" w:rsidTr="00177A2F">
        <w:trPr>
          <w:trHeight w:hRule="exact" w:val="170"/>
        </w:trPr>
        <w:tc>
          <w:tcPr>
            <w:tcW w:w="4361" w:type="dxa"/>
            <w:gridSpan w:val="2"/>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gridAfter w:val="1"/>
          <w:wAfter w:w="567" w:type="dxa"/>
          <w:trHeight w:hRule="exact" w:val="284"/>
        </w:trPr>
        <w:tc>
          <w:tcPr>
            <w:tcW w:w="3510" w:type="dxa"/>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М.П.</w:t>
            </w: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М.П.</w:t>
            </w:r>
          </w:p>
        </w:tc>
        <w:tc>
          <w:tcPr>
            <w:tcW w:w="3686" w:type="dxa"/>
            <w:gridSpan w:val="2"/>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trHeight w:hRule="exact" w:val="284"/>
        </w:trPr>
        <w:tc>
          <w:tcPr>
            <w:tcW w:w="4361" w:type="dxa"/>
            <w:gridSpan w:val="2"/>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(потпис)</w:t>
            </w: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(потпис)</w:t>
            </w:r>
          </w:p>
        </w:tc>
      </w:tr>
      <w:tr w:rsidR="00177A2F" w:rsidRPr="00E14C40" w:rsidTr="00177A2F">
        <w:trPr>
          <w:gridAfter w:val="1"/>
          <w:wAfter w:w="567" w:type="dxa"/>
          <w:trHeight w:hRule="exact" w:val="284"/>
        </w:trPr>
        <w:tc>
          <w:tcPr>
            <w:tcW w:w="4361" w:type="dxa"/>
            <w:gridSpan w:val="2"/>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 xml:space="preserve">У Дољевцу, </w:t>
            </w: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Датум:</w:t>
            </w:r>
          </w:p>
        </w:tc>
        <w:tc>
          <w:tcPr>
            <w:tcW w:w="2694" w:type="dxa"/>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r>
    </w:tbl>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r w:rsidRPr="00E14C40">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085790" w:rsidRPr="00E14C40" w:rsidRDefault="00085790" w:rsidP="00085790">
      <w:pPr>
        <w:tabs>
          <w:tab w:val="left" w:pos="6028"/>
        </w:tabs>
        <w:autoSpaceDE w:val="0"/>
        <w:spacing w:line="240" w:lineRule="auto"/>
        <w:jc w:val="both"/>
        <w:rPr>
          <w:bCs/>
          <w:i/>
          <w:iCs/>
          <w:sz w:val="22"/>
          <w:szCs w:val="22"/>
          <w:lang w:val="sr-Cyrl-RS"/>
        </w:rPr>
      </w:pPr>
      <w:r w:rsidRPr="00E14C40">
        <w:rPr>
          <w:b/>
          <w:bCs/>
          <w:i/>
          <w:iCs/>
          <w:sz w:val="22"/>
          <w:szCs w:val="22"/>
          <w:lang w:val="sr-Cyrl-RS"/>
        </w:rPr>
        <w:t>Напомене:</w:t>
      </w:r>
      <w:r w:rsidRPr="00E14C40">
        <w:rPr>
          <w:bCs/>
          <w:i/>
          <w:iCs/>
          <w:sz w:val="22"/>
          <w:szCs w:val="22"/>
          <w:lang w:val="sr-Cyrl-RS"/>
        </w:rPr>
        <w:t xml:space="preserve"> </w:t>
      </w:r>
    </w:p>
    <w:p w:rsidR="00085790" w:rsidRPr="00E14C40" w:rsidRDefault="00085790" w:rsidP="00085790">
      <w:pPr>
        <w:pStyle w:val="ListParagraph"/>
        <w:numPr>
          <w:ilvl w:val="0"/>
          <w:numId w:val="28"/>
        </w:numPr>
        <w:tabs>
          <w:tab w:val="left" w:pos="6028"/>
        </w:tabs>
        <w:autoSpaceDE w:val="0"/>
        <w:spacing w:line="240" w:lineRule="auto"/>
        <w:jc w:val="both"/>
        <w:rPr>
          <w:rFonts w:ascii="Times New Roman" w:hAnsi="Times New Roman"/>
          <w:bCs/>
          <w:iCs/>
          <w:u w:val="single"/>
          <w:lang w:val="sr-Cyrl-RS"/>
        </w:rPr>
      </w:pPr>
      <w:r w:rsidRPr="00E14C40">
        <w:rPr>
          <w:rFonts w:ascii="Times New Roman" w:hAnsi="Times New Roman"/>
          <w:bCs/>
          <w:iCs/>
          <w:u w:val="single"/>
          <w:lang w:val="sr-Cyrl-RS"/>
        </w:rPr>
        <w:t>Достављање овог обрасца приликом давања понуде није обавезно;</w:t>
      </w:r>
    </w:p>
    <w:p w:rsidR="00085790" w:rsidRPr="00E14C40" w:rsidRDefault="00085790" w:rsidP="00085790">
      <w:pPr>
        <w:pStyle w:val="ListParagraph"/>
        <w:numPr>
          <w:ilvl w:val="0"/>
          <w:numId w:val="28"/>
        </w:numPr>
        <w:tabs>
          <w:tab w:val="left" w:pos="6028"/>
        </w:tabs>
        <w:autoSpaceDE w:val="0"/>
        <w:spacing w:line="240" w:lineRule="auto"/>
        <w:jc w:val="both"/>
        <w:rPr>
          <w:rFonts w:ascii="Times New Roman" w:hAnsi="Times New Roman"/>
          <w:bCs/>
          <w:iCs/>
          <w:lang w:val="sr-Cyrl-RS"/>
        </w:rPr>
      </w:pPr>
      <w:r w:rsidRPr="00E14C40">
        <w:rPr>
          <w:rFonts w:ascii="Times New Roman" w:hAnsi="Times New Roman"/>
          <w:bCs/>
          <w:iCs/>
          <w:u w:val="single"/>
          <w:lang w:val="sr-Cyrl-RS"/>
        </w:rPr>
        <w:t>Понуђач је у обавези да овај образац достави у року од 7 дана од дана закључења уговора</w:t>
      </w: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BE46DF" w:rsidRPr="00E14C40" w:rsidRDefault="00BE46DF" w:rsidP="00177A2F">
      <w:pPr>
        <w:tabs>
          <w:tab w:val="left" w:pos="6028"/>
        </w:tabs>
        <w:autoSpaceDE w:val="0"/>
        <w:spacing w:line="240" w:lineRule="auto"/>
        <w:jc w:val="both"/>
        <w:rPr>
          <w:bCs/>
          <w:i/>
          <w:iCs/>
          <w:sz w:val="22"/>
          <w:szCs w:val="22"/>
        </w:rPr>
      </w:pPr>
    </w:p>
    <w:p w:rsidR="00085630" w:rsidRPr="00E14C40" w:rsidRDefault="00A81340" w:rsidP="00085630">
      <w:pPr>
        <w:spacing w:after="200" w:line="276" w:lineRule="auto"/>
        <w:jc w:val="center"/>
        <w:rPr>
          <w:rFonts w:eastAsia="Arial"/>
          <w:b/>
          <w:bCs/>
          <w:position w:val="-1"/>
          <w:sz w:val="24"/>
        </w:rPr>
      </w:pPr>
      <w:r w:rsidRPr="00E14C40">
        <w:rPr>
          <w:rFonts w:eastAsia="Arial"/>
          <w:b/>
          <w:bCs/>
          <w:spacing w:val="-1"/>
          <w:position w:val="-1"/>
          <w:sz w:val="24"/>
        </w:rPr>
        <w:t>VI</w:t>
      </w:r>
      <w:r w:rsidR="00085630" w:rsidRPr="00E14C40">
        <w:rPr>
          <w:rFonts w:eastAsia="Arial"/>
          <w:b/>
          <w:bCs/>
          <w:spacing w:val="-1"/>
          <w:position w:val="-1"/>
          <w:sz w:val="24"/>
        </w:rPr>
        <w:t xml:space="preserve"> М</w:t>
      </w:r>
      <w:r w:rsidR="00085630" w:rsidRPr="00E14C40">
        <w:rPr>
          <w:rFonts w:eastAsia="Arial"/>
          <w:b/>
          <w:bCs/>
          <w:spacing w:val="-5"/>
          <w:position w:val="-1"/>
          <w:sz w:val="24"/>
        </w:rPr>
        <w:t>О</w:t>
      </w:r>
      <w:r w:rsidR="00085630" w:rsidRPr="00E14C40">
        <w:rPr>
          <w:rFonts w:eastAsia="Arial"/>
          <w:b/>
          <w:bCs/>
          <w:spacing w:val="-1"/>
          <w:position w:val="-1"/>
          <w:sz w:val="24"/>
        </w:rPr>
        <w:t>Д</w:t>
      </w:r>
      <w:r w:rsidR="00085630" w:rsidRPr="00E14C40">
        <w:rPr>
          <w:rFonts w:eastAsia="Arial"/>
          <w:b/>
          <w:bCs/>
          <w:spacing w:val="2"/>
          <w:position w:val="-1"/>
          <w:sz w:val="24"/>
        </w:rPr>
        <w:t>Е</w:t>
      </w:r>
      <w:r w:rsidR="00085630" w:rsidRPr="00E14C40">
        <w:rPr>
          <w:rFonts w:eastAsia="Arial"/>
          <w:b/>
          <w:bCs/>
          <w:position w:val="-1"/>
          <w:sz w:val="24"/>
        </w:rPr>
        <w:t>Л У</w:t>
      </w:r>
      <w:r w:rsidR="00085630" w:rsidRPr="00E14C40">
        <w:rPr>
          <w:rFonts w:eastAsia="Arial"/>
          <w:b/>
          <w:bCs/>
          <w:spacing w:val="-5"/>
          <w:position w:val="-1"/>
          <w:sz w:val="24"/>
        </w:rPr>
        <w:t>Г</w:t>
      </w:r>
      <w:r w:rsidR="00085630" w:rsidRPr="00E14C40">
        <w:rPr>
          <w:rFonts w:eastAsia="Arial"/>
          <w:b/>
          <w:bCs/>
          <w:spacing w:val="-3"/>
          <w:position w:val="-1"/>
          <w:sz w:val="24"/>
        </w:rPr>
        <w:t>О</w:t>
      </w:r>
      <w:r w:rsidR="00085630" w:rsidRPr="00E14C40">
        <w:rPr>
          <w:rFonts w:eastAsia="Arial"/>
          <w:b/>
          <w:bCs/>
          <w:spacing w:val="-8"/>
          <w:position w:val="-1"/>
          <w:sz w:val="24"/>
        </w:rPr>
        <w:t>В</w:t>
      </w:r>
      <w:r w:rsidR="00085630" w:rsidRPr="00E14C40">
        <w:rPr>
          <w:rFonts w:eastAsia="Arial"/>
          <w:b/>
          <w:bCs/>
          <w:position w:val="-1"/>
          <w:sz w:val="24"/>
        </w:rPr>
        <w:t>О</w:t>
      </w:r>
      <w:r w:rsidR="00085630" w:rsidRPr="00E14C40">
        <w:rPr>
          <w:rFonts w:eastAsia="Arial"/>
          <w:b/>
          <w:bCs/>
          <w:spacing w:val="-17"/>
          <w:position w:val="-1"/>
          <w:sz w:val="24"/>
        </w:rPr>
        <w:t>Р</w:t>
      </w:r>
      <w:r w:rsidR="00085630" w:rsidRPr="00E14C40">
        <w:rPr>
          <w:rFonts w:eastAsia="Arial"/>
          <w:b/>
          <w:bCs/>
          <w:position w:val="-1"/>
          <w:sz w:val="24"/>
        </w:rPr>
        <w:t>А</w:t>
      </w:r>
    </w:p>
    <w:p w:rsidR="00085630" w:rsidRPr="00E14C40" w:rsidRDefault="00085630" w:rsidP="00085630">
      <w:pPr>
        <w:jc w:val="center"/>
        <w:rPr>
          <w:b/>
          <w:sz w:val="22"/>
          <w:lang w:val="ru-RU"/>
        </w:rPr>
      </w:pPr>
      <w:r w:rsidRPr="00E14C40">
        <w:rPr>
          <w:b/>
          <w:sz w:val="22"/>
          <w:lang w:val="ru-RU"/>
        </w:rPr>
        <w:t>О НАБАВЦИ ГОРИВА ЗА ПОТРЕБЕ ГРЕЈАЊА</w:t>
      </w:r>
    </w:p>
    <w:p w:rsidR="00085630" w:rsidRPr="00E14C40" w:rsidRDefault="00085630" w:rsidP="00085630">
      <w:pPr>
        <w:jc w:val="center"/>
        <w:rPr>
          <w:b/>
          <w:sz w:val="22"/>
          <w:lang w:val="ru-RU"/>
        </w:rPr>
      </w:pPr>
      <w:r w:rsidRPr="00E14C40">
        <w:rPr>
          <w:b/>
          <w:sz w:val="22"/>
          <w:lang w:val="ru-RU"/>
        </w:rPr>
        <w:t>ПАРТИЈА 1 - ЛОЖ УЉЕ</w:t>
      </w:r>
    </w:p>
    <w:p w:rsidR="00085630" w:rsidRPr="00E14C40" w:rsidRDefault="00085630" w:rsidP="00085630">
      <w:pPr>
        <w:jc w:val="center"/>
        <w:rPr>
          <w:b/>
          <w:lang w:val="ru-RU"/>
        </w:rPr>
      </w:pPr>
    </w:p>
    <w:p w:rsidR="00085630" w:rsidRPr="00E14C40" w:rsidRDefault="00085630" w:rsidP="00085630">
      <w:pPr>
        <w:jc w:val="both"/>
        <w:rPr>
          <w:b/>
          <w:iCs/>
          <w:sz w:val="22"/>
          <w:szCs w:val="22"/>
          <w:lang w:val="sr-Cyrl-CS"/>
        </w:rPr>
      </w:pPr>
      <w:r w:rsidRPr="00E14C40">
        <w:rPr>
          <w:b/>
          <w:iCs/>
          <w:sz w:val="22"/>
          <w:szCs w:val="22"/>
          <w:lang w:val="sr-Cyrl-CS"/>
        </w:rPr>
        <w:t>Закључен дана __________2016</w:t>
      </w:r>
      <w:r w:rsidRPr="00E14C40">
        <w:rPr>
          <w:b/>
          <w:iCs/>
          <w:sz w:val="22"/>
          <w:szCs w:val="22"/>
        </w:rPr>
        <w:t xml:space="preserve">. </w:t>
      </w:r>
      <w:r w:rsidRPr="00E14C40">
        <w:rPr>
          <w:b/>
          <w:iCs/>
          <w:sz w:val="22"/>
          <w:szCs w:val="22"/>
          <w:lang w:val="sr-Cyrl-CS"/>
        </w:rPr>
        <w:t>године између:</w:t>
      </w:r>
    </w:p>
    <w:p w:rsidR="00085630" w:rsidRPr="00E14C40" w:rsidRDefault="00085630" w:rsidP="00085630">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85630" w:rsidRPr="00E14C40" w:rsidRDefault="00085630" w:rsidP="00085630">
      <w:pPr>
        <w:rPr>
          <w:i/>
          <w:iCs/>
          <w:sz w:val="22"/>
          <w:szCs w:val="22"/>
          <w:lang w:val="sr-Cyrl-CS"/>
        </w:rPr>
      </w:pPr>
      <w:r w:rsidRPr="00E14C40">
        <w:rPr>
          <w:i/>
          <w:iCs/>
          <w:sz w:val="22"/>
          <w:szCs w:val="22"/>
        </w:rPr>
        <w:t xml:space="preserve"> ПИБ: </w:t>
      </w:r>
      <w:r w:rsidRPr="00E14C40">
        <w:rPr>
          <w:b/>
          <w:sz w:val="22"/>
          <w:szCs w:val="22"/>
        </w:rPr>
        <w:t xml:space="preserve">100491448, </w:t>
      </w:r>
      <w:r w:rsidRPr="00E14C40">
        <w:rPr>
          <w:i/>
          <w:iCs/>
          <w:sz w:val="22"/>
          <w:szCs w:val="22"/>
        </w:rPr>
        <w:t xml:space="preserve"> Матични број: </w:t>
      </w:r>
      <w:r w:rsidRPr="00E14C40">
        <w:rPr>
          <w:sz w:val="22"/>
          <w:szCs w:val="22"/>
        </w:rPr>
        <w:t xml:space="preserve"> </w:t>
      </w:r>
      <w:r w:rsidRPr="00E14C40">
        <w:rPr>
          <w:b/>
          <w:sz w:val="22"/>
          <w:szCs w:val="22"/>
          <w:lang w:val="sr-Cyrl-CS"/>
        </w:rPr>
        <w:t>07171820</w:t>
      </w:r>
    </w:p>
    <w:p w:rsidR="00085630" w:rsidRPr="00E14C40" w:rsidRDefault="00085630" w:rsidP="00085630">
      <w:pPr>
        <w:rPr>
          <w:i/>
          <w:iCs/>
          <w:sz w:val="22"/>
          <w:szCs w:val="22"/>
        </w:rPr>
      </w:pPr>
      <w:r w:rsidRPr="00E14C40">
        <w:rPr>
          <w:i/>
          <w:iCs/>
          <w:sz w:val="22"/>
          <w:szCs w:val="22"/>
        </w:rPr>
        <w:t xml:space="preserve">Број рачуна: </w:t>
      </w:r>
      <w:r w:rsidRPr="00E14C40">
        <w:rPr>
          <w:b/>
          <w:sz w:val="22"/>
          <w:szCs w:val="22"/>
        </w:rPr>
        <w:t>840-154640-62</w:t>
      </w:r>
    </w:p>
    <w:p w:rsidR="00085630" w:rsidRPr="00E14C40" w:rsidRDefault="00085630" w:rsidP="00085630">
      <w:pPr>
        <w:rPr>
          <w:i/>
          <w:iCs/>
          <w:sz w:val="22"/>
          <w:szCs w:val="22"/>
        </w:rPr>
      </w:pPr>
      <w:r w:rsidRPr="00E14C40">
        <w:rPr>
          <w:i/>
          <w:iCs/>
          <w:sz w:val="22"/>
          <w:szCs w:val="22"/>
        </w:rPr>
        <w:t>Телефон:018/</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85630" w:rsidRPr="00E14C40" w:rsidRDefault="00085630" w:rsidP="00085630">
      <w:pPr>
        <w:rPr>
          <w:i/>
          <w:iCs/>
          <w:sz w:val="22"/>
          <w:szCs w:val="22"/>
        </w:rPr>
      </w:pPr>
      <w:r w:rsidRPr="00E14C40">
        <w:rPr>
          <w:i/>
          <w:iCs/>
          <w:sz w:val="22"/>
          <w:szCs w:val="22"/>
        </w:rPr>
        <w:t xml:space="preserve">коју заступа </w:t>
      </w:r>
      <w:r w:rsidRPr="00E14C40">
        <w:rPr>
          <w:i/>
          <w:iCs/>
          <w:sz w:val="22"/>
          <w:szCs w:val="22"/>
          <w:lang w:val="sr-Cyrl-CS"/>
        </w:rPr>
        <w:t>начелник Гордана Цветковић</w:t>
      </w:r>
      <w:r w:rsidRPr="00E14C40">
        <w:rPr>
          <w:i/>
          <w:iCs/>
          <w:sz w:val="22"/>
          <w:szCs w:val="22"/>
        </w:rPr>
        <w:t xml:space="preserve">, </w:t>
      </w:r>
    </w:p>
    <w:p w:rsidR="00085630" w:rsidRPr="00E14C40" w:rsidRDefault="00085630" w:rsidP="00085630">
      <w:pPr>
        <w:jc w:val="both"/>
        <w:rPr>
          <w:b/>
          <w:iCs/>
          <w:sz w:val="22"/>
          <w:szCs w:val="22"/>
          <w:lang w:val="sr-Cyrl-CS"/>
        </w:rPr>
      </w:pPr>
    </w:p>
    <w:p w:rsidR="00085630" w:rsidRPr="00E14C40" w:rsidRDefault="00085630" w:rsidP="00085630">
      <w:pPr>
        <w:jc w:val="both"/>
        <w:rPr>
          <w:i/>
          <w:iCs/>
          <w:sz w:val="22"/>
          <w:szCs w:val="22"/>
          <w:lang w:val="sr-Cyrl-CS"/>
        </w:rPr>
      </w:pPr>
      <w:r w:rsidRPr="00E14C40">
        <w:rPr>
          <w:b/>
          <w:i/>
          <w:iCs/>
          <w:sz w:val="22"/>
          <w:szCs w:val="22"/>
          <w:lang w:val="sr-Cyrl-CS"/>
        </w:rPr>
        <w:t>2.ПРОДАВЦА</w:t>
      </w:r>
      <w:r w:rsidRPr="00E14C40">
        <w:rPr>
          <w:i/>
          <w:iCs/>
          <w:sz w:val="22"/>
          <w:szCs w:val="22"/>
          <w:lang w:val="sr-Cyrl-CS"/>
        </w:rPr>
        <w:t>:...........................................................................................................................................</w:t>
      </w:r>
    </w:p>
    <w:p w:rsidR="00085630" w:rsidRPr="00E14C40" w:rsidRDefault="00085630" w:rsidP="00085630">
      <w:pPr>
        <w:jc w:val="both"/>
        <w:rPr>
          <w:i/>
          <w:iCs/>
          <w:sz w:val="22"/>
          <w:szCs w:val="22"/>
        </w:rPr>
      </w:pPr>
      <w:r w:rsidRPr="00E14C40">
        <w:rPr>
          <w:i/>
          <w:iCs/>
          <w:sz w:val="22"/>
          <w:szCs w:val="22"/>
          <w:lang w:val="sr-Cyrl-CS"/>
        </w:rPr>
        <w:t>са седиштем у .............................................., улица ......................................................,бр............ ПИБ:.................................... Матични број: ........................................</w:t>
      </w:r>
    </w:p>
    <w:p w:rsidR="00085630" w:rsidRPr="00E14C40" w:rsidRDefault="00085630" w:rsidP="00085630">
      <w:pPr>
        <w:jc w:val="both"/>
        <w:rPr>
          <w:i/>
          <w:iCs/>
          <w:sz w:val="22"/>
          <w:szCs w:val="22"/>
          <w:lang w:val="sr-Cyrl-CS"/>
        </w:rPr>
      </w:pPr>
      <w:r w:rsidRPr="00E14C40">
        <w:rPr>
          <w:i/>
          <w:iCs/>
          <w:sz w:val="22"/>
          <w:szCs w:val="22"/>
          <w:lang w:val="sr-Cyrl-CS"/>
        </w:rPr>
        <w:t>Број рачуна: ............................................ Назив банке:..................................................,</w:t>
      </w:r>
    </w:p>
    <w:p w:rsidR="00085630" w:rsidRPr="00E14C40" w:rsidRDefault="00085630" w:rsidP="00085630">
      <w:pPr>
        <w:jc w:val="both"/>
        <w:rPr>
          <w:i/>
          <w:iCs/>
          <w:sz w:val="22"/>
          <w:szCs w:val="22"/>
          <w:lang w:val="sr-Cyrl-CS"/>
        </w:rPr>
      </w:pPr>
      <w:r w:rsidRPr="00E14C40">
        <w:rPr>
          <w:i/>
          <w:iCs/>
          <w:sz w:val="22"/>
          <w:szCs w:val="22"/>
          <w:lang w:val="sr-Cyrl-CS"/>
        </w:rPr>
        <w:t>кога заступа:.......................................................,</w:t>
      </w:r>
    </w:p>
    <w:p w:rsidR="00085630" w:rsidRPr="00E14C40" w:rsidRDefault="00085630" w:rsidP="00085630">
      <w:pPr>
        <w:jc w:val="both"/>
        <w:rPr>
          <w:i/>
          <w:iCs/>
          <w:sz w:val="22"/>
          <w:szCs w:val="22"/>
          <w:lang w:val="sr-Cyrl-CS"/>
        </w:rPr>
      </w:pPr>
    </w:p>
    <w:p w:rsidR="00085630" w:rsidRPr="00E14C40" w:rsidRDefault="00085630" w:rsidP="00085630">
      <w:pPr>
        <w:jc w:val="both"/>
        <w:rPr>
          <w:iCs/>
          <w:sz w:val="22"/>
          <w:szCs w:val="22"/>
        </w:rPr>
      </w:pPr>
      <w:r w:rsidRPr="00E14C40">
        <w:rPr>
          <w:iCs/>
          <w:sz w:val="22"/>
          <w:szCs w:val="22"/>
          <w:lang w:val="sr-Cyrl-CS"/>
        </w:rPr>
        <w:t>Основ уговора:</w:t>
      </w:r>
    </w:p>
    <w:p w:rsidR="00085630" w:rsidRPr="00E14C40" w:rsidRDefault="00085630" w:rsidP="00085630">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r w:rsidRPr="00E14C40">
        <w:rPr>
          <w:iCs/>
          <w:sz w:val="22"/>
          <w:szCs w:val="22"/>
        </w:rPr>
        <w:t>404-2-</w:t>
      </w:r>
      <w:r w:rsidRPr="00E14C40">
        <w:rPr>
          <w:iCs/>
          <w:sz w:val="22"/>
          <w:szCs w:val="22"/>
          <w:lang w:val="sr-Cyrl-CS"/>
        </w:rPr>
        <w:t>8</w:t>
      </w:r>
      <w:r w:rsidRPr="00E14C40">
        <w:rPr>
          <w:iCs/>
          <w:sz w:val="22"/>
          <w:szCs w:val="22"/>
        </w:rPr>
        <w:t>/201</w:t>
      </w:r>
      <w:r w:rsidRPr="00E14C40">
        <w:rPr>
          <w:iCs/>
          <w:sz w:val="22"/>
          <w:szCs w:val="22"/>
          <w:lang w:val="sr-Cyrl-CS"/>
        </w:rPr>
        <w:t>6</w:t>
      </w:r>
      <w:r w:rsidRPr="00E14C40">
        <w:rPr>
          <w:iCs/>
          <w:sz w:val="22"/>
          <w:szCs w:val="22"/>
        </w:rPr>
        <w:t>-0</w:t>
      </w:r>
      <w:r w:rsidRPr="00E14C40">
        <w:rPr>
          <w:iCs/>
          <w:sz w:val="22"/>
          <w:szCs w:val="22"/>
          <w:lang w:val="sr-Cyrl-CS"/>
        </w:rPr>
        <w:t>5</w:t>
      </w:r>
    </w:p>
    <w:p w:rsidR="00085630" w:rsidRPr="00E14C40" w:rsidRDefault="00085630" w:rsidP="00085630">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sidRPr="00E14C40">
        <w:rPr>
          <w:iCs/>
          <w:sz w:val="22"/>
          <w:szCs w:val="22"/>
          <w:lang w:val="sr-Cyrl-CS"/>
        </w:rPr>
        <w:t>6 од _______________20</w:t>
      </w:r>
      <w:r w:rsidRPr="00E14C40">
        <w:rPr>
          <w:iCs/>
          <w:sz w:val="22"/>
          <w:szCs w:val="22"/>
        </w:rPr>
        <w:t>1</w:t>
      </w:r>
      <w:r w:rsidRPr="00E14C40">
        <w:rPr>
          <w:iCs/>
          <w:sz w:val="22"/>
          <w:szCs w:val="22"/>
          <w:lang w:val="sr-Cyrl-CS"/>
        </w:rPr>
        <w:t>6.године.</w:t>
      </w:r>
    </w:p>
    <w:p w:rsidR="00085630" w:rsidRPr="00E14C40" w:rsidRDefault="00085630" w:rsidP="00085630">
      <w:pPr>
        <w:jc w:val="both"/>
        <w:rPr>
          <w:iCs/>
          <w:sz w:val="22"/>
          <w:szCs w:val="22"/>
        </w:rPr>
      </w:pPr>
      <w:r w:rsidRPr="00E14C40">
        <w:rPr>
          <w:iCs/>
          <w:sz w:val="22"/>
          <w:szCs w:val="22"/>
          <w:lang w:val="sr-Cyrl-CS"/>
        </w:rPr>
        <w:t>Понуда изабраног понуђача бр. _______________ од............................године.</w:t>
      </w:r>
      <w:r w:rsidRPr="00E14C40">
        <w:rPr>
          <w:sz w:val="22"/>
          <w:szCs w:val="22"/>
          <w:lang w:val="sr-Cyrl-CS"/>
        </w:rPr>
        <w:t xml:space="preserve">                                                                                                            </w:t>
      </w:r>
      <w:r w:rsidRPr="00E14C40">
        <w:rPr>
          <w:b/>
          <w:sz w:val="22"/>
          <w:szCs w:val="22"/>
          <w:lang w:val="sr-Cyrl-CS"/>
        </w:rPr>
        <w:t xml:space="preserve">                                                                                                                                                                                                                                            </w:t>
      </w:r>
    </w:p>
    <w:p w:rsidR="00085630" w:rsidRPr="00E14C40" w:rsidRDefault="00085630" w:rsidP="00085630">
      <w:pPr>
        <w:pStyle w:val="ListParagraph"/>
        <w:ind w:left="0"/>
        <w:jc w:val="both"/>
        <w:rPr>
          <w:rFonts w:ascii="Times New Roman" w:hAnsi="Times New Roman"/>
          <w:lang w:val="sr-Cyrl-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EF120E" w:rsidRDefault="00EF120E" w:rsidP="00EF120E">
      <w:pPr>
        <w:spacing w:after="120"/>
        <w:rPr>
          <w:b/>
          <w:sz w:val="22"/>
          <w:szCs w:val="22"/>
          <w:lang w:val="ru-RU"/>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r w:rsidRPr="00EF120E">
        <w:rPr>
          <w:b/>
          <w:sz w:val="22"/>
          <w:szCs w:val="22"/>
          <w:lang w:val="ru-RU"/>
        </w:rPr>
        <w:t xml:space="preserve"> </w:t>
      </w:r>
    </w:p>
    <w:p w:rsidR="00EF120E" w:rsidRDefault="00EF120E" w:rsidP="00EF120E">
      <w:pPr>
        <w:spacing w:after="120"/>
        <w:jc w:val="center"/>
        <w:rPr>
          <w:b/>
          <w:sz w:val="22"/>
          <w:szCs w:val="22"/>
          <w:lang w:val="ru-RU"/>
        </w:rPr>
      </w:pPr>
    </w:p>
    <w:p w:rsidR="00EF120E" w:rsidRPr="00E14C40" w:rsidRDefault="00EF120E" w:rsidP="00EF120E">
      <w:pPr>
        <w:spacing w:after="120"/>
        <w:jc w:val="center"/>
        <w:rPr>
          <w:b/>
          <w:sz w:val="22"/>
          <w:szCs w:val="22"/>
        </w:rPr>
      </w:pPr>
      <w:r w:rsidRPr="00E14C40">
        <w:rPr>
          <w:b/>
          <w:sz w:val="22"/>
          <w:szCs w:val="22"/>
          <w:lang w:val="ru-RU"/>
        </w:rPr>
        <w:t xml:space="preserve">Члан 1. </w:t>
      </w:r>
    </w:p>
    <w:p w:rsidR="00085630" w:rsidRPr="00E14C40" w:rsidRDefault="00085630" w:rsidP="00085630">
      <w:pPr>
        <w:spacing w:after="120"/>
        <w:jc w:val="both"/>
        <w:rPr>
          <w:sz w:val="22"/>
          <w:szCs w:val="22"/>
          <w:lang w:val="ru-RU"/>
        </w:rPr>
      </w:pPr>
      <w:r w:rsidRPr="00E14C40">
        <w:rPr>
          <w:b/>
          <w:sz w:val="22"/>
          <w:szCs w:val="22"/>
          <w:lang w:val="ru-RU"/>
        </w:rPr>
        <w:t xml:space="preserve">1.1. </w:t>
      </w:r>
      <w:r w:rsidRPr="00E14C40">
        <w:rPr>
          <w:sz w:val="22"/>
          <w:szCs w:val="22"/>
          <w:lang w:val="ru-RU"/>
        </w:rPr>
        <w:t>Предмет Уговора је набавка горива за потребе грејања-партија 1 лож уље из асортимана продавца</w:t>
      </w:r>
      <w:r w:rsidR="00085790" w:rsidRPr="00E14C40">
        <w:rPr>
          <w:sz w:val="22"/>
          <w:szCs w:val="22"/>
          <w:lang w:val="ru-RU"/>
        </w:rPr>
        <w:t xml:space="preserve"> (у даљем тексту: нафтни деривати)</w:t>
      </w:r>
      <w:r w:rsidRPr="00E14C40">
        <w:rPr>
          <w:sz w:val="22"/>
          <w:szCs w:val="22"/>
          <w:lang w:val="ru-RU"/>
        </w:rPr>
        <w:t>. Количина, цена, рок и начин плаћања, рок и начин испоруке утврђени су у понуди бр. ____________ од ______________ продавца која је саставни део уговора.</w:t>
      </w:r>
    </w:p>
    <w:p w:rsidR="00085630" w:rsidRDefault="00085630" w:rsidP="00085630">
      <w:pPr>
        <w:jc w:val="both"/>
        <w:rPr>
          <w:sz w:val="22"/>
          <w:szCs w:val="22"/>
          <w:lang w:val="ru-RU"/>
        </w:rPr>
      </w:pPr>
      <w:r w:rsidRPr="00E14C40">
        <w:rPr>
          <w:b/>
          <w:sz w:val="22"/>
          <w:szCs w:val="22"/>
          <w:lang w:val="ru-RU"/>
        </w:rPr>
        <w:t>1.</w:t>
      </w:r>
      <w:r w:rsidRPr="00E14C40">
        <w:rPr>
          <w:b/>
          <w:sz w:val="22"/>
          <w:szCs w:val="22"/>
        </w:rPr>
        <w:t>2</w:t>
      </w:r>
      <w:r w:rsidRPr="00E14C40">
        <w:rPr>
          <w:b/>
          <w:sz w:val="22"/>
          <w:szCs w:val="22"/>
          <w:lang w:val="ru-RU"/>
        </w:rPr>
        <w:t>.</w:t>
      </w:r>
      <w:r w:rsidRPr="00E14C40">
        <w:rPr>
          <w:noProof/>
          <w:sz w:val="22"/>
          <w:szCs w:val="22"/>
          <w:lang w:val="ru-RU"/>
        </w:rPr>
        <w:t xml:space="preserve"> </w:t>
      </w:r>
      <w:r w:rsidRPr="00E14C40">
        <w:rPr>
          <w:sz w:val="22"/>
          <w:szCs w:val="22"/>
          <w:lang w:val="ru-RU"/>
        </w:rPr>
        <w:t xml:space="preserve">Паритет испоруке </w:t>
      </w:r>
      <w:r w:rsidR="002E07E9" w:rsidRPr="00E14C40">
        <w:rPr>
          <w:sz w:val="22"/>
          <w:szCs w:val="22"/>
          <w:lang w:val="ru-RU"/>
        </w:rPr>
        <w:t xml:space="preserve">– </w:t>
      </w:r>
      <w:r w:rsidR="002E07E9" w:rsidRPr="00E14C40">
        <w:rPr>
          <w:b/>
          <w:sz w:val="22"/>
          <w:szCs w:val="22"/>
          <w:u w:val="single"/>
          <w:lang w:val="ru-RU"/>
        </w:rPr>
        <w:t>резервоар купца, на адреси: Николе Тесле 121, 18410 Дољевац</w:t>
      </w:r>
      <w:r w:rsidR="002E07E9" w:rsidRPr="00E14C40">
        <w:rPr>
          <w:sz w:val="22"/>
          <w:szCs w:val="22"/>
          <w:lang w:val="ru-RU"/>
        </w:rPr>
        <w:t xml:space="preserve">, -  </w:t>
      </w:r>
      <w:r w:rsidRPr="00E14C40">
        <w:rPr>
          <w:sz w:val="22"/>
          <w:szCs w:val="22"/>
          <w:lang w:val="ru-RU"/>
        </w:rPr>
        <w:t>означава место где продавац испоручује нафтне деривате купцу   и</w:t>
      </w:r>
      <w:r w:rsidRPr="00E14C40">
        <w:rPr>
          <w:noProof/>
          <w:sz w:val="22"/>
          <w:szCs w:val="22"/>
          <w:lang w:val="ru-RU"/>
        </w:rPr>
        <w:t xml:space="preserve"> где</w:t>
      </w:r>
      <w:r w:rsidRPr="00E14C40">
        <w:rPr>
          <w:sz w:val="22"/>
          <w:szCs w:val="22"/>
          <w:lang w:val="ru-RU"/>
        </w:rPr>
        <w:t xml:space="preserve"> на купца, у тренутку извршене испоруке, прелазе сви ризици од оштећења и губитка нафтних деривата.</w:t>
      </w:r>
    </w:p>
    <w:p w:rsidR="00EF120E" w:rsidRPr="00E14C40" w:rsidRDefault="00EF120E" w:rsidP="00085630">
      <w:pPr>
        <w:jc w:val="both"/>
        <w:rPr>
          <w:sz w:val="22"/>
          <w:szCs w:val="22"/>
          <w:lang w:val="ru-RU"/>
        </w:rPr>
      </w:pPr>
    </w:p>
    <w:p w:rsidR="009526F1" w:rsidRPr="00E14C40" w:rsidRDefault="009526F1" w:rsidP="009526F1">
      <w:pPr>
        <w:pStyle w:val="BodyText"/>
        <w:spacing w:after="240"/>
        <w:jc w:val="center"/>
        <w:rPr>
          <w:b/>
          <w:szCs w:val="24"/>
          <w:lang w:val="pl-PL"/>
        </w:rPr>
      </w:pPr>
      <w:r w:rsidRPr="00E14C40">
        <w:rPr>
          <w:b/>
          <w:szCs w:val="24"/>
          <w:lang w:val="pl-PL"/>
        </w:rPr>
        <w:t>Члан 2.</w:t>
      </w:r>
    </w:p>
    <w:p w:rsidR="009526F1" w:rsidRPr="00E14C40" w:rsidRDefault="009526F1" w:rsidP="009526F1">
      <w:pPr>
        <w:pStyle w:val="BodyText"/>
        <w:spacing w:after="240"/>
        <w:jc w:val="both"/>
        <w:rPr>
          <w:szCs w:val="24"/>
          <w:lang w:val="sl-SI"/>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Pr="00E14C40">
        <w:rPr>
          <w:szCs w:val="24"/>
          <w:lang w:val="sr-Cyrl-RS"/>
        </w:rPr>
        <w:t>понудом и о</w:t>
      </w:r>
      <w:r w:rsidRPr="00E14C40">
        <w:rPr>
          <w:szCs w:val="24"/>
          <w:lang w:val="sl-SI"/>
        </w:rPr>
        <w:t xml:space="preserve">пштим правилима, која чине саставни део овог Уговора </w:t>
      </w:r>
      <w:r w:rsidRPr="00E14C40">
        <w:rPr>
          <w:szCs w:val="24"/>
        </w:rPr>
        <w:t>и налазе се на web сајту Продавца</w:t>
      </w:r>
      <w:r w:rsidRPr="00E14C40">
        <w:rPr>
          <w:szCs w:val="24"/>
          <w:lang w:val="sr-Cyrl-RS"/>
        </w:rPr>
        <w:t>.</w:t>
      </w:r>
      <w:r w:rsidRPr="00E14C40">
        <w:rPr>
          <w:szCs w:val="24"/>
        </w:rPr>
        <w:t xml:space="preserve"> </w:t>
      </w:r>
    </w:p>
    <w:p w:rsidR="009526F1" w:rsidRPr="00E14C40" w:rsidRDefault="009526F1" w:rsidP="009526F1">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9526F1" w:rsidRPr="00E14C40" w:rsidRDefault="009526F1" w:rsidP="009526F1">
      <w:pPr>
        <w:pStyle w:val="BodyText"/>
        <w:spacing w:after="240"/>
        <w:jc w:val="center"/>
        <w:rPr>
          <w:b/>
          <w:szCs w:val="24"/>
          <w:lang w:val="ru-RU"/>
        </w:rPr>
      </w:pPr>
      <w:r w:rsidRPr="00E14C40">
        <w:rPr>
          <w:b/>
          <w:szCs w:val="24"/>
          <w:lang w:val="ru-RU"/>
        </w:rPr>
        <w:t>Члан 3.</w:t>
      </w:r>
    </w:p>
    <w:p w:rsidR="009526F1" w:rsidRPr="00E14C40" w:rsidRDefault="009526F1" w:rsidP="009526F1">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 xml:space="preserve">Одлуком о буџету општине Дољевац за 2016.годину. За део реализације </w:t>
      </w:r>
      <w:r w:rsidRPr="00E14C40">
        <w:rPr>
          <w:rFonts w:eastAsia="Arial Unicode MS"/>
          <w:bCs/>
          <w:kern w:val="2"/>
          <w:sz w:val="22"/>
          <w:szCs w:val="22"/>
          <w:lang w:val="sr-Cyrl-CS" w:eastAsia="ar-SA"/>
        </w:rPr>
        <w:lastRenderedPageBreak/>
        <w:t>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 годину.</w:t>
      </w:r>
    </w:p>
    <w:p w:rsidR="009526F1" w:rsidRPr="00E14C40" w:rsidRDefault="009526F1" w:rsidP="009526F1">
      <w:pPr>
        <w:suppressAutoHyphens/>
        <w:spacing w:line="100" w:lineRule="atLeast"/>
        <w:jc w:val="both"/>
        <w:rPr>
          <w:rFonts w:eastAsia="Arial Unicode MS"/>
          <w:kern w:val="2"/>
          <w:sz w:val="22"/>
          <w:szCs w:val="22"/>
          <w:lang w:val="sr-Cyrl-CS" w:eastAsia="sr-Latn-CS"/>
        </w:rPr>
      </w:pPr>
    </w:p>
    <w:p w:rsidR="009526F1" w:rsidRPr="00322993" w:rsidRDefault="009526F1" w:rsidP="009526F1">
      <w:pPr>
        <w:pStyle w:val="BodyText"/>
        <w:spacing w:after="240"/>
        <w:jc w:val="both"/>
        <w:rPr>
          <w:szCs w:val="24"/>
          <w:lang w:val="sr-Cyrl-RS"/>
        </w:rPr>
      </w:pPr>
      <w:r w:rsidRPr="00E14C40">
        <w:rPr>
          <w:szCs w:val="24"/>
        </w:rPr>
        <w:t>Цене</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утврђују</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одлукама</w:t>
      </w:r>
      <w:r w:rsidRPr="00E14C40">
        <w:rPr>
          <w:szCs w:val="24"/>
          <w:lang w:val="sr-Cyrl-CS"/>
        </w:rPr>
        <w:t xml:space="preserve"> </w:t>
      </w:r>
      <w:r w:rsidRPr="00E14C40">
        <w:rPr>
          <w:szCs w:val="24"/>
        </w:rPr>
        <w:t>Продавца у складу</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кретањем</w:t>
      </w:r>
      <w:r w:rsidRPr="00E14C40">
        <w:rPr>
          <w:szCs w:val="24"/>
          <w:lang w:val="sr-Cyrl-CS"/>
        </w:rPr>
        <w:t xml:space="preserve"> </w:t>
      </w:r>
      <w:r w:rsidRPr="00E14C40">
        <w:rPr>
          <w:szCs w:val="24"/>
        </w:rPr>
        <w:t>цена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тржишту</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 Републици</w:t>
      </w:r>
      <w:r w:rsidRPr="00E14C40">
        <w:rPr>
          <w:szCs w:val="24"/>
          <w:lang w:val="sr-Cyrl-CS"/>
        </w:rPr>
        <w:t xml:space="preserve"> </w:t>
      </w:r>
      <w:r w:rsidRPr="00E14C40">
        <w:rPr>
          <w:szCs w:val="24"/>
        </w:rPr>
        <w:t xml:space="preserve">Србији. </w:t>
      </w:r>
      <w:r w:rsidR="00322993">
        <w:rPr>
          <w:szCs w:val="24"/>
          <w:lang w:val="sr-Cyrl-RS"/>
        </w:rPr>
        <w:t>Промене цена ће се односити како на повећање, тако и на смањење цена деривата.</w:t>
      </w:r>
    </w:p>
    <w:p w:rsidR="009526F1" w:rsidRPr="00E14C40" w:rsidRDefault="009526F1" w:rsidP="009526F1">
      <w:pPr>
        <w:pStyle w:val="BodyText"/>
        <w:spacing w:after="240"/>
        <w:jc w:val="both"/>
        <w:rPr>
          <w:szCs w:val="24"/>
          <w:lang w:val="sr-Cyrl-CS"/>
        </w:rPr>
      </w:pPr>
      <w:r w:rsidRPr="00E14C40">
        <w:rPr>
          <w:szCs w:val="24"/>
        </w:rPr>
        <w:t>Испоручене</w:t>
      </w:r>
      <w:r w:rsidRPr="00E14C40">
        <w:rPr>
          <w:szCs w:val="24"/>
          <w:lang w:val="sr-Cyrl-CS"/>
        </w:rPr>
        <w:t xml:space="preserve"> </w:t>
      </w:r>
      <w:r w:rsidRPr="00E14C40">
        <w:rPr>
          <w:szCs w:val="24"/>
        </w:rPr>
        <w:t>нафтне</w:t>
      </w:r>
      <w:r w:rsidRPr="00E14C40">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Pr="00E14C40">
        <w:rPr>
          <w:szCs w:val="24"/>
          <w:lang w:val="sr-Cyrl-CS"/>
        </w:rPr>
        <w:t xml:space="preserve"> </w:t>
      </w:r>
      <w:r w:rsidRPr="00E14C40">
        <w:rPr>
          <w:szCs w:val="24"/>
        </w:rPr>
        <w:t>ће</w:t>
      </w:r>
      <w:r w:rsidRPr="00E14C40">
        <w:rPr>
          <w:szCs w:val="24"/>
          <w:lang w:val="sr-Cyrl-CS"/>
        </w:rPr>
        <w:t xml:space="preserve"> </w:t>
      </w:r>
      <w:r w:rsidRPr="00E14C40">
        <w:rPr>
          <w:szCs w:val="24"/>
        </w:rPr>
        <w:t>фактурисати</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по</w:t>
      </w:r>
      <w:r w:rsidRPr="00E14C40">
        <w:rPr>
          <w:szCs w:val="24"/>
          <w:lang w:val="sr-Cyrl-CS"/>
        </w:rPr>
        <w:t xml:space="preserve"> </w:t>
      </w:r>
      <w:r w:rsidRPr="00E14C40">
        <w:rPr>
          <w:szCs w:val="24"/>
        </w:rPr>
        <w:t>цени</w:t>
      </w:r>
      <w:r w:rsidRPr="00E14C40">
        <w:rPr>
          <w:szCs w:val="24"/>
          <w:lang w:val="sr-Cyrl-CS"/>
        </w:rPr>
        <w:t xml:space="preserve"> </w:t>
      </w:r>
      <w:r w:rsidRPr="00E14C40">
        <w:rPr>
          <w:szCs w:val="24"/>
        </w:rPr>
        <w:t>која</w:t>
      </w:r>
      <w:r w:rsidRPr="00E14C40">
        <w:rPr>
          <w:szCs w:val="24"/>
          <w:lang w:val="sr-Cyrl-CS"/>
        </w:rPr>
        <w:t xml:space="preserve"> </w:t>
      </w:r>
      <w:r w:rsidRPr="00E14C40">
        <w:rPr>
          <w:szCs w:val="24"/>
        </w:rPr>
        <w:t>важи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дан</w:t>
      </w:r>
      <w:r w:rsidRPr="00E14C40">
        <w:rPr>
          <w:szCs w:val="24"/>
          <w:lang w:val="sr-Cyrl-CS"/>
        </w:rPr>
        <w:t xml:space="preserve"> </w:t>
      </w:r>
      <w:r w:rsidRPr="00E14C40">
        <w:rPr>
          <w:szCs w:val="24"/>
        </w:rPr>
        <w:t>испоруке</w:t>
      </w:r>
      <w:r w:rsidR="00EF120E">
        <w:rPr>
          <w:szCs w:val="24"/>
        </w:rPr>
        <w:t>.</w:t>
      </w:r>
      <w:r w:rsidRPr="00E14C40">
        <w:rPr>
          <w:szCs w:val="24"/>
          <w:lang w:val="sr-Cyrl-CS"/>
        </w:rPr>
        <w:t xml:space="preserve"> </w:t>
      </w:r>
    </w:p>
    <w:p w:rsidR="009526F1" w:rsidRPr="00E14C40" w:rsidRDefault="009526F1" w:rsidP="009526F1">
      <w:pPr>
        <w:pStyle w:val="BodyText"/>
        <w:spacing w:after="240"/>
        <w:jc w:val="center"/>
        <w:rPr>
          <w:szCs w:val="24"/>
          <w:lang w:val="sr-Cyrl-CS"/>
        </w:rPr>
      </w:pPr>
      <w:r w:rsidRPr="00E14C40">
        <w:rPr>
          <w:b/>
          <w:szCs w:val="24"/>
        </w:rPr>
        <w:t>Члан</w:t>
      </w:r>
      <w:r w:rsidRPr="00E14C40">
        <w:rPr>
          <w:b/>
          <w:szCs w:val="24"/>
          <w:lang w:val="sr-Cyrl-CS"/>
        </w:rPr>
        <w:t xml:space="preserve"> </w:t>
      </w:r>
      <w:r w:rsidRPr="00E14C40">
        <w:rPr>
          <w:b/>
          <w:szCs w:val="24"/>
          <w:lang w:val="sl-SI"/>
        </w:rPr>
        <w:t>4.</w:t>
      </w:r>
    </w:p>
    <w:p w:rsidR="009526F1" w:rsidRPr="00E14C40" w:rsidRDefault="009526F1" w:rsidP="009526F1">
      <w:pPr>
        <w:pStyle w:val="BodyText"/>
        <w:spacing w:after="240"/>
        <w:rPr>
          <w:szCs w:val="24"/>
        </w:rPr>
      </w:pPr>
      <w:r w:rsidRPr="00E14C40">
        <w:rPr>
          <w:szCs w:val="24"/>
        </w:rPr>
        <w:t>Попуст</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цену нафтних деривата се</w:t>
      </w:r>
      <w:r w:rsidRPr="00E14C40">
        <w:rPr>
          <w:szCs w:val="24"/>
          <w:lang w:val="sr-Cyrl-CS"/>
        </w:rPr>
        <w:t xml:space="preserve"> </w:t>
      </w:r>
      <w:r w:rsidRPr="00E14C40">
        <w:rPr>
          <w:szCs w:val="24"/>
        </w:rPr>
        <w:t>одобрава</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основу</w:t>
      </w:r>
      <w:r w:rsidRPr="00E14C40">
        <w:rPr>
          <w:szCs w:val="24"/>
          <w:lang w:val="sr-Cyrl-CS"/>
        </w:rPr>
        <w:t xml:space="preserve"> </w:t>
      </w:r>
      <w:r w:rsidRPr="00E14C40">
        <w:rPr>
          <w:szCs w:val="24"/>
        </w:rPr>
        <w:t>преузетих</w:t>
      </w:r>
      <w:r w:rsidRPr="00E14C40">
        <w:rPr>
          <w:szCs w:val="24"/>
          <w:lang w:val="sr-Cyrl-CS"/>
        </w:rPr>
        <w:t xml:space="preserve"> </w:t>
      </w:r>
      <w:r w:rsidRPr="00E14C40">
        <w:rPr>
          <w:szCs w:val="24"/>
        </w:rPr>
        <w:t>количина</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месечном</w:t>
      </w:r>
      <w:r w:rsidRPr="00E14C40">
        <w:rPr>
          <w:szCs w:val="24"/>
          <w:lang w:val="sr-Cyrl-CS"/>
        </w:rPr>
        <w:t xml:space="preserve"> </w:t>
      </w:r>
      <w:r w:rsidRPr="00E14C40">
        <w:rPr>
          <w:szCs w:val="24"/>
        </w:rPr>
        <w:t>нивоу, за</w:t>
      </w:r>
      <w:r w:rsidRPr="00E14C40">
        <w:rPr>
          <w:szCs w:val="24"/>
          <w:lang w:val="sr-Cyrl-CS"/>
        </w:rPr>
        <w:t xml:space="preserve"> </w:t>
      </w:r>
      <w:r w:rsidRPr="00E14C40">
        <w:rPr>
          <w:szCs w:val="24"/>
        </w:rPr>
        <w:t>календарски</w:t>
      </w:r>
      <w:r w:rsidRPr="00E14C40">
        <w:rPr>
          <w:szCs w:val="24"/>
          <w:lang w:val="sr-Cyrl-CS"/>
        </w:rPr>
        <w:t xml:space="preserve"> </w:t>
      </w:r>
      <w:r w:rsidRPr="00E14C40">
        <w:rPr>
          <w:szCs w:val="24"/>
        </w:rPr>
        <w:t>месец, по</w:t>
      </w:r>
      <w:r w:rsidRPr="00E14C40">
        <w:rPr>
          <w:szCs w:val="24"/>
          <w:lang w:val="sr-Cyrl-CS"/>
        </w:rPr>
        <w:t xml:space="preserve"> </w:t>
      </w:r>
      <w:r w:rsidRPr="00E14C40">
        <w:rPr>
          <w:szCs w:val="24"/>
        </w:rPr>
        <w:t>важећим</w:t>
      </w:r>
      <w:r w:rsidRPr="00E14C40">
        <w:rPr>
          <w:szCs w:val="24"/>
          <w:lang w:val="sr-Cyrl-CS"/>
        </w:rPr>
        <w:t xml:space="preserve"> </w:t>
      </w:r>
      <w:r w:rsidRPr="00E14C40">
        <w:rPr>
          <w:szCs w:val="24"/>
        </w:rPr>
        <w:t>Скалама</w:t>
      </w:r>
      <w:r w:rsidRPr="00E14C40">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9526F1" w:rsidRPr="00E14C40" w:rsidRDefault="009526F1" w:rsidP="009526F1">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9526F1" w:rsidRPr="00E14C40" w:rsidRDefault="009526F1" w:rsidP="009526F1">
      <w:pPr>
        <w:pStyle w:val="BodyText"/>
        <w:spacing w:after="240"/>
        <w:jc w:val="both"/>
        <w:rPr>
          <w:szCs w:val="24"/>
          <w:lang w:val="sr-Cyrl-CS"/>
        </w:rPr>
      </w:pPr>
      <w:r w:rsidRPr="00E14C40">
        <w:rPr>
          <w:szCs w:val="24"/>
        </w:rPr>
        <w:t>Уколико у току</w:t>
      </w:r>
      <w:r w:rsidRPr="00E14C40">
        <w:rPr>
          <w:szCs w:val="24"/>
          <w:lang w:val="sr-Cyrl-CS"/>
        </w:rPr>
        <w:t xml:space="preserve"> </w:t>
      </w:r>
      <w:r w:rsidRPr="00E14C40">
        <w:rPr>
          <w:szCs w:val="24"/>
        </w:rPr>
        <w:t>трајања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дође</w:t>
      </w:r>
      <w:r w:rsidRPr="00E14C40">
        <w:rPr>
          <w:szCs w:val="24"/>
          <w:lang w:val="sr-Cyrl-CS"/>
        </w:rPr>
        <w:t xml:space="preserve"> </w:t>
      </w:r>
      <w:r w:rsidRPr="00E14C40">
        <w:rPr>
          <w:szCs w:val="24"/>
        </w:rPr>
        <w:t>до</w:t>
      </w:r>
      <w:r w:rsidRPr="00E14C40">
        <w:rPr>
          <w:szCs w:val="24"/>
          <w:lang w:val="sr-Cyrl-CS"/>
        </w:rPr>
        <w:t xml:space="preserve"> </w:t>
      </w:r>
      <w:r w:rsidRPr="00E14C40">
        <w:rPr>
          <w:szCs w:val="24"/>
        </w:rPr>
        <w:t>промене</w:t>
      </w:r>
      <w:r w:rsidRPr="00E14C40">
        <w:rPr>
          <w:szCs w:val="24"/>
          <w:lang w:val="sr-Cyrl-CS"/>
        </w:rPr>
        <w:t xml:space="preserve"> </w:t>
      </w:r>
      <w:r w:rsidRPr="00E14C40">
        <w:rPr>
          <w:szCs w:val="24"/>
        </w:rPr>
        <w:t>количинских</w:t>
      </w:r>
      <w:r w:rsidRPr="00E14C40">
        <w:rPr>
          <w:szCs w:val="24"/>
          <w:lang w:val="sr-Cyrl-CS"/>
        </w:rPr>
        <w:t xml:space="preserve"> </w:t>
      </w:r>
      <w:r w:rsidRPr="00E14C40">
        <w:rPr>
          <w:szCs w:val="24"/>
        </w:rPr>
        <w:t>попуста</w:t>
      </w:r>
      <w:r w:rsidRPr="00E14C40">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Pr="00E14C40">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Pr="00E14C40">
        <w:rPr>
          <w:szCs w:val="24"/>
          <w:lang w:val="sr-Cyrl-CS"/>
        </w:rPr>
        <w:t xml:space="preserve"> </w:t>
      </w:r>
      <w:r w:rsidRPr="00E14C40">
        <w:rPr>
          <w:szCs w:val="24"/>
        </w:rPr>
        <w:t>је у обавези</w:t>
      </w:r>
      <w:r w:rsidRPr="00E14C40">
        <w:rPr>
          <w:szCs w:val="24"/>
          <w:lang w:val="sr-Cyrl-CS"/>
        </w:rPr>
        <w:t xml:space="preserve"> </w:t>
      </w:r>
      <w:r w:rsidRPr="00E14C40">
        <w:rPr>
          <w:szCs w:val="24"/>
        </w:rPr>
        <w:t>да о насталој</w:t>
      </w:r>
      <w:r w:rsidRPr="00E14C40">
        <w:rPr>
          <w:szCs w:val="24"/>
          <w:lang w:val="sr-Cyrl-CS"/>
        </w:rPr>
        <w:t xml:space="preserve"> </w:t>
      </w:r>
      <w:r w:rsidRPr="00E14C40">
        <w:rPr>
          <w:szCs w:val="24"/>
        </w:rPr>
        <w:t>промени у писаној</w:t>
      </w:r>
      <w:r w:rsidRPr="00E14C40">
        <w:rPr>
          <w:szCs w:val="24"/>
          <w:lang w:val="sr-Cyrl-CS"/>
        </w:rPr>
        <w:t xml:space="preserve"> </w:t>
      </w:r>
      <w:r w:rsidRPr="00E14C40">
        <w:rPr>
          <w:szCs w:val="24"/>
        </w:rPr>
        <w:t>форми</w:t>
      </w:r>
      <w:r w:rsidRPr="00E14C40">
        <w:rPr>
          <w:szCs w:val="24"/>
          <w:lang w:val="sr-Cyrl-CS"/>
        </w:rPr>
        <w:t xml:space="preserve"> </w:t>
      </w:r>
      <w:r w:rsidRPr="00E14C40">
        <w:rPr>
          <w:szCs w:val="24"/>
        </w:rPr>
        <w:t>обавести</w:t>
      </w:r>
      <w:r w:rsidRPr="00E14C40">
        <w:rPr>
          <w:szCs w:val="24"/>
          <w:lang w:val="sr-Cyrl-CS"/>
        </w:rPr>
        <w:t xml:space="preserve"> </w:t>
      </w:r>
      <w:r w:rsidRPr="00E14C40">
        <w:rPr>
          <w:szCs w:val="24"/>
        </w:rPr>
        <w:t>Купца и достави</w:t>
      </w:r>
      <w:r w:rsidRPr="00E14C40">
        <w:rPr>
          <w:szCs w:val="24"/>
          <w:lang w:val="sr-Cyrl-CS"/>
        </w:rPr>
        <w:t xml:space="preserve"> </w:t>
      </w:r>
      <w:r w:rsidRPr="00E14C40">
        <w:rPr>
          <w:szCs w:val="24"/>
        </w:rPr>
        <w:t>му</w:t>
      </w:r>
      <w:r w:rsidRPr="00E14C40">
        <w:rPr>
          <w:szCs w:val="24"/>
          <w:lang w:val="sr-Cyrl-CS"/>
        </w:rPr>
        <w:t xml:space="preserve"> </w:t>
      </w:r>
      <w:r w:rsidRPr="00E14C40">
        <w:rPr>
          <w:szCs w:val="24"/>
        </w:rPr>
        <w:t>нов</w:t>
      </w:r>
      <w:r w:rsidRPr="00E14C40">
        <w:rPr>
          <w:szCs w:val="24"/>
          <w:lang w:val="sr-Cyrl-CS"/>
        </w:rPr>
        <w:t>у Скалу попуста.</w:t>
      </w:r>
    </w:p>
    <w:p w:rsidR="009526F1" w:rsidRPr="00E14C40" w:rsidRDefault="009526F1" w:rsidP="009526F1">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9526F1" w:rsidRPr="00E14C40" w:rsidRDefault="009526F1" w:rsidP="009526F1">
      <w:pPr>
        <w:pStyle w:val="BodyText"/>
        <w:spacing w:after="240"/>
        <w:rPr>
          <w:b/>
          <w:szCs w:val="24"/>
        </w:rPr>
      </w:pPr>
      <w:r w:rsidRPr="00E14C40">
        <w:rPr>
          <w:b/>
          <w:szCs w:val="24"/>
        </w:rPr>
        <w:t>III</w:t>
      </w:r>
      <w:r w:rsidRPr="00E14C40">
        <w:rPr>
          <w:b/>
          <w:szCs w:val="24"/>
        </w:rPr>
        <w:tab/>
        <w:t>НАЧИН ПЛАЋАЊА</w:t>
      </w:r>
    </w:p>
    <w:p w:rsidR="009526F1" w:rsidRPr="00E14C40" w:rsidRDefault="009526F1" w:rsidP="009526F1">
      <w:pPr>
        <w:pStyle w:val="BodyText"/>
        <w:spacing w:after="240"/>
        <w:jc w:val="center"/>
        <w:rPr>
          <w:b/>
          <w:szCs w:val="24"/>
          <w:lang w:val="sl-SI"/>
        </w:rPr>
      </w:pPr>
      <w:r w:rsidRPr="00E14C40">
        <w:rPr>
          <w:b/>
          <w:szCs w:val="24"/>
          <w:lang w:val="sl-SI"/>
        </w:rPr>
        <w:t xml:space="preserve">Члан </w:t>
      </w:r>
      <w:r w:rsidRPr="00E14C40">
        <w:rPr>
          <w:b/>
          <w:szCs w:val="24"/>
          <w:lang w:val="ru-RU"/>
        </w:rPr>
        <w:t>5</w:t>
      </w:r>
      <w:r w:rsidRPr="00E14C40">
        <w:rPr>
          <w:b/>
          <w:szCs w:val="24"/>
          <w:lang w:val="sl-SI"/>
        </w:rPr>
        <w:t>.</w:t>
      </w:r>
    </w:p>
    <w:p w:rsidR="00EF120E" w:rsidRPr="00BE46DF" w:rsidRDefault="00EF120E" w:rsidP="00EF120E">
      <w:pPr>
        <w:spacing w:after="120"/>
        <w:jc w:val="both"/>
        <w:rPr>
          <w:bCs/>
          <w:sz w:val="22"/>
          <w:szCs w:val="22"/>
          <w:lang w:val="ru-RU"/>
        </w:rPr>
      </w:pPr>
      <w:r w:rsidRPr="00BE46DF">
        <w:rPr>
          <w:b/>
          <w:bCs/>
          <w:sz w:val="22"/>
          <w:szCs w:val="22"/>
          <w:lang w:val="ru-RU"/>
        </w:rPr>
        <w:t>4.1.</w:t>
      </w:r>
      <w:r w:rsidRPr="00BE46DF">
        <w:rPr>
          <w:bCs/>
          <w:sz w:val="22"/>
          <w:szCs w:val="22"/>
          <w:lang w:val="ru-RU"/>
        </w:rPr>
        <w:t xml:space="preserve"> </w:t>
      </w:r>
      <w:r w:rsidRPr="00BE46DF">
        <w:rPr>
          <w:bCs/>
          <w:sz w:val="22"/>
          <w:szCs w:val="22"/>
        </w:rPr>
        <w:t>П</w:t>
      </w:r>
      <w:r w:rsidRPr="00BE46DF">
        <w:rPr>
          <w:bCs/>
          <w:sz w:val="22"/>
          <w:szCs w:val="22"/>
          <w:lang w:val="ru-RU"/>
        </w:rPr>
        <w:t xml:space="preserve">лаћање нафтних деривата се врши на основу издатог предрачуна односно рачуна продавца. </w:t>
      </w:r>
    </w:p>
    <w:p w:rsidR="00EF120E" w:rsidRPr="00BE46DF" w:rsidRDefault="00EF120E" w:rsidP="00EF120E">
      <w:pPr>
        <w:spacing w:after="120"/>
        <w:jc w:val="both"/>
        <w:rPr>
          <w:bCs/>
          <w:sz w:val="22"/>
          <w:szCs w:val="22"/>
        </w:rPr>
      </w:pPr>
      <w:r w:rsidRPr="00BE46DF">
        <w:rPr>
          <w:b/>
          <w:bCs/>
          <w:sz w:val="22"/>
          <w:szCs w:val="22"/>
          <w:lang w:val="ru-RU"/>
        </w:rPr>
        <w:t>4.2.</w:t>
      </w:r>
      <w:r w:rsidRPr="00BE46DF">
        <w:rPr>
          <w:bCs/>
          <w:sz w:val="22"/>
          <w:szCs w:val="22"/>
          <w:lang w:val="ru-RU"/>
        </w:rPr>
        <w:t xml:space="preserve"> 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EF120E" w:rsidRDefault="00EF120E" w:rsidP="00EF120E">
      <w:pPr>
        <w:suppressAutoHyphens/>
        <w:spacing w:line="100" w:lineRule="atLeast"/>
        <w:rPr>
          <w:bCs/>
          <w:sz w:val="22"/>
          <w:szCs w:val="22"/>
          <w:lang w:val="ru-RU"/>
        </w:rPr>
      </w:pPr>
      <w:r w:rsidRPr="00BE46DF">
        <w:rPr>
          <w:b/>
          <w:bCs/>
          <w:sz w:val="22"/>
          <w:szCs w:val="22"/>
          <w:lang w:val="ru-RU"/>
        </w:rPr>
        <w:t>4.3.</w:t>
      </w:r>
      <w:r w:rsidRPr="00BE46DF">
        <w:rPr>
          <w:bCs/>
          <w:sz w:val="22"/>
          <w:szCs w:val="22"/>
          <w:lang w:val="ru-RU"/>
        </w:rPr>
        <w:t xml:space="preserve"> 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w:t>
      </w:r>
    </w:p>
    <w:p w:rsidR="00EF120E" w:rsidRDefault="00EF120E" w:rsidP="00EF120E">
      <w:pPr>
        <w:suppressAutoHyphens/>
        <w:spacing w:line="100" w:lineRule="atLeast"/>
        <w:rPr>
          <w:bCs/>
          <w:sz w:val="22"/>
          <w:szCs w:val="22"/>
          <w:lang w:val="ru-RU"/>
        </w:rPr>
      </w:pPr>
    </w:p>
    <w:p w:rsidR="009526F1" w:rsidRPr="00E14C40" w:rsidRDefault="009526F1" w:rsidP="00EF120E">
      <w:pPr>
        <w:suppressAutoHyphens/>
        <w:spacing w:line="100" w:lineRule="atLeast"/>
        <w:rPr>
          <w:rFonts w:eastAsia="Arial Unicode MS"/>
          <w:b/>
          <w:color w:val="000000"/>
          <w:kern w:val="2"/>
          <w:sz w:val="22"/>
          <w:szCs w:val="22"/>
          <w:lang w:val="sr-Latn-RS"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r w:rsidRPr="00E14C40">
        <w:rPr>
          <w:rFonts w:eastAsia="Arial Unicode MS"/>
          <w:b/>
          <w:color w:val="000000"/>
          <w:kern w:val="2"/>
          <w:sz w:val="22"/>
          <w:szCs w:val="22"/>
          <w:lang w:val="en-US" w:eastAsia="ar-SA"/>
        </w:rPr>
        <w:t xml:space="preserve"> </w:t>
      </w:r>
    </w:p>
    <w:p w:rsidR="009526F1" w:rsidRPr="00E14C40" w:rsidRDefault="009526F1" w:rsidP="009526F1">
      <w:pPr>
        <w:suppressAutoHyphens/>
        <w:spacing w:line="100" w:lineRule="atLeast"/>
        <w:jc w:val="center"/>
        <w:rPr>
          <w:rFonts w:eastAsia="Arial Unicode MS"/>
          <w:color w:val="000000"/>
          <w:kern w:val="2"/>
          <w:sz w:val="22"/>
          <w:szCs w:val="22"/>
          <w:lang w:val="sr-Cyrl-CS" w:eastAsia="ar-SA"/>
        </w:rPr>
      </w:pPr>
    </w:p>
    <w:p w:rsidR="009526F1" w:rsidRPr="00E14C40" w:rsidRDefault="009526F1" w:rsidP="009526F1">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9526F1" w:rsidRPr="00E14C40" w:rsidRDefault="009526F1" w:rsidP="009526F1">
      <w:pPr>
        <w:suppressAutoHyphens/>
        <w:spacing w:line="100" w:lineRule="atLeast"/>
        <w:rPr>
          <w:rFonts w:eastAsia="Arial Unicode MS"/>
          <w:color w:val="000000"/>
          <w:kern w:val="2"/>
          <w:sz w:val="22"/>
          <w:szCs w:val="22"/>
          <w:lang w:val="sr-Cyrl-CS" w:eastAsia="ar-SA"/>
        </w:rPr>
      </w:pPr>
    </w:p>
    <w:p w:rsidR="009526F1" w:rsidRPr="00E14C40" w:rsidRDefault="009526F1" w:rsidP="009526F1">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526F1" w:rsidRPr="00E14C40" w:rsidRDefault="009526F1" w:rsidP="009526F1">
      <w:pPr>
        <w:jc w:val="both"/>
        <w:rPr>
          <w:rFonts w:eastAsia="TimesNewRomanPSMT"/>
          <w:bCs/>
          <w:iCs/>
          <w:color w:val="000000"/>
          <w:sz w:val="22"/>
          <w:szCs w:val="22"/>
        </w:rPr>
      </w:pPr>
      <w:r w:rsidRPr="00E14C40">
        <w:rPr>
          <w:rFonts w:eastAsia="TimesNewRomanPSMT"/>
          <w:bCs/>
          <w:iCs/>
          <w:color w:val="000000"/>
          <w:sz w:val="22"/>
          <w:szCs w:val="22"/>
          <w:lang w:val="sr-Cyrl-CS"/>
        </w:rPr>
        <w:t xml:space="preserve">Рок важења менице за </w:t>
      </w:r>
      <w:r w:rsidRPr="00E14C40">
        <w:rPr>
          <w:rFonts w:eastAsia="Arial Unicode MS"/>
          <w:color w:val="000000"/>
          <w:kern w:val="2"/>
          <w:sz w:val="22"/>
          <w:szCs w:val="22"/>
          <w:lang w:val="sr-Cyrl-CS" w:eastAsia="ar-SA"/>
        </w:rPr>
        <w:t xml:space="preserve">за повраћај авансног плаћања </w:t>
      </w:r>
      <w:r w:rsidRPr="00E14C40">
        <w:rPr>
          <w:rFonts w:eastAsia="TimesNewRomanPSMT"/>
          <w:bCs/>
          <w:iCs/>
          <w:color w:val="000000"/>
          <w:sz w:val="22"/>
          <w:szCs w:val="22"/>
          <w:lang w:val="sr-Cyrl-CS"/>
        </w:rPr>
        <w:t>је</w:t>
      </w:r>
      <w:r w:rsidRPr="00E14C40">
        <w:rPr>
          <w:rFonts w:eastAsia="TimesNewRomanPSMT"/>
          <w:bCs/>
          <w:iCs/>
          <w:color w:val="000000"/>
          <w:sz w:val="22"/>
          <w:szCs w:val="22"/>
        </w:rPr>
        <w:t xml:space="preserve"> док траје уговорна обавеза. </w:t>
      </w:r>
    </w:p>
    <w:p w:rsidR="009526F1" w:rsidRPr="00E14C40" w:rsidRDefault="009526F1" w:rsidP="009526F1">
      <w:pPr>
        <w:jc w:val="both"/>
        <w:rPr>
          <w:iCs/>
          <w:color w:val="000000"/>
          <w:sz w:val="22"/>
          <w:szCs w:val="22"/>
          <w:lang w:val="sr-Cyrl-RS"/>
        </w:rPr>
      </w:pPr>
      <w:r w:rsidRPr="00E14C40">
        <w:rPr>
          <w:rFonts w:eastAsia="TimesNewRomanPSMT"/>
          <w:bCs/>
          <w:iCs/>
          <w:color w:val="000000"/>
          <w:sz w:val="22"/>
          <w:szCs w:val="22"/>
          <w:lang w:val="sr-Cyrl-RS"/>
        </w:rPr>
        <w:lastRenderedPageBreak/>
        <w:t>Купац</w:t>
      </w:r>
      <w:r w:rsidRPr="00E14C40">
        <w:rPr>
          <w:rFonts w:eastAsia="TimesNewRomanPSMT"/>
          <w:bCs/>
          <w:iCs/>
          <w:color w:val="000000"/>
          <w:sz w:val="22"/>
          <w:szCs w:val="22"/>
        </w:rPr>
        <w:t xml:space="preserve">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w:t>
      </w:r>
      <w:r w:rsidRPr="00E14C40">
        <w:rPr>
          <w:rFonts w:eastAsia="TimesNewRomanPSMT"/>
          <w:bCs/>
          <w:iCs/>
          <w:color w:val="000000"/>
          <w:sz w:val="22"/>
          <w:szCs w:val="22"/>
          <w:lang w:val="sr-Cyrl-RS"/>
        </w:rPr>
        <w:t>оручи</w:t>
      </w:r>
      <w:r w:rsidRPr="00E14C40">
        <w:rPr>
          <w:rFonts w:eastAsia="TimesNewRomanPSMT"/>
          <w:bCs/>
          <w:iCs/>
          <w:color w:val="000000"/>
          <w:sz w:val="22"/>
          <w:szCs w:val="22"/>
        </w:rPr>
        <w:t xml:space="preserve"> </w:t>
      </w:r>
      <w:r w:rsidRPr="00E14C40">
        <w:rPr>
          <w:rFonts w:eastAsia="TimesNewRomanPSMT"/>
          <w:bCs/>
          <w:iCs/>
          <w:color w:val="000000"/>
          <w:sz w:val="22"/>
          <w:szCs w:val="22"/>
          <w:lang w:val="sr-Cyrl-RS"/>
        </w:rPr>
        <w:t>нафтне деривате, који су предмет овог уговора.</w:t>
      </w:r>
    </w:p>
    <w:p w:rsidR="009526F1" w:rsidRPr="00E14C40" w:rsidRDefault="009526F1" w:rsidP="009526F1">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w:t>
      </w:r>
      <w:r w:rsidRPr="00E14C40">
        <w:rPr>
          <w:rFonts w:eastAsia="TimesNewRomanPSMT"/>
          <w:bCs/>
          <w:iCs/>
          <w:color w:val="000000"/>
          <w:sz w:val="22"/>
          <w:szCs w:val="22"/>
          <w:lang w:val="sr-Cyrl-CS"/>
        </w:rPr>
        <w:t>у предвиђеном року, Уговор ће се раскинути.</w:t>
      </w:r>
    </w:p>
    <w:p w:rsidR="009526F1" w:rsidRPr="00E14C40" w:rsidRDefault="009526F1" w:rsidP="009526F1">
      <w:pPr>
        <w:pStyle w:val="BodyText"/>
        <w:spacing w:after="240"/>
        <w:rPr>
          <w:szCs w:val="24"/>
        </w:rPr>
      </w:pPr>
    </w:p>
    <w:p w:rsidR="009526F1" w:rsidRPr="00E14C40" w:rsidRDefault="009526F1" w:rsidP="009526F1">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9526F1" w:rsidRPr="00E14C40" w:rsidRDefault="009526F1" w:rsidP="009526F1">
      <w:pPr>
        <w:pStyle w:val="BodyText"/>
        <w:jc w:val="center"/>
        <w:rPr>
          <w:szCs w:val="24"/>
          <w:lang w:val="sl-SI"/>
        </w:rPr>
      </w:pPr>
      <w:r w:rsidRPr="00E14C40">
        <w:rPr>
          <w:b/>
          <w:szCs w:val="24"/>
          <w:lang w:val="sl-SI"/>
        </w:rPr>
        <w:t xml:space="preserve">Члан </w:t>
      </w:r>
      <w:r w:rsidRPr="00E14C40">
        <w:rPr>
          <w:b/>
          <w:szCs w:val="24"/>
          <w:lang w:val="sr-Cyrl-RS"/>
        </w:rPr>
        <w:t>7</w:t>
      </w:r>
      <w:r w:rsidRPr="00E14C40">
        <w:rPr>
          <w:b/>
          <w:szCs w:val="24"/>
          <w:lang w:val="sl-SI"/>
        </w:rPr>
        <w:t>.</w:t>
      </w:r>
    </w:p>
    <w:p w:rsidR="009526F1" w:rsidRPr="00E14C40" w:rsidRDefault="009526F1" w:rsidP="009526F1">
      <w:pPr>
        <w:pStyle w:val="BodyText"/>
        <w:spacing w:before="240" w:after="240"/>
        <w:jc w:val="both"/>
        <w:rPr>
          <w:szCs w:val="24"/>
          <w:lang w:val="sr-Cyrl-CS"/>
        </w:rPr>
      </w:pPr>
      <w:r w:rsidRPr="00E14C40">
        <w:rPr>
          <w:szCs w:val="24"/>
        </w:rPr>
        <w:t>Уговор</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закључује</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одређено</w:t>
      </w:r>
      <w:r w:rsidRPr="00E14C40">
        <w:rPr>
          <w:szCs w:val="24"/>
          <w:lang w:val="sr-Cyrl-CS"/>
        </w:rPr>
        <w:t xml:space="preserve"> </w:t>
      </w:r>
      <w:r w:rsidRPr="00E14C40">
        <w:rPr>
          <w:szCs w:val="24"/>
        </w:rPr>
        <w:t xml:space="preserve">време </w:t>
      </w:r>
      <w:r w:rsidRPr="00E14C40">
        <w:rPr>
          <w:szCs w:val="24"/>
          <w:lang w:val="sr-Cyrl-CS"/>
        </w:rPr>
        <w:t>за 2016. годину и важи до закључења уговора за 2017.годину.</w:t>
      </w:r>
    </w:p>
    <w:p w:rsidR="009526F1" w:rsidRPr="00E14C40" w:rsidRDefault="009526F1" w:rsidP="009526F1">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9526F1" w:rsidRPr="00E14C40" w:rsidRDefault="009526F1" w:rsidP="009526F1">
      <w:pPr>
        <w:pStyle w:val="BodyText"/>
        <w:spacing w:after="240"/>
        <w:jc w:val="center"/>
        <w:rPr>
          <w:b/>
          <w:szCs w:val="24"/>
          <w:lang w:val="sl-SI"/>
        </w:rPr>
      </w:pPr>
      <w:r w:rsidRPr="00E14C40">
        <w:rPr>
          <w:b/>
          <w:szCs w:val="24"/>
          <w:lang w:val="sl-SI"/>
        </w:rPr>
        <w:t xml:space="preserve">Члан </w:t>
      </w:r>
      <w:r w:rsidRPr="00E14C40">
        <w:rPr>
          <w:b/>
          <w:szCs w:val="24"/>
          <w:lang w:val="sr-Cyrl-RS"/>
        </w:rPr>
        <w:t>8</w:t>
      </w:r>
      <w:r w:rsidRPr="00E14C40">
        <w:rPr>
          <w:b/>
          <w:szCs w:val="24"/>
          <w:lang w:val="sl-SI"/>
        </w:rPr>
        <w:t>.</w:t>
      </w:r>
    </w:p>
    <w:p w:rsidR="009526F1" w:rsidRPr="00E14C40" w:rsidRDefault="009526F1" w:rsidP="009526F1">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Pr="00E14C40">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Pr="00E14C40">
        <w:rPr>
          <w:szCs w:val="24"/>
          <w:lang w:val="sl-SI"/>
        </w:rPr>
        <w:t xml:space="preserve"> </w:t>
      </w:r>
      <w:r w:rsidR="0085022E">
        <w:rPr>
          <w:szCs w:val="24"/>
          <w:lang w:val="sr-Cyrl-RS"/>
        </w:rPr>
        <w:t>у Нишу</w:t>
      </w:r>
      <w:r w:rsidRPr="00E14C40">
        <w:rPr>
          <w:szCs w:val="24"/>
          <w:lang w:val="sl-SI"/>
        </w:rPr>
        <w:t>.</w:t>
      </w:r>
    </w:p>
    <w:p w:rsidR="009526F1" w:rsidRPr="00E14C40" w:rsidRDefault="009526F1" w:rsidP="009526F1">
      <w:pPr>
        <w:pStyle w:val="BodyText"/>
        <w:spacing w:after="240"/>
        <w:jc w:val="center"/>
        <w:rPr>
          <w:b/>
          <w:szCs w:val="24"/>
          <w:lang w:val="sl-SI"/>
        </w:rPr>
      </w:pPr>
      <w:r w:rsidRPr="00E14C40">
        <w:rPr>
          <w:b/>
          <w:szCs w:val="24"/>
          <w:lang w:val="sl-SI"/>
        </w:rPr>
        <w:t xml:space="preserve">Члан </w:t>
      </w:r>
      <w:r w:rsidRPr="00E14C40">
        <w:rPr>
          <w:b/>
          <w:szCs w:val="24"/>
          <w:lang w:val="sr-Cyrl-RS"/>
        </w:rPr>
        <w:t>9</w:t>
      </w:r>
      <w:r w:rsidRPr="00E14C40">
        <w:rPr>
          <w:b/>
          <w:szCs w:val="24"/>
          <w:lang w:val="sl-SI"/>
        </w:rPr>
        <w:t>.</w:t>
      </w:r>
    </w:p>
    <w:p w:rsidR="009526F1" w:rsidRPr="00E14C40" w:rsidRDefault="009526F1" w:rsidP="009526F1">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9526F1" w:rsidRPr="00E14C40" w:rsidRDefault="009526F1" w:rsidP="009526F1">
      <w:pPr>
        <w:pStyle w:val="BodyText"/>
        <w:spacing w:after="240"/>
        <w:jc w:val="center"/>
        <w:rPr>
          <w:b/>
          <w:szCs w:val="24"/>
          <w:lang w:val="sl-SI"/>
        </w:rPr>
      </w:pPr>
      <w:r w:rsidRPr="00E14C40">
        <w:rPr>
          <w:b/>
          <w:szCs w:val="24"/>
          <w:lang w:val="sl-SI"/>
        </w:rPr>
        <w:t xml:space="preserve">Члан </w:t>
      </w:r>
      <w:r w:rsidRPr="00E14C40">
        <w:rPr>
          <w:b/>
          <w:szCs w:val="24"/>
          <w:lang w:val="sr-Cyrl-RS"/>
        </w:rPr>
        <w:t>10</w:t>
      </w:r>
      <w:r w:rsidRPr="00E14C40">
        <w:rPr>
          <w:b/>
          <w:szCs w:val="24"/>
          <w:lang w:val="sl-SI"/>
        </w:rPr>
        <w:t>.</w:t>
      </w:r>
    </w:p>
    <w:p w:rsidR="009526F1" w:rsidRPr="00E14C40" w:rsidRDefault="009526F1" w:rsidP="009526F1">
      <w:pPr>
        <w:pStyle w:val="BodyText"/>
        <w:spacing w:after="240"/>
        <w:jc w:val="both"/>
        <w:rPr>
          <w:szCs w:val="24"/>
          <w:lang w:val="sl-SI"/>
        </w:rPr>
      </w:pPr>
      <w:r w:rsidRPr="00E14C40">
        <w:rPr>
          <w:szCs w:val="24"/>
        </w:rPr>
        <w:t>Овај</w:t>
      </w:r>
      <w:r w:rsidRPr="00E14C40">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9526F1" w:rsidRPr="00E14C40" w:rsidRDefault="009526F1" w:rsidP="009526F1">
      <w:pPr>
        <w:pStyle w:val="BodyText"/>
        <w:spacing w:after="240"/>
        <w:jc w:val="center"/>
        <w:rPr>
          <w:b/>
          <w:szCs w:val="24"/>
          <w:lang w:val="sl-SI"/>
        </w:rPr>
      </w:pPr>
      <w:r w:rsidRPr="00E14C40">
        <w:rPr>
          <w:b/>
          <w:szCs w:val="24"/>
          <w:lang w:val="sl-SI"/>
        </w:rPr>
        <w:t>Члан 1</w:t>
      </w:r>
      <w:r w:rsidRPr="00E14C40">
        <w:rPr>
          <w:b/>
          <w:szCs w:val="24"/>
          <w:lang w:val="sr-Cyrl-RS"/>
        </w:rPr>
        <w:t>1</w:t>
      </w:r>
      <w:r w:rsidRPr="00E14C40">
        <w:rPr>
          <w:b/>
          <w:szCs w:val="24"/>
          <w:lang w:val="sl-SI"/>
        </w:rPr>
        <w:t>.</w:t>
      </w:r>
    </w:p>
    <w:p w:rsidR="009526F1" w:rsidRPr="00E14C40" w:rsidRDefault="009526F1" w:rsidP="009526F1">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9526F1" w:rsidRPr="00E14C40" w:rsidRDefault="009526F1" w:rsidP="009526F1">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r w:rsidRPr="00E14C40">
        <w:rPr>
          <w:b/>
          <w:szCs w:val="24"/>
          <w:lang w:val="sl-SI"/>
        </w:rPr>
        <w:t xml:space="preserve"> </w:t>
      </w:r>
    </w:p>
    <w:p w:rsidR="009526F1" w:rsidRPr="00E14C40" w:rsidRDefault="009526F1" w:rsidP="009526F1">
      <w:pPr>
        <w:pStyle w:val="BodyText"/>
        <w:spacing w:after="240"/>
        <w:jc w:val="center"/>
        <w:rPr>
          <w:b/>
          <w:szCs w:val="24"/>
          <w:lang w:val="sr-Cyrl-CS"/>
        </w:rPr>
      </w:pPr>
      <w:r w:rsidRPr="00E14C40">
        <w:rPr>
          <w:b/>
          <w:szCs w:val="24"/>
          <w:lang w:val="sl-SI"/>
        </w:rPr>
        <w:t>Члан 1</w:t>
      </w:r>
      <w:r w:rsidRPr="00E14C40">
        <w:rPr>
          <w:b/>
          <w:szCs w:val="24"/>
          <w:lang w:val="sr-Cyrl-RS"/>
        </w:rPr>
        <w:t>2</w:t>
      </w:r>
      <w:r w:rsidRPr="00E14C40">
        <w:rPr>
          <w:b/>
          <w:szCs w:val="24"/>
          <w:lang w:val="sl-SI"/>
        </w:rPr>
        <w:t>.</w:t>
      </w:r>
    </w:p>
    <w:p w:rsidR="009526F1" w:rsidRPr="00E14C40" w:rsidRDefault="009526F1" w:rsidP="009526F1">
      <w:pPr>
        <w:pStyle w:val="BodyText"/>
        <w:spacing w:after="240"/>
        <w:jc w:val="both"/>
        <w:rPr>
          <w:szCs w:val="24"/>
        </w:rPr>
      </w:pPr>
      <w:r w:rsidRPr="00E14C40">
        <w:rPr>
          <w:szCs w:val="24"/>
        </w:rPr>
        <w:t>У случају</w:t>
      </w:r>
      <w:r w:rsidRPr="00E14C40">
        <w:rPr>
          <w:szCs w:val="24"/>
          <w:lang w:val="sr-Cyrl-CS"/>
        </w:rPr>
        <w:t xml:space="preserve"> </w:t>
      </w:r>
      <w:r w:rsidRPr="00E14C40">
        <w:rPr>
          <w:szCs w:val="24"/>
        </w:rPr>
        <w:t>да</w:t>
      </w:r>
      <w:r w:rsidRPr="00E14C40">
        <w:rPr>
          <w:szCs w:val="24"/>
          <w:lang w:val="sr-Cyrl-CS"/>
        </w:rPr>
        <w:t xml:space="preserve"> </w:t>
      </w:r>
      <w:r w:rsidRPr="00E14C40">
        <w:rPr>
          <w:szCs w:val="24"/>
        </w:rPr>
        <w:t>нека</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одредаба, односно</w:t>
      </w:r>
      <w:r w:rsidRPr="00E14C40">
        <w:rPr>
          <w:szCs w:val="24"/>
          <w:lang w:val="sr-Cyrl-CS"/>
        </w:rPr>
        <w:t xml:space="preserve"> </w:t>
      </w:r>
      <w:r w:rsidRPr="00E14C40">
        <w:rPr>
          <w:szCs w:val="24"/>
        </w:rPr>
        <w:t>неки</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прилога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престану</w:t>
      </w:r>
      <w:r w:rsidRPr="00E14C40">
        <w:rPr>
          <w:szCs w:val="24"/>
          <w:lang w:val="sr-Cyrl-CS"/>
        </w:rPr>
        <w:t xml:space="preserve"> </w:t>
      </w:r>
      <w:r w:rsidRPr="00E14C40">
        <w:rPr>
          <w:szCs w:val="24"/>
        </w:rPr>
        <w:t>да</w:t>
      </w:r>
      <w:r w:rsidRPr="00E14C40">
        <w:rPr>
          <w:szCs w:val="24"/>
          <w:lang w:val="sr-Cyrl-CS"/>
        </w:rPr>
        <w:t xml:space="preserve"> </w:t>
      </w:r>
      <w:r w:rsidRPr="00E14C40">
        <w:rPr>
          <w:szCs w:val="24"/>
        </w:rPr>
        <w:t>буду у складу</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важећим</w:t>
      </w:r>
      <w:r w:rsidRPr="00E14C40">
        <w:rPr>
          <w:szCs w:val="24"/>
          <w:lang w:val="sr-Cyrl-CS"/>
        </w:rPr>
        <w:t xml:space="preserve"> </w:t>
      </w:r>
      <w:r w:rsidRPr="00E14C40">
        <w:rPr>
          <w:szCs w:val="24"/>
        </w:rPr>
        <w:t>законским</w:t>
      </w:r>
      <w:r w:rsidRPr="00E14C40">
        <w:rPr>
          <w:szCs w:val="24"/>
          <w:lang w:val="sr-Cyrl-CS"/>
        </w:rPr>
        <w:t xml:space="preserve"> </w:t>
      </w:r>
      <w:r w:rsidRPr="00E14C40">
        <w:rPr>
          <w:szCs w:val="24"/>
        </w:rPr>
        <w:t>прописима, или</w:t>
      </w:r>
      <w:r w:rsidRPr="00E14C40">
        <w:rPr>
          <w:szCs w:val="24"/>
          <w:lang w:val="sr-Cyrl-CS"/>
        </w:rPr>
        <w:t xml:space="preserve"> </w:t>
      </w:r>
      <w:r w:rsidRPr="00E14C40">
        <w:rPr>
          <w:szCs w:val="24"/>
        </w:rPr>
        <w:t>актима и одлукама</w:t>
      </w:r>
      <w:r w:rsidRPr="00E14C40">
        <w:rPr>
          <w:szCs w:val="24"/>
          <w:lang w:val="sr-Cyrl-CS"/>
        </w:rPr>
        <w:t xml:space="preserve"> </w:t>
      </w:r>
      <w:r w:rsidRPr="00E14C40">
        <w:rPr>
          <w:szCs w:val="24"/>
        </w:rPr>
        <w:t>Продавца, на</w:t>
      </w:r>
      <w:r w:rsidRPr="00E14C40">
        <w:rPr>
          <w:szCs w:val="24"/>
          <w:lang w:val="sr-Cyrl-CS"/>
        </w:rPr>
        <w:t xml:space="preserve"> </w:t>
      </w:r>
      <w:r w:rsidRPr="00E14C40">
        <w:rPr>
          <w:szCs w:val="24"/>
        </w:rPr>
        <w:t>послове</w:t>
      </w:r>
      <w:r w:rsidRPr="00E14C40">
        <w:rPr>
          <w:szCs w:val="24"/>
          <w:lang w:val="sr-Cyrl-CS"/>
        </w:rPr>
        <w:t xml:space="preserve"> </w:t>
      </w:r>
      <w:r w:rsidRPr="00E14C40">
        <w:rPr>
          <w:szCs w:val="24"/>
        </w:rPr>
        <w:t>из</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примењиваће</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прописи, односно</w:t>
      </w:r>
      <w:r w:rsidRPr="00E14C40">
        <w:rPr>
          <w:szCs w:val="24"/>
          <w:lang w:val="sr-Cyrl-CS"/>
        </w:rPr>
        <w:t xml:space="preserve"> </w:t>
      </w:r>
      <w:r w:rsidRPr="00E14C40">
        <w:rPr>
          <w:szCs w:val="24"/>
        </w:rPr>
        <w:t>акта и одлуке</w:t>
      </w:r>
      <w:r w:rsidRPr="00E14C40">
        <w:rPr>
          <w:szCs w:val="24"/>
          <w:lang w:val="sr-Cyrl-CS"/>
        </w:rPr>
        <w:t xml:space="preserve"> </w:t>
      </w:r>
      <w:r w:rsidRPr="00E14C40">
        <w:rPr>
          <w:szCs w:val="24"/>
        </w:rPr>
        <w:t>Продавца</w:t>
      </w:r>
      <w:r w:rsidRPr="00E14C40">
        <w:rPr>
          <w:szCs w:val="24"/>
          <w:lang w:val="sr-Cyrl-CS"/>
        </w:rPr>
        <w:t xml:space="preserve"> </w:t>
      </w:r>
      <w:r w:rsidRPr="00E14C40">
        <w:rPr>
          <w:szCs w:val="24"/>
        </w:rPr>
        <w:t>који</w:t>
      </w:r>
      <w:r w:rsidRPr="00E14C40">
        <w:rPr>
          <w:szCs w:val="24"/>
          <w:lang w:val="sr-Cyrl-CS"/>
        </w:rPr>
        <w:t xml:space="preserve"> </w:t>
      </w:r>
      <w:r w:rsidRPr="00E14C40">
        <w:rPr>
          <w:szCs w:val="24"/>
        </w:rPr>
        <w:t>су</w:t>
      </w:r>
      <w:r w:rsidRPr="00E14C40">
        <w:rPr>
          <w:szCs w:val="24"/>
          <w:lang w:val="sr-Cyrl-CS"/>
        </w:rPr>
        <w:t xml:space="preserve"> </w:t>
      </w:r>
      <w:r w:rsidRPr="00E14C40">
        <w:rPr>
          <w:szCs w:val="24"/>
        </w:rPr>
        <w:t>ступили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снагу.</w:t>
      </w:r>
    </w:p>
    <w:p w:rsidR="009526F1" w:rsidRPr="00E14C40" w:rsidRDefault="009526F1" w:rsidP="009526F1">
      <w:pPr>
        <w:pStyle w:val="BodyText"/>
        <w:spacing w:after="240"/>
        <w:jc w:val="both"/>
        <w:rPr>
          <w:szCs w:val="24"/>
        </w:rPr>
      </w:pPr>
      <w:r w:rsidRPr="00E14C40">
        <w:rPr>
          <w:szCs w:val="24"/>
        </w:rPr>
        <w:t>Продавац</w:t>
      </w:r>
      <w:r w:rsidRPr="00E14C40">
        <w:rPr>
          <w:szCs w:val="24"/>
          <w:lang w:val="sr-Cyrl-CS"/>
        </w:rPr>
        <w:t xml:space="preserve"> </w:t>
      </w:r>
      <w:r w:rsidRPr="00E14C40">
        <w:rPr>
          <w:szCs w:val="24"/>
        </w:rPr>
        <w:t>је</w:t>
      </w:r>
      <w:r w:rsidRPr="00E14C40">
        <w:rPr>
          <w:szCs w:val="24"/>
          <w:lang w:val="sr-Cyrl-CS"/>
        </w:rPr>
        <w:t xml:space="preserve"> </w:t>
      </w:r>
      <w:r w:rsidRPr="00E14C40">
        <w:rPr>
          <w:szCs w:val="24"/>
        </w:rPr>
        <w:t>дужан</w:t>
      </w:r>
      <w:r w:rsidRPr="00E14C40">
        <w:rPr>
          <w:szCs w:val="24"/>
          <w:lang w:val="sr-Cyrl-CS"/>
        </w:rPr>
        <w:t xml:space="preserve"> </w:t>
      </w:r>
      <w:r w:rsidRPr="00E14C40">
        <w:rPr>
          <w:szCs w:val="24"/>
        </w:rPr>
        <w:t>да о изменама</w:t>
      </w:r>
      <w:r w:rsidRPr="00E14C40">
        <w:rPr>
          <w:szCs w:val="24"/>
          <w:lang w:val="sr-Cyrl-CS"/>
        </w:rPr>
        <w:t xml:space="preserve"> </w:t>
      </w:r>
      <w:r w:rsidRPr="00E14C40">
        <w:rPr>
          <w:szCs w:val="24"/>
        </w:rPr>
        <w:t>из</w:t>
      </w:r>
      <w:r w:rsidRPr="00E14C40">
        <w:rPr>
          <w:szCs w:val="24"/>
          <w:lang w:val="sr-Cyrl-CS"/>
        </w:rPr>
        <w:t xml:space="preserve"> </w:t>
      </w:r>
      <w:r w:rsidRPr="00E14C40">
        <w:rPr>
          <w:szCs w:val="24"/>
        </w:rPr>
        <w:t>претходног</w:t>
      </w:r>
      <w:r w:rsidRPr="00E14C40">
        <w:rPr>
          <w:szCs w:val="24"/>
          <w:lang w:val="sr-Cyrl-CS"/>
        </w:rPr>
        <w:t xml:space="preserve"> </w:t>
      </w:r>
      <w:r w:rsidRPr="00E14C40">
        <w:rPr>
          <w:szCs w:val="24"/>
        </w:rPr>
        <w:t>става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члана</w:t>
      </w:r>
      <w:r w:rsidRPr="00E14C40">
        <w:rPr>
          <w:szCs w:val="24"/>
          <w:lang w:val="sr-Cyrl-CS"/>
        </w:rPr>
        <w:t xml:space="preserve"> </w:t>
      </w:r>
      <w:r w:rsidRPr="00E14C40">
        <w:rPr>
          <w:szCs w:val="24"/>
        </w:rPr>
        <w:t>писменим</w:t>
      </w:r>
      <w:r w:rsidRPr="00E14C40">
        <w:rPr>
          <w:szCs w:val="24"/>
          <w:lang w:val="sr-Cyrl-CS"/>
        </w:rPr>
        <w:t xml:space="preserve"> </w:t>
      </w:r>
      <w:r w:rsidRPr="00E14C40">
        <w:rPr>
          <w:szCs w:val="24"/>
        </w:rPr>
        <w:t>путем</w:t>
      </w:r>
      <w:r w:rsidRPr="00E14C40">
        <w:rPr>
          <w:szCs w:val="24"/>
          <w:lang w:val="sr-Cyrl-CS"/>
        </w:rPr>
        <w:t xml:space="preserve"> </w:t>
      </w:r>
      <w:r w:rsidRPr="00E14C40">
        <w:rPr>
          <w:szCs w:val="24"/>
        </w:rPr>
        <w:t>обавести</w:t>
      </w:r>
      <w:r w:rsidRPr="00E14C40">
        <w:rPr>
          <w:szCs w:val="24"/>
          <w:lang w:val="sr-Cyrl-CS"/>
        </w:rPr>
        <w:t xml:space="preserve"> </w:t>
      </w:r>
      <w:r w:rsidRPr="00E14C40">
        <w:rPr>
          <w:szCs w:val="24"/>
        </w:rPr>
        <w:t>Купца у року</w:t>
      </w:r>
      <w:r w:rsidRPr="00E14C40">
        <w:rPr>
          <w:szCs w:val="24"/>
          <w:lang w:val="sr-Cyrl-CS"/>
        </w:rPr>
        <w:t xml:space="preserve"> </w:t>
      </w:r>
      <w:r w:rsidRPr="00E14C40">
        <w:rPr>
          <w:szCs w:val="24"/>
        </w:rPr>
        <w:t>од 5 (пет) радних</w:t>
      </w:r>
      <w:r w:rsidRPr="00E14C40">
        <w:rPr>
          <w:szCs w:val="24"/>
          <w:lang w:val="sr-Cyrl-CS"/>
        </w:rPr>
        <w:t xml:space="preserve"> </w:t>
      </w:r>
      <w:r w:rsidRPr="00E14C40">
        <w:rPr>
          <w:szCs w:val="24"/>
        </w:rPr>
        <w:t>дана</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датума</w:t>
      </w:r>
      <w:r w:rsidRPr="00E14C40">
        <w:rPr>
          <w:szCs w:val="24"/>
          <w:lang w:val="sr-Cyrl-CS"/>
        </w:rPr>
        <w:t xml:space="preserve"> </w:t>
      </w:r>
      <w:r w:rsidRPr="00E14C40">
        <w:rPr>
          <w:szCs w:val="24"/>
        </w:rPr>
        <w:t>ступања</w:t>
      </w:r>
      <w:r w:rsidRPr="00E14C40">
        <w:rPr>
          <w:szCs w:val="24"/>
          <w:lang w:val="sr-Cyrl-CS"/>
        </w:rPr>
        <w:t xml:space="preserve"> </w:t>
      </w:r>
      <w:r w:rsidRPr="00E14C40">
        <w:rPr>
          <w:szCs w:val="24"/>
        </w:rPr>
        <w:t>измена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снагу.</w:t>
      </w:r>
    </w:p>
    <w:p w:rsidR="009526F1" w:rsidRPr="00E14C40" w:rsidRDefault="009526F1" w:rsidP="009526F1">
      <w:pPr>
        <w:pStyle w:val="BodyText"/>
        <w:spacing w:after="0" w:line="240" w:lineRule="auto"/>
        <w:ind w:left="360"/>
        <w:jc w:val="both"/>
        <w:rPr>
          <w:i/>
          <w:szCs w:val="24"/>
          <w:lang w:val="sl-SI"/>
        </w:rPr>
      </w:pPr>
    </w:p>
    <w:p w:rsidR="009526F1" w:rsidRPr="00E14C40" w:rsidRDefault="009526F1" w:rsidP="009526F1">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9526F1" w:rsidRPr="00E14C40" w:rsidRDefault="009526F1" w:rsidP="009526F1">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9526F1" w:rsidRPr="00E14C40" w:rsidRDefault="009526F1" w:rsidP="009526F1">
      <w:pPr>
        <w:pStyle w:val="BodyText"/>
        <w:spacing w:before="240"/>
        <w:rPr>
          <w:szCs w:val="24"/>
          <w:lang w:val="sr-Cyrl-CS"/>
        </w:rPr>
      </w:pPr>
    </w:p>
    <w:p w:rsidR="009526F1" w:rsidRPr="00E14C40" w:rsidRDefault="009526F1" w:rsidP="009526F1">
      <w:pPr>
        <w:pStyle w:val="BodyText"/>
        <w:spacing w:before="240"/>
        <w:rPr>
          <w:szCs w:val="24"/>
          <w:lang w:val="sr-Cyrl-CS"/>
        </w:rPr>
      </w:pPr>
    </w:p>
    <w:p w:rsidR="009526F1" w:rsidRPr="00E14C40" w:rsidRDefault="009526F1" w:rsidP="009526F1">
      <w:pPr>
        <w:pStyle w:val="BodyText"/>
        <w:spacing w:before="240"/>
        <w:rPr>
          <w:szCs w:val="24"/>
          <w:lang w:val="sr-Cyrl-CS"/>
        </w:rPr>
      </w:pPr>
    </w:p>
    <w:p w:rsidR="009526F1" w:rsidRPr="00E14C40" w:rsidRDefault="009526F1" w:rsidP="009526F1">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9526F1" w:rsidRPr="00E14C40" w:rsidRDefault="009526F1" w:rsidP="009526F1">
      <w:pPr>
        <w:rPr>
          <w:sz w:val="24"/>
          <w:szCs w:val="24"/>
          <w:lang w:val="sr-Cyrl-CS"/>
        </w:rPr>
      </w:pPr>
    </w:p>
    <w:p w:rsidR="009526F1" w:rsidRPr="00E14C40" w:rsidRDefault="009526F1" w:rsidP="009526F1">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9526F1" w:rsidRPr="00E14C40" w:rsidRDefault="009526F1" w:rsidP="009526F1">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Гордана Цветковић</w:t>
      </w:r>
    </w:p>
    <w:p w:rsidR="009526F1" w:rsidRPr="00E14C40" w:rsidRDefault="009526F1" w:rsidP="009526F1">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Начелница Општинске управе</w:t>
      </w:r>
    </w:p>
    <w:p w:rsidR="009526F1" w:rsidRPr="00E14C40" w:rsidRDefault="009526F1" w:rsidP="009526F1">
      <w:pPr>
        <w:jc w:val="center"/>
        <w:rPr>
          <w:sz w:val="24"/>
          <w:szCs w:val="24"/>
          <w:lang w:val="sr-Cyrl-CS"/>
        </w:rPr>
      </w:pPr>
      <w:r w:rsidRPr="00E14C40">
        <w:rPr>
          <w:sz w:val="24"/>
          <w:szCs w:val="24"/>
          <w:lang w:val="sr-Cyrl-CS"/>
        </w:rPr>
        <w:t xml:space="preserve">                                                                                       општине Дољевац</w:t>
      </w:r>
    </w:p>
    <w:p w:rsidR="009526F1" w:rsidRPr="00E14C40" w:rsidRDefault="009526F1" w:rsidP="009526F1">
      <w:pPr>
        <w:rPr>
          <w:sz w:val="24"/>
          <w:szCs w:val="24"/>
          <w:lang w:val="sr-Cyrl-CS"/>
        </w:rPr>
      </w:pPr>
    </w:p>
    <w:p w:rsidR="009526F1" w:rsidRPr="00E14C40" w:rsidRDefault="009526F1" w:rsidP="009526F1">
      <w:pPr>
        <w:rPr>
          <w:sz w:val="24"/>
          <w:szCs w:val="24"/>
          <w:lang w:val="sr-Cyrl-CS"/>
        </w:rPr>
      </w:pPr>
    </w:p>
    <w:p w:rsidR="009526F1" w:rsidRPr="00E14C40" w:rsidRDefault="009526F1" w:rsidP="009526F1">
      <w:pPr>
        <w:spacing w:before="120" w:after="120"/>
        <w:ind w:right="415"/>
        <w:jc w:val="both"/>
        <w:rPr>
          <w:sz w:val="24"/>
          <w:szCs w:val="24"/>
          <w:lang w:val="sr-Cyrl-CS"/>
        </w:rPr>
      </w:pPr>
    </w:p>
    <w:p w:rsidR="009526F1" w:rsidRPr="00E14C40" w:rsidRDefault="009526F1" w:rsidP="009526F1">
      <w:pPr>
        <w:spacing w:before="120" w:after="120"/>
        <w:ind w:right="415"/>
        <w:jc w:val="both"/>
        <w:rPr>
          <w:b/>
          <w:sz w:val="24"/>
          <w:szCs w:val="24"/>
          <w:lang w:val="sr-Cyrl-CS"/>
        </w:rPr>
      </w:pPr>
    </w:p>
    <w:p w:rsidR="009526F1" w:rsidRPr="00E14C40" w:rsidRDefault="009526F1" w:rsidP="009526F1">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
    <w:p w:rsidR="009526F1" w:rsidRPr="00E14C40" w:rsidRDefault="009526F1" w:rsidP="009526F1">
      <w:pPr>
        <w:spacing w:before="120" w:after="120"/>
        <w:ind w:right="415"/>
        <w:jc w:val="both"/>
        <w:rPr>
          <w:i/>
          <w:sz w:val="22"/>
          <w:lang w:val="sr-Cyrl-CS"/>
        </w:rPr>
      </w:pPr>
    </w:p>
    <w:p w:rsidR="009526F1" w:rsidRPr="00E14C40" w:rsidRDefault="009526F1" w:rsidP="009526F1">
      <w:pPr>
        <w:spacing w:before="120" w:after="120"/>
        <w:ind w:right="415"/>
        <w:jc w:val="both"/>
        <w:rPr>
          <w:i/>
          <w:sz w:val="22"/>
          <w:lang w:val="sr-Cyrl-CS"/>
        </w:rPr>
      </w:pPr>
    </w:p>
    <w:p w:rsidR="004A7217" w:rsidRPr="00E14C40" w:rsidRDefault="004A7217" w:rsidP="004A7217">
      <w:pPr>
        <w:spacing w:after="200" w:line="276" w:lineRule="auto"/>
        <w:jc w:val="right"/>
        <w:rPr>
          <w:b/>
          <w:lang w:val="ru-RU"/>
        </w:rPr>
      </w:pPr>
    </w:p>
    <w:p w:rsidR="004A7217" w:rsidRPr="00E14C40" w:rsidRDefault="004A7217" w:rsidP="004A7217">
      <w:pPr>
        <w:spacing w:after="200" w:line="276" w:lineRule="auto"/>
        <w:jc w:val="right"/>
        <w:rPr>
          <w:b/>
          <w:lang w:val="ru-RU"/>
        </w:rPr>
      </w:pPr>
    </w:p>
    <w:p w:rsidR="004A7217" w:rsidRDefault="004A7217"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322993" w:rsidRPr="00E14C40" w:rsidRDefault="00322993" w:rsidP="004A7217">
      <w:pPr>
        <w:spacing w:after="200" w:line="276" w:lineRule="auto"/>
        <w:jc w:val="right"/>
        <w:rPr>
          <w:b/>
          <w:lang w:val="ru-RU"/>
        </w:rPr>
      </w:pPr>
    </w:p>
    <w:p w:rsidR="004A7217" w:rsidRPr="00E14C40" w:rsidRDefault="004A7217" w:rsidP="004A7217">
      <w:pPr>
        <w:spacing w:after="200" w:line="276" w:lineRule="auto"/>
        <w:jc w:val="right"/>
        <w:rPr>
          <w:b/>
          <w:lang w:val="ru-RU"/>
        </w:rPr>
      </w:pPr>
    </w:p>
    <w:p w:rsidR="004A7217" w:rsidRPr="00E14C40" w:rsidRDefault="004A7217" w:rsidP="004A7217">
      <w:pPr>
        <w:ind w:left="2832" w:firstLine="708"/>
        <w:jc w:val="right"/>
        <w:rPr>
          <w:b/>
        </w:rPr>
      </w:pPr>
    </w:p>
    <w:p w:rsidR="004A7217" w:rsidRPr="00E14C40" w:rsidRDefault="004A7217" w:rsidP="004A7217">
      <w:pPr>
        <w:jc w:val="right"/>
      </w:pPr>
      <w:r w:rsidRPr="00E14C40">
        <w:rPr>
          <w:b/>
        </w:rPr>
        <w:lastRenderedPageBreak/>
        <w:t xml:space="preserve">Број Уговора ____________________   </w:t>
      </w:r>
    </w:p>
    <w:p w:rsidR="004A7217" w:rsidRPr="00E14C40" w:rsidRDefault="004A7217" w:rsidP="004A7217">
      <w:pPr>
        <w:ind w:right="415"/>
        <w:jc w:val="center"/>
        <w:rPr>
          <w:lang w:val="ru-RU"/>
        </w:rPr>
      </w:pPr>
    </w:p>
    <w:p w:rsidR="004A7217" w:rsidRPr="00E14C40" w:rsidRDefault="004A7217" w:rsidP="004A7217">
      <w:pPr>
        <w:ind w:left="284" w:hanging="284"/>
        <w:jc w:val="both"/>
        <w:rPr>
          <w:b/>
          <w:sz w:val="22"/>
          <w:szCs w:val="22"/>
          <w:lang w:val="ru-RU"/>
        </w:rPr>
      </w:pPr>
    </w:p>
    <w:p w:rsidR="004A7217" w:rsidRPr="00E14C40" w:rsidRDefault="004A7217" w:rsidP="004A7217">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4A7217" w:rsidRPr="00E14C40" w:rsidTr="00BE46D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Цена без</w:t>
            </w:r>
          </w:p>
          <w:p w:rsidR="004A7217" w:rsidRPr="00E14C40" w:rsidRDefault="004A7217" w:rsidP="00BE46D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Цена са</w:t>
            </w:r>
          </w:p>
          <w:p w:rsidR="004A7217" w:rsidRPr="00E14C40" w:rsidRDefault="004A7217" w:rsidP="00BE46D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Паритет</w:t>
            </w:r>
          </w:p>
        </w:tc>
      </w:tr>
      <w:tr w:rsidR="004A7217" w:rsidRPr="00E14C40" w:rsidTr="00BE46D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4A7217" w:rsidRPr="00E14C40" w:rsidRDefault="004A7217" w:rsidP="00BE46DF">
            <w:pPr>
              <w:jc w:val="center"/>
              <w:rPr>
                <w:sz w:val="18"/>
                <w:szCs w:val="18"/>
                <w:lang w:val="ru-RU"/>
              </w:rPr>
            </w:pPr>
            <w:r w:rsidRPr="00E14C40">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rPr>
                <w:sz w:val="18"/>
                <w:szCs w:val="18"/>
                <w:lang w:val="ru-RU"/>
              </w:rPr>
            </w:pPr>
            <w:r w:rsidRPr="00E14C40">
              <w:rPr>
                <w:sz w:val="18"/>
                <w:szCs w:val="18"/>
                <w:lang w:val="ru-RU"/>
              </w:rPr>
              <w:t>Лож уље</w:t>
            </w:r>
          </w:p>
        </w:tc>
        <w:tc>
          <w:tcPr>
            <w:tcW w:w="850"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8"/>
                <w:szCs w:val="18"/>
                <w:lang w:val="ru-RU"/>
              </w:rPr>
            </w:pPr>
            <w:r w:rsidRPr="00E14C40">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4A7217" w:rsidRPr="00E14C40" w:rsidRDefault="0085022E" w:rsidP="00BE46DF">
            <w:pPr>
              <w:jc w:val="center"/>
              <w:rPr>
                <w:sz w:val="18"/>
                <w:szCs w:val="18"/>
                <w:lang w:val="ru-RU"/>
              </w:rPr>
            </w:pPr>
            <w:r>
              <w:rPr>
                <w:sz w:val="18"/>
                <w:szCs w:val="18"/>
                <w:lang w:val="ru-RU"/>
              </w:rPr>
              <w:t>11.000</w:t>
            </w:r>
          </w:p>
        </w:tc>
        <w:tc>
          <w:tcPr>
            <w:tcW w:w="1133"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4A7217" w:rsidRPr="00E14C40" w:rsidRDefault="004A7217" w:rsidP="00BE46D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8"/>
                <w:szCs w:val="18"/>
                <w:lang w:val="ru-RU"/>
              </w:rPr>
            </w:pPr>
          </w:p>
        </w:tc>
      </w:tr>
    </w:tbl>
    <w:p w:rsidR="004A7217" w:rsidRPr="00E14C40" w:rsidRDefault="004A7217" w:rsidP="004A7217">
      <w:pPr>
        <w:jc w:val="both"/>
        <w:rPr>
          <w:sz w:val="22"/>
          <w:szCs w:val="22"/>
        </w:rPr>
      </w:pPr>
    </w:p>
    <w:p w:rsidR="004A7217" w:rsidRPr="00E14C40" w:rsidRDefault="004A7217" w:rsidP="004A7217">
      <w:pPr>
        <w:jc w:val="both"/>
        <w:rPr>
          <w:lang w:val="ru-RU"/>
        </w:rPr>
      </w:pPr>
    </w:p>
    <w:p w:rsidR="004A7217" w:rsidRPr="00E14C40" w:rsidRDefault="004A7217" w:rsidP="004A7217">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4A7217" w:rsidRPr="00E14C40" w:rsidRDefault="004A7217" w:rsidP="004A7217">
      <w:pPr>
        <w:jc w:val="both"/>
        <w:rPr>
          <w:lang w:val="ru-RU"/>
        </w:rPr>
      </w:pPr>
      <w:r w:rsidRPr="00E14C40">
        <w:rPr>
          <w:lang w:val="ru-RU"/>
        </w:rPr>
        <w:t>На укупно уговорене количине дозвољена су одступања +/- 10 %.</w:t>
      </w:r>
    </w:p>
    <w:p w:rsidR="004A7217" w:rsidRPr="00E14C40" w:rsidRDefault="004A7217" w:rsidP="004A7217">
      <w:pPr>
        <w:ind w:right="28"/>
        <w:jc w:val="both"/>
        <w:rPr>
          <w:lang w:val="ru-RU"/>
        </w:rPr>
      </w:pPr>
    </w:p>
    <w:tbl>
      <w:tblPr>
        <w:tblW w:w="0" w:type="auto"/>
        <w:tblInd w:w="108" w:type="dxa"/>
        <w:tblLook w:val="04A0" w:firstRow="1" w:lastRow="0" w:firstColumn="1" w:lastColumn="0" w:noHBand="0" w:noVBand="1"/>
      </w:tblPr>
      <w:tblGrid>
        <w:gridCol w:w="5086"/>
        <w:gridCol w:w="4490"/>
      </w:tblGrid>
      <w:tr w:rsidR="004A7217" w:rsidRPr="00E14C40" w:rsidTr="00BE46DF">
        <w:tc>
          <w:tcPr>
            <w:tcW w:w="5100" w:type="dxa"/>
          </w:tcPr>
          <w:p w:rsidR="004A7217" w:rsidRPr="00E14C40" w:rsidRDefault="004A7217" w:rsidP="00BE46D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r w:rsidRPr="00E14C40">
              <w:t xml:space="preserve"> </w:t>
            </w:r>
          </w:p>
        </w:tc>
        <w:tc>
          <w:tcPr>
            <w:tcW w:w="4515" w:type="dxa"/>
          </w:tcPr>
          <w:p w:rsidR="004A7217" w:rsidRPr="00E14C40" w:rsidRDefault="004A7217" w:rsidP="00BE46DF">
            <w:pPr>
              <w:spacing w:after="120"/>
              <w:rPr>
                <w:lang w:val="ru-RU"/>
              </w:rPr>
            </w:pPr>
          </w:p>
        </w:tc>
      </w:tr>
      <w:tr w:rsidR="004A7217" w:rsidRPr="00E14C40" w:rsidTr="00BE46DF">
        <w:tc>
          <w:tcPr>
            <w:tcW w:w="5100" w:type="dxa"/>
            <w:hideMark/>
          </w:tcPr>
          <w:p w:rsidR="004A7217" w:rsidRPr="00E14C40" w:rsidRDefault="004A7217" w:rsidP="00BE46DF">
            <w:pPr>
              <w:spacing w:before="120" w:after="120"/>
              <w:jc w:val="both"/>
              <w:rPr>
                <w:bCs/>
                <w:sz w:val="20"/>
                <w:lang w:val="sr-Cyrl-CS"/>
              </w:rPr>
            </w:pPr>
            <w:r w:rsidRPr="00E14C40">
              <w:rPr>
                <w:lang w:val="sl-SI"/>
              </w:rPr>
              <w:t xml:space="preserve">1) </w:t>
            </w:r>
            <w:r w:rsidRPr="00E14C40">
              <w:rPr>
                <w:lang w:val="sr-Cyrl-CS"/>
              </w:rPr>
              <w:t>лож уље</w:t>
            </w:r>
          </w:p>
        </w:tc>
        <w:tc>
          <w:tcPr>
            <w:tcW w:w="4515" w:type="dxa"/>
            <w:vAlign w:val="center"/>
          </w:tcPr>
          <w:p w:rsidR="004A7217" w:rsidRPr="00E14C40" w:rsidRDefault="004A7217" w:rsidP="00BE46DF">
            <w:pPr>
              <w:jc w:val="both"/>
              <w:rPr>
                <w:bCs/>
              </w:rPr>
            </w:pPr>
          </w:p>
        </w:tc>
      </w:tr>
      <w:tr w:rsidR="004A7217" w:rsidRPr="00E14C40" w:rsidTr="00BE46DF">
        <w:tc>
          <w:tcPr>
            <w:tcW w:w="510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242"/>
            </w:tblGrid>
            <w:tr w:rsidR="004A7217" w:rsidRPr="00E14C40" w:rsidTr="00BE46D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20"/>
                    </w:rPr>
                  </w:pPr>
                  <w:r w:rsidRPr="00E14C40">
                    <w:rPr>
                      <w:sz w:val="20"/>
                    </w:rPr>
                    <w:t>Количински рабат                            (динара/литру)</w:t>
                  </w: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bl>
          <w:p w:rsidR="004A7217" w:rsidRPr="00E14C40" w:rsidRDefault="004A7217" w:rsidP="00BE46DF">
            <w:pPr>
              <w:jc w:val="center"/>
              <w:rPr>
                <w:bCs/>
                <w:sz w:val="20"/>
                <w:lang w:val="ru-RU"/>
              </w:rPr>
            </w:pPr>
            <w:r w:rsidRPr="00E14C40">
              <w:rPr>
                <w:lang w:val="ru-RU"/>
              </w:rPr>
              <w:t xml:space="preserve">    </w:t>
            </w:r>
          </w:p>
        </w:tc>
        <w:tc>
          <w:tcPr>
            <w:tcW w:w="4515" w:type="dxa"/>
          </w:tcPr>
          <w:p w:rsidR="004A7217" w:rsidRPr="00E14C40" w:rsidRDefault="004A7217" w:rsidP="00BE46DF">
            <w:pPr>
              <w:jc w:val="center"/>
              <w:rPr>
                <w:bCs/>
                <w:sz w:val="20"/>
                <w:lang w:val="ru-RU"/>
              </w:rPr>
            </w:pPr>
          </w:p>
        </w:tc>
      </w:tr>
    </w:tbl>
    <w:p w:rsidR="00483D5B" w:rsidRPr="00E14C40" w:rsidRDefault="004A7217" w:rsidP="00A42FC4">
      <w:pPr>
        <w:rPr>
          <w:bCs/>
          <w:i/>
          <w:iCs/>
          <w:sz w:val="22"/>
          <w:szCs w:val="22"/>
          <w:lang w:val="sr-Cyrl-CS"/>
        </w:rPr>
      </w:pPr>
      <w:r w:rsidRPr="00E14C40">
        <w:br w:type="page"/>
      </w:r>
    </w:p>
    <w:p w:rsidR="00483D5B" w:rsidRPr="00E14C40" w:rsidRDefault="00483D5B" w:rsidP="00A42FC4">
      <w:pPr>
        <w:spacing w:after="200" w:line="276" w:lineRule="auto"/>
        <w:jc w:val="center"/>
        <w:rPr>
          <w:rFonts w:eastAsia="Arial"/>
          <w:b/>
          <w:bCs/>
          <w:i/>
          <w:position w:val="-1"/>
        </w:rPr>
      </w:pPr>
      <w:r w:rsidRPr="00E14C40">
        <w:rPr>
          <w:rFonts w:eastAsia="Arial"/>
          <w:b/>
          <w:bCs/>
          <w:i/>
          <w:spacing w:val="-1"/>
          <w:position w:val="-1"/>
        </w:rPr>
        <w:lastRenderedPageBreak/>
        <w:t>М</w:t>
      </w:r>
      <w:r w:rsidRPr="00E14C40">
        <w:rPr>
          <w:rFonts w:eastAsia="Arial"/>
          <w:b/>
          <w:bCs/>
          <w:i/>
          <w:spacing w:val="-5"/>
          <w:position w:val="-1"/>
        </w:rPr>
        <w:t>О</w:t>
      </w:r>
      <w:r w:rsidRPr="00E14C40">
        <w:rPr>
          <w:rFonts w:eastAsia="Arial"/>
          <w:b/>
          <w:bCs/>
          <w:i/>
          <w:spacing w:val="-1"/>
          <w:position w:val="-1"/>
        </w:rPr>
        <w:t>Д</w:t>
      </w:r>
      <w:r w:rsidRPr="00E14C40">
        <w:rPr>
          <w:rFonts w:eastAsia="Arial"/>
          <w:b/>
          <w:bCs/>
          <w:i/>
          <w:spacing w:val="2"/>
          <w:position w:val="-1"/>
        </w:rPr>
        <w:t>Е</w:t>
      </w:r>
      <w:r w:rsidRPr="00E14C40">
        <w:rPr>
          <w:rFonts w:eastAsia="Arial"/>
          <w:b/>
          <w:bCs/>
          <w:i/>
          <w:position w:val="-1"/>
        </w:rPr>
        <w:t>Л У</w:t>
      </w:r>
      <w:r w:rsidRPr="00E14C40">
        <w:rPr>
          <w:rFonts w:eastAsia="Arial"/>
          <w:b/>
          <w:bCs/>
          <w:i/>
          <w:spacing w:val="-5"/>
          <w:position w:val="-1"/>
        </w:rPr>
        <w:t>Г</w:t>
      </w:r>
      <w:r w:rsidRPr="00E14C40">
        <w:rPr>
          <w:rFonts w:eastAsia="Arial"/>
          <w:b/>
          <w:bCs/>
          <w:i/>
          <w:spacing w:val="-3"/>
          <w:position w:val="-1"/>
        </w:rPr>
        <w:t>О</w:t>
      </w:r>
      <w:r w:rsidRPr="00E14C40">
        <w:rPr>
          <w:rFonts w:eastAsia="Arial"/>
          <w:b/>
          <w:bCs/>
          <w:i/>
          <w:spacing w:val="-8"/>
          <w:position w:val="-1"/>
        </w:rPr>
        <w:t>В</w:t>
      </w:r>
      <w:r w:rsidRPr="00E14C40">
        <w:rPr>
          <w:rFonts w:eastAsia="Arial"/>
          <w:b/>
          <w:bCs/>
          <w:i/>
          <w:position w:val="-1"/>
        </w:rPr>
        <w:t>О</w:t>
      </w:r>
      <w:r w:rsidRPr="00E14C40">
        <w:rPr>
          <w:rFonts w:eastAsia="Arial"/>
          <w:b/>
          <w:bCs/>
          <w:i/>
          <w:spacing w:val="-17"/>
          <w:position w:val="-1"/>
        </w:rPr>
        <w:t>Р</w:t>
      </w:r>
      <w:r w:rsidRPr="00E14C40">
        <w:rPr>
          <w:rFonts w:eastAsia="Arial"/>
          <w:b/>
          <w:bCs/>
          <w:i/>
          <w:position w:val="-1"/>
        </w:rPr>
        <w:t>А</w:t>
      </w:r>
    </w:p>
    <w:p w:rsidR="00A42FC4" w:rsidRPr="00E14C40" w:rsidRDefault="00A42FC4" w:rsidP="00A42FC4">
      <w:pPr>
        <w:pStyle w:val="BodyText"/>
        <w:spacing w:after="240"/>
        <w:jc w:val="center"/>
        <w:rPr>
          <w:szCs w:val="24"/>
          <w:lang w:val="sr-Cyrl-CS"/>
        </w:rPr>
      </w:pPr>
      <w:r w:rsidRPr="00E14C40">
        <w:rPr>
          <w:b/>
          <w:bCs/>
          <w:iCs/>
          <w:sz w:val="24"/>
          <w:szCs w:val="24"/>
          <w:lang w:val="sr-Cyrl-CS"/>
        </w:rPr>
        <w:t>О ПРОДАЈИ НАФТНИХ ДЕРИВАТА ПУТЕМ ДЕБИТНЕ КАРТИЦЕ ЗА ГОРИВО</w:t>
      </w:r>
    </w:p>
    <w:p w:rsidR="00483D5B" w:rsidRPr="00E14C40" w:rsidRDefault="00A42FC4" w:rsidP="00A42FC4">
      <w:pPr>
        <w:jc w:val="center"/>
        <w:rPr>
          <w:b/>
          <w:lang w:val="ru-RU"/>
        </w:rPr>
      </w:pPr>
      <w:r w:rsidRPr="00E14C40">
        <w:rPr>
          <w:b/>
          <w:lang w:val="ru-RU"/>
        </w:rPr>
        <w:t xml:space="preserve">ЗА </w:t>
      </w:r>
      <w:r w:rsidR="00483D5B" w:rsidRPr="00E14C40">
        <w:rPr>
          <w:b/>
          <w:lang w:val="ru-RU"/>
        </w:rPr>
        <w:t>ПАРТИЈУ 2</w:t>
      </w:r>
    </w:p>
    <w:p w:rsidR="00483D5B" w:rsidRPr="00E14C40" w:rsidRDefault="00483D5B" w:rsidP="00483D5B">
      <w:pPr>
        <w:jc w:val="center"/>
        <w:rPr>
          <w:b/>
          <w:lang w:val="ru-RU"/>
        </w:rPr>
      </w:pPr>
    </w:p>
    <w:p w:rsidR="00483D5B" w:rsidRPr="00E14C40" w:rsidRDefault="00483D5B" w:rsidP="00483D5B">
      <w:pPr>
        <w:jc w:val="both"/>
        <w:rPr>
          <w:b/>
          <w:iCs/>
          <w:lang w:val="sr-Cyrl-CS"/>
        </w:rPr>
      </w:pPr>
      <w:r w:rsidRPr="00E14C40">
        <w:rPr>
          <w:b/>
          <w:iCs/>
          <w:lang w:val="sr-Cyrl-CS"/>
        </w:rPr>
        <w:t>Закључен дана __________2016</w:t>
      </w:r>
      <w:r w:rsidRPr="00E14C40">
        <w:rPr>
          <w:b/>
          <w:iCs/>
        </w:rPr>
        <w:t xml:space="preserve">. </w:t>
      </w:r>
      <w:r w:rsidRPr="00E14C40">
        <w:rPr>
          <w:b/>
          <w:iCs/>
          <w:lang w:val="sr-Cyrl-CS"/>
        </w:rPr>
        <w:t>године између:</w:t>
      </w:r>
    </w:p>
    <w:p w:rsidR="00483D5B" w:rsidRPr="00E14C40" w:rsidRDefault="00483D5B" w:rsidP="00483D5B">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483D5B" w:rsidRPr="00E14C40" w:rsidRDefault="00483D5B" w:rsidP="00483D5B">
      <w:pPr>
        <w:rPr>
          <w:i/>
          <w:iCs/>
          <w:sz w:val="22"/>
          <w:szCs w:val="22"/>
          <w:lang w:val="sr-Cyrl-CS"/>
        </w:rPr>
      </w:pPr>
      <w:r w:rsidRPr="00E14C40">
        <w:rPr>
          <w:i/>
          <w:iCs/>
          <w:sz w:val="22"/>
          <w:szCs w:val="22"/>
        </w:rPr>
        <w:t xml:space="preserve"> ПИБ: </w:t>
      </w:r>
      <w:r w:rsidRPr="00E14C40">
        <w:rPr>
          <w:b/>
          <w:sz w:val="22"/>
          <w:szCs w:val="22"/>
        </w:rPr>
        <w:t xml:space="preserve">100491448, </w:t>
      </w:r>
      <w:r w:rsidRPr="00E14C40">
        <w:rPr>
          <w:i/>
          <w:iCs/>
          <w:sz w:val="22"/>
          <w:szCs w:val="22"/>
        </w:rPr>
        <w:t xml:space="preserve"> Матични број: </w:t>
      </w:r>
      <w:r w:rsidRPr="00E14C40">
        <w:rPr>
          <w:sz w:val="22"/>
          <w:szCs w:val="22"/>
        </w:rPr>
        <w:t xml:space="preserve"> </w:t>
      </w:r>
      <w:r w:rsidRPr="00E14C40">
        <w:rPr>
          <w:b/>
          <w:sz w:val="22"/>
          <w:szCs w:val="22"/>
          <w:lang w:val="sr-Cyrl-CS"/>
        </w:rPr>
        <w:t>07171820</w:t>
      </w:r>
    </w:p>
    <w:p w:rsidR="00483D5B" w:rsidRPr="00E14C40" w:rsidRDefault="00483D5B" w:rsidP="00483D5B">
      <w:pPr>
        <w:rPr>
          <w:i/>
          <w:iCs/>
          <w:sz w:val="22"/>
          <w:szCs w:val="22"/>
        </w:rPr>
      </w:pPr>
      <w:r w:rsidRPr="00E14C40">
        <w:rPr>
          <w:i/>
          <w:iCs/>
          <w:sz w:val="22"/>
          <w:szCs w:val="22"/>
        </w:rPr>
        <w:t xml:space="preserve">Број рачуна: </w:t>
      </w:r>
      <w:r w:rsidRPr="00E14C40">
        <w:rPr>
          <w:b/>
          <w:sz w:val="22"/>
          <w:szCs w:val="22"/>
        </w:rPr>
        <w:t>840-154640-62</w:t>
      </w:r>
    </w:p>
    <w:p w:rsidR="00483D5B" w:rsidRPr="00E14C40" w:rsidRDefault="00483D5B" w:rsidP="00483D5B">
      <w:pPr>
        <w:rPr>
          <w:i/>
          <w:iCs/>
          <w:sz w:val="22"/>
          <w:szCs w:val="22"/>
        </w:rPr>
      </w:pPr>
      <w:r w:rsidRPr="00E14C40">
        <w:rPr>
          <w:i/>
          <w:iCs/>
          <w:sz w:val="22"/>
          <w:szCs w:val="22"/>
        </w:rPr>
        <w:t>Телефон:018/</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483D5B" w:rsidRPr="00E14C40" w:rsidRDefault="00483D5B" w:rsidP="00483D5B">
      <w:pPr>
        <w:rPr>
          <w:i/>
          <w:iCs/>
          <w:sz w:val="22"/>
          <w:szCs w:val="22"/>
        </w:rPr>
      </w:pPr>
      <w:r w:rsidRPr="00E14C40">
        <w:rPr>
          <w:i/>
          <w:iCs/>
          <w:sz w:val="22"/>
          <w:szCs w:val="22"/>
        </w:rPr>
        <w:t xml:space="preserve">коју заступа </w:t>
      </w:r>
      <w:r w:rsidR="00B230B3" w:rsidRPr="00E14C40">
        <w:rPr>
          <w:i/>
          <w:iCs/>
          <w:sz w:val="22"/>
          <w:szCs w:val="22"/>
          <w:lang w:val="sr-Cyrl-CS"/>
        </w:rPr>
        <w:t>начелница</w:t>
      </w:r>
      <w:r w:rsidRPr="00E14C40">
        <w:rPr>
          <w:i/>
          <w:iCs/>
          <w:sz w:val="22"/>
          <w:szCs w:val="22"/>
          <w:lang w:val="sr-Cyrl-CS"/>
        </w:rPr>
        <w:t xml:space="preserve"> Гордана Цветковић</w:t>
      </w:r>
      <w:r w:rsidRPr="00E14C40">
        <w:rPr>
          <w:i/>
          <w:iCs/>
          <w:sz w:val="22"/>
          <w:szCs w:val="22"/>
        </w:rPr>
        <w:t xml:space="preserve">, </w:t>
      </w:r>
    </w:p>
    <w:p w:rsidR="00483D5B" w:rsidRPr="00E14C40" w:rsidRDefault="00483D5B" w:rsidP="00483D5B">
      <w:pPr>
        <w:jc w:val="both"/>
        <w:rPr>
          <w:b/>
          <w:iCs/>
          <w:lang w:val="sr-Cyrl-CS"/>
        </w:rPr>
      </w:pPr>
    </w:p>
    <w:p w:rsidR="00483D5B" w:rsidRPr="00E14C40" w:rsidRDefault="00483D5B" w:rsidP="00483D5B">
      <w:pPr>
        <w:jc w:val="both"/>
        <w:rPr>
          <w:i/>
          <w:iCs/>
          <w:lang w:val="sr-Cyrl-CS"/>
        </w:rPr>
      </w:pPr>
      <w:r w:rsidRPr="00E14C40">
        <w:rPr>
          <w:b/>
          <w:i/>
          <w:iCs/>
          <w:lang w:val="sr-Cyrl-CS"/>
        </w:rPr>
        <w:t>2.ПРОДАВЦА</w:t>
      </w:r>
      <w:r w:rsidRPr="00E14C40">
        <w:rPr>
          <w:i/>
          <w:iCs/>
          <w:lang w:val="sr-Cyrl-CS"/>
        </w:rPr>
        <w:t>:...........................................................................................................................................</w:t>
      </w:r>
    </w:p>
    <w:p w:rsidR="00483D5B" w:rsidRPr="00E14C40" w:rsidRDefault="00483D5B" w:rsidP="00483D5B">
      <w:pPr>
        <w:jc w:val="both"/>
        <w:rPr>
          <w:i/>
          <w:iCs/>
        </w:rPr>
      </w:pPr>
      <w:r w:rsidRPr="00E14C40">
        <w:rPr>
          <w:i/>
          <w:iCs/>
          <w:lang w:val="sr-Cyrl-CS"/>
        </w:rPr>
        <w:t>са седиштем у .............................................., улица ......................................................,бр............ ПИБ:.................................... Матични број: ........................................</w:t>
      </w:r>
    </w:p>
    <w:p w:rsidR="00483D5B" w:rsidRPr="00E14C40" w:rsidRDefault="00483D5B" w:rsidP="00483D5B">
      <w:pPr>
        <w:jc w:val="both"/>
        <w:rPr>
          <w:i/>
          <w:iCs/>
          <w:lang w:val="sr-Cyrl-CS"/>
        </w:rPr>
      </w:pPr>
      <w:r w:rsidRPr="00E14C40">
        <w:rPr>
          <w:i/>
          <w:iCs/>
          <w:lang w:val="sr-Cyrl-CS"/>
        </w:rPr>
        <w:t>Број рачуна: ............................................ Назив банке:..................................................,</w:t>
      </w:r>
    </w:p>
    <w:p w:rsidR="00483D5B" w:rsidRPr="00E14C40" w:rsidRDefault="00483D5B" w:rsidP="00483D5B">
      <w:pPr>
        <w:jc w:val="both"/>
        <w:rPr>
          <w:i/>
          <w:iCs/>
          <w:lang w:val="sr-Cyrl-CS"/>
        </w:rPr>
      </w:pPr>
      <w:r w:rsidRPr="00E14C40">
        <w:rPr>
          <w:i/>
          <w:iCs/>
          <w:lang w:val="sr-Cyrl-CS"/>
        </w:rPr>
        <w:t>кога заступа:........................................................</w:t>
      </w:r>
      <w:r w:rsidR="001B366E">
        <w:rPr>
          <w:i/>
          <w:iCs/>
          <w:lang w:val="sr-Latn-RS"/>
        </w:rPr>
        <w:t xml:space="preserve"> </w:t>
      </w:r>
    </w:p>
    <w:p w:rsidR="00483D5B" w:rsidRPr="00E14C40" w:rsidRDefault="00483D5B" w:rsidP="00483D5B">
      <w:pPr>
        <w:jc w:val="both"/>
        <w:rPr>
          <w:iCs/>
          <w:sz w:val="22"/>
          <w:szCs w:val="22"/>
        </w:rPr>
      </w:pPr>
      <w:r w:rsidRPr="00E14C40">
        <w:rPr>
          <w:iCs/>
          <w:sz w:val="22"/>
          <w:szCs w:val="22"/>
          <w:lang w:val="sr-Cyrl-CS"/>
        </w:rPr>
        <w:t>Основ уговора:</w:t>
      </w:r>
    </w:p>
    <w:p w:rsidR="00483D5B" w:rsidRPr="00E14C40" w:rsidRDefault="00483D5B" w:rsidP="00483D5B">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r w:rsidRPr="00E14C40">
        <w:rPr>
          <w:iCs/>
          <w:sz w:val="22"/>
          <w:szCs w:val="22"/>
        </w:rPr>
        <w:t>404-2-</w:t>
      </w:r>
      <w:r w:rsidRPr="00E14C40">
        <w:rPr>
          <w:iCs/>
          <w:sz w:val="22"/>
          <w:szCs w:val="22"/>
          <w:lang w:val="sr-Cyrl-CS"/>
        </w:rPr>
        <w:t>8</w:t>
      </w:r>
      <w:r w:rsidRPr="00E14C40">
        <w:rPr>
          <w:iCs/>
          <w:sz w:val="22"/>
          <w:szCs w:val="22"/>
        </w:rPr>
        <w:t>/201</w:t>
      </w:r>
      <w:r w:rsidRPr="00E14C40">
        <w:rPr>
          <w:iCs/>
          <w:sz w:val="22"/>
          <w:szCs w:val="22"/>
          <w:lang w:val="sr-Cyrl-CS"/>
        </w:rPr>
        <w:t>6</w:t>
      </w:r>
      <w:r w:rsidRPr="00E14C40">
        <w:rPr>
          <w:iCs/>
          <w:sz w:val="22"/>
          <w:szCs w:val="22"/>
        </w:rPr>
        <w:t>-0</w:t>
      </w:r>
      <w:r w:rsidRPr="00E14C40">
        <w:rPr>
          <w:iCs/>
          <w:sz w:val="22"/>
          <w:szCs w:val="22"/>
          <w:lang w:val="sr-Cyrl-CS"/>
        </w:rPr>
        <w:t>5</w:t>
      </w:r>
    </w:p>
    <w:p w:rsidR="00483D5B" w:rsidRPr="00E14C40" w:rsidRDefault="00483D5B" w:rsidP="00483D5B">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sidRPr="00E14C40">
        <w:rPr>
          <w:iCs/>
          <w:sz w:val="22"/>
          <w:szCs w:val="22"/>
          <w:lang w:val="sr-Cyrl-CS"/>
        </w:rPr>
        <w:t>6 од _______________20</w:t>
      </w:r>
      <w:r w:rsidRPr="00E14C40">
        <w:rPr>
          <w:iCs/>
          <w:sz w:val="22"/>
          <w:szCs w:val="22"/>
        </w:rPr>
        <w:t>1</w:t>
      </w:r>
      <w:r w:rsidRPr="00E14C40">
        <w:rPr>
          <w:iCs/>
          <w:sz w:val="22"/>
          <w:szCs w:val="22"/>
          <w:lang w:val="sr-Cyrl-CS"/>
        </w:rPr>
        <w:t>6.године.</w:t>
      </w:r>
    </w:p>
    <w:p w:rsidR="00483D5B" w:rsidRPr="00E14C40" w:rsidRDefault="00483D5B" w:rsidP="00483D5B">
      <w:pPr>
        <w:jc w:val="both"/>
        <w:rPr>
          <w:iCs/>
          <w:sz w:val="22"/>
          <w:szCs w:val="22"/>
        </w:rPr>
      </w:pPr>
      <w:r w:rsidRPr="00E14C40">
        <w:rPr>
          <w:iCs/>
          <w:sz w:val="22"/>
          <w:szCs w:val="22"/>
          <w:lang w:val="sr-Cyrl-CS"/>
        </w:rPr>
        <w:t>Понуда изабраног понуђача бр. _______________ од............................године.</w:t>
      </w:r>
      <w:r w:rsidRPr="00E14C40">
        <w:rPr>
          <w:sz w:val="22"/>
          <w:szCs w:val="22"/>
          <w:lang w:val="sr-Cyrl-CS"/>
        </w:rPr>
        <w:t xml:space="preserve">                                                                                                            </w:t>
      </w:r>
      <w:r w:rsidRPr="00E14C40">
        <w:rPr>
          <w:b/>
          <w:sz w:val="22"/>
          <w:szCs w:val="22"/>
          <w:lang w:val="sr-Cyrl-CS"/>
        </w:rPr>
        <w:t xml:space="preserve">                                                                                                                                                                                                                                            </w:t>
      </w:r>
    </w:p>
    <w:p w:rsidR="00483D5B" w:rsidRPr="00E14C40" w:rsidRDefault="00483D5B" w:rsidP="00483D5B">
      <w:pPr>
        <w:pStyle w:val="ListParagraph"/>
        <w:ind w:left="0"/>
        <w:jc w:val="both"/>
        <w:rPr>
          <w:rFonts w:ascii="Times New Roman" w:hAnsi="Times New Roman"/>
          <w:lang w:val="sr-Cyrl-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997E5B" w:rsidRPr="00E14C40" w:rsidRDefault="00997E5B" w:rsidP="00997E5B">
      <w:pPr>
        <w:pStyle w:val="BodyText"/>
        <w:spacing w:after="240"/>
        <w:rPr>
          <w:szCs w:val="24"/>
          <w:lang w:val="ru-RU"/>
        </w:rPr>
      </w:pPr>
    </w:p>
    <w:p w:rsidR="00997E5B" w:rsidRPr="00E14C40" w:rsidRDefault="00997E5B" w:rsidP="00997E5B">
      <w:pPr>
        <w:pStyle w:val="BodyText"/>
        <w:spacing w:after="240"/>
        <w:rPr>
          <w:b/>
          <w:szCs w:val="24"/>
          <w:lang w:val="pl-PL"/>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997E5B" w:rsidRPr="00E14C40" w:rsidRDefault="00997E5B" w:rsidP="00997E5B">
      <w:pPr>
        <w:pStyle w:val="BodyText"/>
        <w:spacing w:after="240"/>
        <w:jc w:val="center"/>
        <w:rPr>
          <w:szCs w:val="24"/>
          <w:lang w:val="pl-PL"/>
        </w:rPr>
      </w:pPr>
      <w:r w:rsidRPr="00E14C40">
        <w:rPr>
          <w:b/>
          <w:szCs w:val="24"/>
          <w:lang w:val="pl-PL"/>
        </w:rPr>
        <w:t>Члан 1</w:t>
      </w:r>
      <w:r w:rsidRPr="00E14C40">
        <w:rPr>
          <w:szCs w:val="24"/>
          <w:lang w:val="pl-PL"/>
        </w:rPr>
        <w:t>.</w:t>
      </w:r>
    </w:p>
    <w:p w:rsidR="00997E5B" w:rsidRPr="00E14C40" w:rsidRDefault="00997E5B" w:rsidP="00085790">
      <w:pPr>
        <w:pStyle w:val="BodyText"/>
        <w:spacing w:after="240"/>
        <w:jc w:val="both"/>
        <w:rPr>
          <w:szCs w:val="24"/>
          <w:lang w:val="pl-PL"/>
        </w:rPr>
      </w:pPr>
      <w:r w:rsidRPr="00E14C40">
        <w:rPr>
          <w:szCs w:val="24"/>
          <w:lang w:val="pl-PL"/>
        </w:rPr>
        <w:t xml:space="preserve">Предмет Уговора је купопродаја </w:t>
      </w:r>
      <w:r w:rsidR="00085790" w:rsidRPr="00E14C40">
        <w:rPr>
          <w:szCs w:val="24"/>
          <w:lang w:val="sr-Cyrl-RS"/>
        </w:rPr>
        <w:t>Евро дизел</w:t>
      </w:r>
      <w:r w:rsidR="002A0274" w:rsidRPr="00E14C40">
        <w:rPr>
          <w:szCs w:val="24"/>
          <w:lang w:val="sr-Cyrl-RS"/>
        </w:rPr>
        <w:t>а</w:t>
      </w:r>
      <w:r w:rsidR="00085790" w:rsidRPr="00E14C40">
        <w:rPr>
          <w:szCs w:val="24"/>
          <w:lang w:val="sr-Cyrl-RS"/>
        </w:rPr>
        <w:t xml:space="preserve"> и Eвро премијум</w:t>
      </w:r>
      <w:r w:rsidR="002A0274" w:rsidRPr="00E14C40">
        <w:rPr>
          <w:szCs w:val="24"/>
          <w:lang w:val="sr-Cyrl-RS"/>
        </w:rPr>
        <w:t>а</w:t>
      </w:r>
      <w:r w:rsidR="00085790" w:rsidRPr="00E14C40">
        <w:rPr>
          <w:szCs w:val="24"/>
          <w:lang w:val="sr-Cyrl-RS"/>
        </w:rPr>
        <w:t xml:space="preserve"> БМБ-95</w:t>
      </w:r>
      <w:r w:rsidR="002A0274" w:rsidRPr="00E14C40">
        <w:rPr>
          <w:szCs w:val="24"/>
          <w:lang w:val="sr-Cyrl-RS"/>
        </w:rPr>
        <w:t xml:space="preserve"> (</w:t>
      </w:r>
      <w:r w:rsidR="00085790" w:rsidRPr="00E14C40">
        <w:rPr>
          <w:szCs w:val="24"/>
          <w:lang w:val="pl-PL"/>
        </w:rPr>
        <w:t xml:space="preserve">у даљем тексту – нафтни </w:t>
      </w:r>
      <w:r w:rsidR="00085790" w:rsidRPr="00E14C40">
        <w:rPr>
          <w:szCs w:val="24"/>
          <w:lang w:val="sr-Cyrl-RS"/>
        </w:rPr>
        <w:t>деривати</w:t>
      </w:r>
      <w:r w:rsidR="002A0274" w:rsidRPr="00E14C40">
        <w:rPr>
          <w:szCs w:val="24"/>
          <w:lang w:val="sr-Cyrl-RS"/>
        </w:rPr>
        <w:t>)</w:t>
      </w:r>
      <w:r w:rsidR="00085790" w:rsidRPr="00E14C40">
        <w:rPr>
          <w:szCs w:val="24"/>
          <w:lang w:val="sr-Cyrl-RS"/>
        </w:rPr>
        <w:t xml:space="preserve">, </w:t>
      </w:r>
      <w:r w:rsidRPr="00E14C40">
        <w:rPr>
          <w:szCs w:val="24"/>
          <w:lang w:val="pl-PL"/>
        </w:rPr>
        <w:t>коришћењем дебитн</w:t>
      </w:r>
      <w:r w:rsidRPr="00E14C40">
        <w:rPr>
          <w:szCs w:val="24"/>
          <w:lang w:val="sr-Cyrl-RS"/>
        </w:rPr>
        <w:t>их</w:t>
      </w:r>
      <w:r w:rsidRPr="00E14C40">
        <w:rPr>
          <w:szCs w:val="24"/>
          <w:lang w:val="pl-PL"/>
        </w:rPr>
        <w:t xml:space="preserve"> </w:t>
      </w:r>
      <w:r w:rsidRPr="00E14C40">
        <w:rPr>
          <w:szCs w:val="24"/>
          <w:lang w:val="sr-Cyrl-CS"/>
        </w:rPr>
        <w:t xml:space="preserve"> </w:t>
      </w:r>
      <w:r w:rsidRPr="00E14C40">
        <w:rPr>
          <w:szCs w:val="24"/>
          <w:lang w:val="pl-PL"/>
        </w:rPr>
        <w:t>картиц</w:t>
      </w:r>
      <w:r w:rsidRPr="00E14C40">
        <w:rPr>
          <w:szCs w:val="24"/>
          <w:lang w:val="sr-Cyrl-RS"/>
        </w:rPr>
        <w:t>а</w:t>
      </w:r>
      <w:r w:rsidRPr="00E14C40">
        <w:rPr>
          <w:szCs w:val="24"/>
          <w:lang w:val="pl-PL"/>
        </w:rPr>
        <w:t xml:space="preserve"> </w:t>
      </w:r>
      <w:r w:rsidRPr="00E14C40">
        <w:rPr>
          <w:szCs w:val="24"/>
        </w:rPr>
        <w:t>за</w:t>
      </w:r>
      <w:r w:rsidRPr="00E14C40">
        <w:rPr>
          <w:szCs w:val="24"/>
          <w:lang w:val="sr-Cyrl-CS"/>
        </w:rPr>
        <w:t xml:space="preserve"> </w:t>
      </w:r>
      <w:r w:rsidRPr="00E14C40">
        <w:rPr>
          <w:szCs w:val="24"/>
        </w:rPr>
        <w:t>гориво</w:t>
      </w:r>
      <w:r w:rsidRPr="00E14C40">
        <w:rPr>
          <w:szCs w:val="24"/>
          <w:lang w:val="sr-Cyrl-CS"/>
        </w:rPr>
        <w:t xml:space="preserve"> </w:t>
      </w:r>
      <w:r w:rsidR="00085790" w:rsidRPr="00E14C40">
        <w:rPr>
          <w:szCs w:val="24"/>
          <w:lang w:val="pl-PL"/>
        </w:rPr>
        <w:t xml:space="preserve">Продавца </w:t>
      </w:r>
    </w:p>
    <w:p w:rsidR="00997E5B" w:rsidRPr="00E14C40" w:rsidRDefault="00997E5B" w:rsidP="00997E5B">
      <w:pPr>
        <w:pStyle w:val="BodyText"/>
        <w:spacing w:after="240"/>
        <w:jc w:val="both"/>
        <w:rPr>
          <w:szCs w:val="24"/>
        </w:rPr>
      </w:pPr>
      <w:r w:rsidRPr="00E14C40">
        <w:rPr>
          <w:szCs w:val="24"/>
          <w:lang w:val="pl-PL"/>
        </w:rPr>
        <w:t xml:space="preserve">Продавац се обавезује да Купцу испоручује нафтне деривате на својим бензинским станицама. </w:t>
      </w:r>
      <w:r w:rsidRPr="00E14C40">
        <w:rPr>
          <w:szCs w:val="24"/>
        </w:rPr>
        <w:t xml:space="preserve">Списак јавних бензинских станица Продавца </w:t>
      </w:r>
      <w:r w:rsidRPr="00E14C40">
        <w:rPr>
          <w:szCs w:val="24"/>
          <w:lang w:val="sr-Cyrl-RS"/>
        </w:rPr>
        <w:t>саставни је део уго</w:t>
      </w:r>
      <w:r w:rsidRPr="00E14C40">
        <w:rPr>
          <w:szCs w:val="24"/>
        </w:rPr>
        <w:t>вора</w:t>
      </w:r>
      <w:r w:rsidRPr="00E14C40">
        <w:rPr>
          <w:szCs w:val="24"/>
          <w:lang w:val="sr-Cyrl-RS"/>
        </w:rPr>
        <w:t>.</w:t>
      </w:r>
      <w:r w:rsidRPr="00E14C40">
        <w:rPr>
          <w:szCs w:val="24"/>
        </w:rPr>
        <w:t xml:space="preserve"> </w:t>
      </w:r>
    </w:p>
    <w:p w:rsidR="00997E5B" w:rsidRPr="00E14C40" w:rsidRDefault="00997E5B" w:rsidP="00997E5B">
      <w:pPr>
        <w:pStyle w:val="BodyText"/>
        <w:spacing w:after="240"/>
        <w:jc w:val="center"/>
        <w:rPr>
          <w:b/>
          <w:szCs w:val="24"/>
          <w:lang w:val="pl-PL"/>
        </w:rPr>
      </w:pPr>
      <w:r w:rsidRPr="00E14C40">
        <w:rPr>
          <w:b/>
          <w:szCs w:val="24"/>
          <w:lang w:val="pl-PL"/>
        </w:rPr>
        <w:t>Члан 2.</w:t>
      </w:r>
    </w:p>
    <w:p w:rsidR="00997E5B" w:rsidRPr="00E14C40" w:rsidRDefault="00997E5B" w:rsidP="00997E5B">
      <w:pPr>
        <w:pStyle w:val="BodyText"/>
        <w:spacing w:after="240"/>
        <w:jc w:val="both"/>
        <w:rPr>
          <w:szCs w:val="24"/>
          <w:lang w:val="sl-SI"/>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Pr="00E14C40">
        <w:rPr>
          <w:szCs w:val="24"/>
          <w:lang w:val="sr-Cyrl-RS"/>
        </w:rPr>
        <w:t>понудом и о</w:t>
      </w:r>
      <w:r w:rsidRPr="00E14C40">
        <w:rPr>
          <w:szCs w:val="24"/>
          <w:lang w:val="sl-SI"/>
        </w:rPr>
        <w:t xml:space="preserve">пштим правилима, која чине саставни део овог Уговора </w:t>
      </w:r>
      <w:r w:rsidRPr="00E14C40">
        <w:rPr>
          <w:szCs w:val="24"/>
        </w:rPr>
        <w:t>и налазе се на web сајту Продавца</w:t>
      </w:r>
      <w:r w:rsidRPr="00E14C40">
        <w:rPr>
          <w:szCs w:val="24"/>
          <w:lang w:val="sr-Cyrl-RS"/>
        </w:rPr>
        <w:t>.</w:t>
      </w:r>
      <w:r w:rsidRPr="00E14C40">
        <w:rPr>
          <w:szCs w:val="24"/>
        </w:rPr>
        <w:t xml:space="preserve"> </w:t>
      </w:r>
    </w:p>
    <w:p w:rsidR="00997E5B" w:rsidRPr="00E14C40" w:rsidRDefault="00997E5B" w:rsidP="00997E5B">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997E5B" w:rsidRPr="00E14C40" w:rsidRDefault="00997E5B" w:rsidP="00997E5B">
      <w:pPr>
        <w:pStyle w:val="BodyText"/>
        <w:spacing w:after="240"/>
        <w:jc w:val="center"/>
        <w:rPr>
          <w:b/>
          <w:szCs w:val="24"/>
          <w:lang w:val="ru-RU"/>
        </w:rPr>
      </w:pPr>
      <w:r w:rsidRPr="00E14C40">
        <w:rPr>
          <w:b/>
          <w:szCs w:val="24"/>
          <w:lang w:val="ru-RU"/>
        </w:rPr>
        <w:t>Члан 3.</w:t>
      </w:r>
    </w:p>
    <w:p w:rsidR="00997E5B" w:rsidRPr="00E14C40" w:rsidRDefault="00997E5B" w:rsidP="00997E5B">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Одлуком о буџету општине Дољевац за 2016.годину.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 годину.</w:t>
      </w:r>
    </w:p>
    <w:p w:rsidR="00997E5B" w:rsidRPr="00E14C40" w:rsidRDefault="00997E5B" w:rsidP="00997E5B">
      <w:pPr>
        <w:suppressAutoHyphens/>
        <w:spacing w:line="100" w:lineRule="atLeast"/>
        <w:jc w:val="both"/>
        <w:rPr>
          <w:rFonts w:eastAsia="Arial Unicode MS"/>
          <w:kern w:val="2"/>
          <w:sz w:val="22"/>
          <w:szCs w:val="22"/>
          <w:lang w:val="sr-Cyrl-CS" w:eastAsia="sr-Latn-CS"/>
        </w:rPr>
      </w:pPr>
    </w:p>
    <w:p w:rsidR="00322993" w:rsidRPr="00322993" w:rsidRDefault="00997E5B" w:rsidP="00322993">
      <w:pPr>
        <w:pStyle w:val="BodyText"/>
        <w:spacing w:after="240"/>
        <w:jc w:val="both"/>
        <w:rPr>
          <w:szCs w:val="24"/>
          <w:lang w:val="sr-Cyrl-RS"/>
        </w:rPr>
      </w:pPr>
      <w:r w:rsidRPr="00E14C40">
        <w:rPr>
          <w:szCs w:val="24"/>
        </w:rPr>
        <w:t>Цене</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утврђују</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одлукама</w:t>
      </w:r>
      <w:r w:rsidRPr="00E14C40">
        <w:rPr>
          <w:szCs w:val="24"/>
          <w:lang w:val="sr-Cyrl-CS"/>
        </w:rPr>
        <w:t xml:space="preserve"> </w:t>
      </w:r>
      <w:r w:rsidRPr="00E14C40">
        <w:rPr>
          <w:szCs w:val="24"/>
        </w:rPr>
        <w:t>Продавца у складу</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кретањем</w:t>
      </w:r>
      <w:r w:rsidRPr="00E14C40">
        <w:rPr>
          <w:szCs w:val="24"/>
          <w:lang w:val="sr-Cyrl-CS"/>
        </w:rPr>
        <w:t xml:space="preserve"> </w:t>
      </w:r>
      <w:r w:rsidRPr="00E14C40">
        <w:rPr>
          <w:szCs w:val="24"/>
        </w:rPr>
        <w:t>цена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тржишту</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 Републици</w:t>
      </w:r>
      <w:r w:rsidRPr="00E14C40">
        <w:rPr>
          <w:szCs w:val="24"/>
          <w:lang w:val="sr-Cyrl-CS"/>
        </w:rPr>
        <w:t xml:space="preserve"> </w:t>
      </w:r>
      <w:r w:rsidRPr="00E14C40">
        <w:rPr>
          <w:szCs w:val="24"/>
        </w:rPr>
        <w:t>Србији.</w:t>
      </w:r>
      <w:r w:rsidR="00322993" w:rsidRPr="00E14C40">
        <w:rPr>
          <w:szCs w:val="24"/>
        </w:rPr>
        <w:t xml:space="preserve"> </w:t>
      </w:r>
      <w:r w:rsidR="00322993">
        <w:rPr>
          <w:szCs w:val="24"/>
          <w:lang w:val="sr-Cyrl-RS"/>
        </w:rPr>
        <w:t>Промене цена ће се односити како на повећање, тако и на смањење цена деривата.</w:t>
      </w:r>
    </w:p>
    <w:p w:rsidR="00322993" w:rsidRPr="00E14C40" w:rsidRDefault="00322993" w:rsidP="00322993">
      <w:pPr>
        <w:pStyle w:val="BodyText"/>
        <w:spacing w:after="240"/>
        <w:jc w:val="both"/>
        <w:rPr>
          <w:szCs w:val="24"/>
          <w:lang w:val="sr-Cyrl-CS"/>
        </w:rPr>
      </w:pPr>
      <w:r w:rsidRPr="00E14C40">
        <w:rPr>
          <w:szCs w:val="24"/>
        </w:rPr>
        <w:t>Испоручене</w:t>
      </w:r>
      <w:r w:rsidRPr="00E14C40">
        <w:rPr>
          <w:szCs w:val="24"/>
          <w:lang w:val="sr-Cyrl-CS"/>
        </w:rPr>
        <w:t xml:space="preserve"> </w:t>
      </w:r>
      <w:r w:rsidRPr="00E14C40">
        <w:rPr>
          <w:szCs w:val="24"/>
        </w:rPr>
        <w:t>нафтне</w:t>
      </w:r>
      <w:r w:rsidRPr="00E14C40">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Pr="00E14C40">
        <w:rPr>
          <w:szCs w:val="24"/>
          <w:lang w:val="sr-Cyrl-CS"/>
        </w:rPr>
        <w:t xml:space="preserve"> </w:t>
      </w:r>
      <w:r w:rsidRPr="00E14C40">
        <w:rPr>
          <w:szCs w:val="24"/>
        </w:rPr>
        <w:t>ће</w:t>
      </w:r>
      <w:r w:rsidRPr="00E14C40">
        <w:rPr>
          <w:szCs w:val="24"/>
          <w:lang w:val="sr-Cyrl-CS"/>
        </w:rPr>
        <w:t xml:space="preserve"> </w:t>
      </w:r>
      <w:r w:rsidRPr="00E14C40">
        <w:rPr>
          <w:szCs w:val="24"/>
        </w:rPr>
        <w:t>фактурисати</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по</w:t>
      </w:r>
      <w:r w:rsidRPr="00E14C40">
        <w:rPr>
          <w:szCs w:val="24"/>
          <w:lang w:val="sr-Cyrl-CS"/>
        </w:rPr>
        <w:t xml:space="preserve"> </w:t>
      </w:r>
      <w:r w:rsidRPr="00E14C40">
        <w:rPr>
          <w:szCs w:val="24"/>
        </w:rPr>
        <w:t>цени</w:t>
      </w:r>
      <w:r w:rsidRPr="00E14C40">
        <w:rPr>
          <w:szCs w:val="24"/>
          <w:lang w:val="sr-Cyrl-CS"/>
        </w:rPr>
        <w:t xml:space="preserve"> </w:t>
      </w:r>
      <w:r w:rsidRPr="00E14C40">
        <w:rPr>
          <w:szCs w:val="24"/>
        </w:rPr>
        <w:t>која</w:t>
      </w:r>
      <w:r w:rsidRPr="00E14C40">
        <w:rPr>
          <w:szCs w:val="24"/>
          <w:lang w:val="sr-Cyrl-CS"/>
        </w:rPr>
        <w:t xml:space="preserve"> </w:t>
      </w:r>
      <w:r w:rsidRPr="00E14C40">
        <w:rPr>
          <w:szCs w:val="24"/>
        </w:rPr>
        <w:t>важи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дан</w:t>
      </w:r>
      <w:r w:rsidRPr="00E14C40">
        <w:rPr>
          <w:szCs w:val="24"/>
          <w:lang w:val="sr-Cyrl-CS"/>
        </w:rPr>
        <w:t xml:space="preserve"> </w:t>
      </w:r>
      <w:r w:rsidRPr="00E14C40">
        <w:rPr>
          <w:szCs w:val="24"/>
        </w:rPr>
        <w:t>испоруке</w:t>
      </w:r>
      <w:r>
        <w:rPr>
          <w:szCs w:val="24"/>
        </w:rPr>
        <w:t>.</w:t>
      </w:r>
      <w:r w:rsidRPr="00E14C40">
        <w:rPr>
          <w:szCs w:val="24"/>
          <w:lang w:val="sr-Cyrl-CS"/>
        </w:rPr>
        <w:t xml:space="preserve"> </w:t>
      </w:r>
    </w:p>
    <w:p w:rsidR="00997E5B" w:rsidRPr="00E14C40" w:rsidRDefault="00997E5B" w:rsidP="00997E5B">
      <w:pPr>
        <w:pStyle w:val="BodyText"/>
        <w:spacing w:after="240"/>
        <w:jc w:val="both"/>
        <w:rPr>
          <w:szCs w:val="24"/>
        </w:rPr>
      </w:pPr>
    </w:p>
    <w:p w:rsidR="00997E5B" w:rsidRPr="00E14C40" w:rsidRDefault="00997E5B" w:rsidP="00997E5B">
      <w:pPr>
        <w:pStyle w:val="BodyText"/>
        <w:spacing w:after="240"/>
        <w:jc w:val="both"/>
        <w:rPr>
          <w:szCs w:val="24"/>
          <w:lang w:val="sr-Cyrl-CS"/>
        </w:rPr>
      </w:pPr>
      <w:r w:rsidRPr="00E14C40">
        <w:rPr>
          <w:szCs w:val="24"/>
        </w:rPr>
        <w:t>Испоручене</w:t>
      </w:r>
      <w:r w:rsidRPr="00E14C40">
        <w:rPr>
          <w:szCs w:val="24"/>
          <w:lang w:val="sr-Cyrl-CS"/>
        </w:rPr>
        <w:t xml:space="preserve"> </w:t>
      </w:r>
      <w:r w:rsidRPr="00E14C40">
        <w:rPr>
          <w:szCs w:val="24"/>
        </w:rPr>
        <w:t>нафтне</w:t>
      </w:r>
      <w:r w:rsidRPr="00E14C40">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Pr="00E14C40">
        <w:rPr>
          <w:szCs w:val="24"/>
          <w:lang w:val="sr-Cyrl-CS"/>
        </w:rPr>
        <w:t xml:space="preserve"> </w:t>
      </w:r>
      <w:r w:rsidRPr="00E14C40">
        <w:rPr>
          <w:szCs w:val="24"/>
        </w:rPr>
        <w:t>ће</w:t>
      </w:r>
      <w:r w:rsidRPr="00E14C40">
        <w:rPr>
          <w:szCs w:val="24"/>
          <w:lang w:val="sr-Cyrl-CS"/>
        </w:rPr>
        <w:t xml:space="preserve"> </w:t>
      </w:r>
      <w:r w:rsidRPr="00E14C40">
        <w:rPr>
          <w:szCs w:val="24"/>
        </w:rPr>
        <w:t>фактурисати</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по</w:t>
      </w:r>
      <w:r w:rsidRPr="00E14C40">
        <w:rPr>
          <w:szCs w:val="24"/>
          <w:lang w:val="sr-Cyrl-CS"/>
        </w:rPr>
        <w:t xml:space="preserve"> </w:t>
      </w:r>
      <w:r w:rsidRPr="00E14C40">
        <w:rPr>
          <w:szCs w:val="24"/>
        </w:rPr>
        <w:t>цени</w:t>
      </w:r>
      <w:r w:rsidRPr="00E14C40">
        <w:rPr>
          <w:szCs w:val="24"/>
          <w:lang w:val="sr-Cyrl-CS"/>
        </w:rPr>
        <w:t xml:space="preserve"> </w:t>
      </w:r>
      <w:r w:rsidRPr="00E14C40">
        <w:rPr>
          <w:szCs w:val="24"/>
        </w:rPr>
        <w:t>која</w:t>
      </w:r>
      <w:r w:rsidRPr="00E14C40">
        <w:rPr>
          <w:szCs w:val="24"/>
          <w:lang w:val="sr-Cyrl-CS"/>
        </w:rPr>
        <w:t xml:space="preserve"> </w:t>
      </w:r>
      <w:r w:rsidRPr="00E14C40">
        <w:rPr>
          <w:szCs w:val="24"/>
        </w:rPr>
        <w:t>важи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дан</w:t>
      </w:r>
      <w:r w:rsidRPr="00E14C40">
        <w:rPr>
          <w:szCs w:val="24"/>
          <w:lang w:val="sr-Cyrl-CS"/>
        </w:rPr>
        <w:t xml:space="preserve"> </w:t>
      </w:r>
      <w:r w:rsidRPr="00E14C40">
        <w:rPr>
          <w:szCs w:val="24"/>
        </w:rPr>
        <w:t>испоруке</w:t>
      </w:r>
      <w:r w:rsidRPr="00E14C40">
        <w:rPr>
          <w:szCs w:val="24"/>
          <w:lang w:val="sr-Cyrl-CS"/>
        </w:rPr>
        <w:t xml:space="preserve"> </w:t>
      </w:r>
      <w:r w:rsidRPr="00E14C40">
        <w:rPr>
          <w:szCs w:val="24"/>
        </w:rPr>
        <w:t>који</w:t>
      </w:r>
      <w:r w:rsidRPr="00E14C40">
        <w:rPr>
          <w:szCs w:val="24"/>
          <w:lang w:val="sr-Cyrl-CS"/>
        </w:rPr>
        <w:t xml:space="preserve"> </w:t>
      </w:r>
      <w:r w:rsidRPr="00E14C40">
        <w:rPr>
          <w:szCs w:val="24"/>
        </w:rPr>
        <w:t>подразумева</w:t>
      </w:r>
      <w:r w:rsidRPr="00E14C40">
        <w:rPr>
          <w:szCs w:val="24"/>
          <w:lang w:val="sr-Cyrl-CS"/>
        </w:rPr>
        <w:t xml:space="preserve"> </w:t>
      </w:r>
      <w:r w:rsidRPr="00E14C40">
        <w:rPr>
          <w:szCs w:val="24"/>
        </w:rPr>
        <w:t>дан</w:t>
      </w:r>
      <w:r w:rsidRPr="00E14C40">
        <w:rPr>
          <w:szCs w:val="24"/>
          <w:lang w:val="sr-Cyrl-CS"/>
        </w:rPr>
        <w:t xml:space="preserve"> </w:t>
      </w:r>
      <w:r w:rsidRPr="00E14C40">
        <w:rPr>
          <w:szCs w:val="24"/>
        </w:rPr>
        <w:t>преузимања</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од</w:t>
      </w:r>
      <w:r w:rsidRPr="00E14C40">
        <w:rPr>
          <w:szCs w:val="24"/>
          <w:lang w:val="sr-Cyrl-CS"/>
        </w:rPr>
        <w:t xml:space="preserve"> </w:t>
      </w:r>
      <w:r w:rsidRPr="00E14C40">
        <w:rPr>
          <w:szCs w:val="24"/>
        </w:rPr>
        <w:t>стране</w:t>
      </w:r>
      <w:r w:rsidRPr="00E14C40">
        <w:rPr>
          <w:szCs w:val="24"/>
          <w:lang w:val="sr-Cyrl-CS"/>
        </w:rPr>
        <w:t xml:space="preserve"> </w:t>
      </w:r>
      <w:r w:rsidRPr="00E14C40">
        <w:rPr>
          <w:szCs w:val="24"/>
        </w:rPr>
        <w:t>Купца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бензинским</w:t>
      </w:r>
      <w:r w:rsidRPr="00E14C40">
        <w:rPr>
          <w:szCs w:val="24"/>
          <w:lang w:val="sr-Cyrl-CS"/>
        </w:rPr>
        <w:t xml:space="preserve"> </w:t>
      </w:r>
      <w:r w:rsidRPr="00E14C40">
        <w:rPr>
          <w:szCs w:val="24"/>
        </w:rPr>
        <w:t>станицама</w:t>
      </w:r>
      <w:r w:rsidRPr="00E14C40">
        <w:rPr>
          <w:szCs w:val="24"/>
          <w:lang w:val="sr-Cyrl-CS"/>
        </w:rPr>
        <w:t xml:space="preserve"> </w:t>
      </w:r>
      <w:r w:rsidRPr="00E14C40">
        <w:rPr>
          <w:szCs w:val="24"/>
        </w:rPr>
        <w:t>Продавца.</w:t>
      </w:r>
    </w:p>
    <w:p w:rsidR="00997E5B" w:rsidRPr="00E14C40" w:rsidRDefault="00997E5B" w:rsidP="00997E5B">
      <w:pPr>
        <w:pStyle w:val="BodyText"/>
        <w:spacing w:after="240"/>
        <w:jc w:val="center"/>
        <w:rPr>
          <w:szCs w:val="24"/>
          <w:lang w:val="sr-Cyrl-CS"/>
        </w:rPr>
      </w:pPr>
      <w:r w:rsidRPr="00E14C40">
        <w:rPr>
          <w:b/>
          <w:szCs w:val="24"/>
        </w:rPr>
        <w:t>Члан</w:t>
      </w:r>
      <w:r w:rsidRPr="00E14C40">
        <w:rPr>
          <w:b/>
          <w:szCs w:val="24"/>
          <w:lang w:val="sr-Cyrl-CS"/>
        </w:rPr>
        <w:t xml:space="preserve"> </w:t>
      </w:r>
      <w:r w:rsidRPr="00E14C40">
        <w:rPr>
          <w:b/>
          <w:szCs w:val="24"/>
          <w:lang w:val="sl-SI"/>
        </w:rPr>
        <w:t>4.</w:t>
      </w:r>
    </w:p>
    <w:p w:rsidR="00997E5B" w:rsidRPr="00E14C40" w:rsidRDefault="00997E5B" w:rsidP="00997E5B">
      <w:pPr>
        <w:pStyle w:val="BodyText"/>
        <w:spacing w:after="240"/>
        <w:rPr>
          <w:szCs w:val="24"/>
        </w:rPr>
      </w:pPr>
      <w:r w:rsidRPr="00E14C40">
        <w:rPr>
          <w:szCs w:val="24"/>
        </w:rPr>
        <w:t>Попуст</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цену нафтних деривата се</w:t>
      </w:r>
      <w:r w:rsidRPr="00E14C40">
        <w:rPr>
          <w:szCs w:val="24"/>
          <w:lang w:val="sr-Cyrl-CS"/>
        </w:rPr>
        <w:t xml:space="preserve"> </w:t>
      </w:r>
      <w:r w:rsidRPr="00E14C40">
        <w:rPr>
          <w:szCs w:val="24"/>
        </w:rPr>
        <w:t>одобрава</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основу</w:t>
      </w:r>
      <w:r w:rsidRPr="00E14C40">
        <w:rPr>
          <w:szCs w:val="24"/>
          <w:lang w:val="sr-Cyrl-CS"/>
        </w:rPr>
        <w:t xml:space="preserve"> </w:t>
      </w:r>
      <w:r w:rsidRPr="00E14C40">
        <w:rPr>
          <w:szCs w:val="24"/>
        </w:rPr>
        <w:t>преузетих</w:t>
      </w:r>
      <w:r w:rsidRPr="00E14C40">
        <w:rPr>
          <w:szCs w:val="24"/>
          <w:lang w:val="sr-Cyrl-CS"/>
        </w:rPr>
        <w:t xml:space="preserve"> </w:t>
      </w:r>
      <w:r w:rsidRPr="00E14C40">
        <w:rPr>
          <w:szCs w:val="24"/>
        </w:rPr>
        <w:t>количина</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месечном</w:t>
      </w:r>
      <w:r w:rsidRPr="00E14C40">
        <w:rPr>
          <w:szCs w:val="24"/>
          <w:lang w:val="sr-Cyrl-CS"/>
        </w:rPr>
        <w:t xml:space="preserve"> </w:t>
      </w:r>
      <w:r w:rsidRPr="00E14C40">
        <w:rPr>
          <w:szCs w:val="24"/>
        </w:rPr>
        <w:t>нивоу, за</w:t>
      </w:r>
      <w:r w:rsidRPr="00E14C40">
        <w:rPr>
          <w:szCs w:val="24"/>
          <w:lang w:val="sr-Cyrl-CS"/>
        </w:rPr>
        <w:t xml:space="preserve"> </w:t>
      </w:r>
      <w:r w:rsidRPr="00E14C40">
        <w:rPr>
          <w:szCs w:val="24"/>
        </w:rPr>
        <w:t>календарски</w:t>
      </w:r>
      <w:r w:rsidRPr="00E14C40">
        <w:rPr>
          <w:szCs w:val="24"/>
          <w:lang w:val="sr-Cyrl-CS"/>
        </w:rPr>
        <w:t xml:space="preserve"> </w:t>
      </w:r>
      <w:r w:rsidRPr="00E14C40">
        <w:rPr>
          <w:szCs w:val="24"/>
        </w:rPr>
        <w:t>месец, по</w:t>
      </w:r>
      <w:r w:rsidRPr="00E14C40">
        <w:rPr>
          <w:szCs w:val="24"/>
          <w:lang w:val="sr-Cyrl-CS"/>
        </w:rPr>
        <w:t xml:space="preserve"> </w:t>
      </w:r>
      <w:r w:rsidRPr="00E14C40">
        <w:rPr>
          <w:szCs w:val="24"/>
        </w:rPr>
        <w:t>важећим</w:t>
      </w:r>
      <w:r w:rsidRPr="00E14C40">
        <w:rPr>
          <w:szCs w:val="24"/>
          <w:lang w:val="sr-Cyrl-CS"/>
        </w:rPr>
        <w:t xml:space="preserve"> </w:t>
      </w:r>
      <w:r w:rsidRPr="00E14C40">
        <w:rPr>
          <w:szCs w:val="24"/>
        </w:rPr>
        <w:t>Скалама</w:t>
      </w:r>
      <w:r w:rsidRPr="00E14C40">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997E5B" w:rsidRPr="00E14C40" w:rsidRDefault="00997E5B" w:rsidP="00997E5B">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997E5B" w:rsidRPr="00E14C40" w:rsidRDefault="00997E5B" w:rsidP="00997E5B">
      <w:pPr>
        <w:pStyle w:val="BodyText"/>
        <w:spacing w:after="240"/>
        <w:jc w:val="both"/>
        <w:rPr>
          <w:szCs w:val="24"/>
          <w:lang w:val="sr-Cyrl-CS"/>
        </w:rPr>
      </w:pPr>
      <w:r w:rsidRPr="00E14C40">
        <w:rPr>
          <w:szCs w:val="24"/>
        </w:rPr>
        <w:t>Уколико у току</w:t>
      </w:r>
      <w:r w:rsidRPr="00E14C40">
        <w:rPr>
          <w:szCs w:val="24"/>
          <w:lang w:val="sr-Cyrl-CS"/>
        </w:rPr>
        <w:t xml:space="preserve"> </w:t>
      </w:r>
      <w:r w:rsidRPr="00E14C40">
        <w:rPr>
          <w:szCs w:val="24"/>
        </w:rPr>
        <w:t>трајања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дође</w:t>
      </w:r>
      <w:r w:rsidRPr="00E14C40">
        <w:rPr>
          <w:szCs w:val="24"/>
          <w:lang w:val="sr-Cyrl-CS"/>
        </w:rPr>
        <w:t xml:space="preserve"> </w:t>
      </w:r>
      <w:r w:rsidRPr="00E14C40">
        <w:rPr>
          <w:szCs w:val="24"/>
        </w:rPr>
        <w:t>до</w:t>
      </w:r>
      <w:r w:rsidRPr="00E14C40">
        <w:rPr>
          <w:szCs w:val="24"/>
          <w:lang w:val="sr-Cyrl-CS"/>
        </w:rPr>
        <w:t xml:space="preserve"> </w:t>
      </w:r>
      <w:r w:rsidRPr="00E14C40">
        <w:rPr>
          <w:szCs w:val="24"/>
        </w:rPr>
        <w:t>промене</w:t>
      </w:r>
      <w:r w:rsidRPr="00E14C40">
        <w:rPr>
          <w:szCs w:val="24"/>
          <w:lang w:val="sr-Cyrl-CS"/>
        </w:rPr>
        <w:t xml:space="preserve"> </w:t>
      </w:r>
      <w:r w:rsidRPr="00E14C40">
        <w:rPr>
          <w:szCs w:val="24"/>
        </w:rPr>
        <w:t>количинских</w:t>
      </w:r>
      <w:r w:rsidRPr="00E14C40">
        <w:rPr>
          <w:szCs w:val="24"/>
          <w:lang w:val="sr-Cyrl-CS"/>
        </w:rPr>
        <w:t xml:space="preserve"> </w:t>
      </w:r>
      <w:r w:rsidRPr="00E14C40">
        <w:rPr>
          <w:szCs w:val="24"/>
        </w:rPr>
        <w:t>попуста</w:t>
      </w:r>
      <w:r w:rsidRPr="00E14C40">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Pr="00E14C40">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Pr="00E14C40">
        <w:rPr>
          <w:szCs w:val="24"/>
          <w:lang w:val="sr-Cyrl-CS"/>
        </w:rPr>
        <w:t xml:space="preserve"> </w:t>
      </w:r>
      <w:r w:rsidRPr="00E14C40">
        <w:rPr>
          <w:szCs w:val="24"/>
        </w:rPr>
        <w:t>је у обавези</w:t>
      </w:r>
      <w:r w:rsidRPr="00E14C40">
        <w:rPr>
          <w:szCs w:val="24"/>
          <w:lang w:val="sr-Cyrl-CS"/>
        </w:rPr>
        <w:t xml:space="preserve"> </w:t>
      </w:r>
      <w:r w:rsidRPr="00E14C40">
        <w:rPr>
          <w:szCs w:val="24"/>
        </w:rPr>
        <w:t>да о насталој</w:t>
      </w:r>
      <w:r w:rsidRPr="00E14C40">
        <w:rPr>
          <w:szCs w:val="24"/>
          <w:lang w:val="sr-Cyrl-CS"/>
        </w:rPr>
        <w:t xml:space="preserve"> </w:t>
      </w:r>
      <w:r w:rsidRPr="00E14C40">
        <w:rPr>
          <w:szCs w:val="24"/>
        </w:rPr>
        <w:t>промени у писаној</w:t>
      </w:r>
      <w:r w:rsidRPr="00E14C40">
        <w:rPr>
          <w:szCs w:val="24"/>
          <w:lang w:val="sr-Cyrl-CS"/>
        </w:rPr>
        <w:t xml:space="preserve"> </w:t>
      </w:r>
      <w:r w:rsidRPr="00E14C40">
        <w:rPr>
          <w:szCs w:val="24"/>
        </w:rPr>
        <w:t>форми</w:t>
      </w:r>
      <w:r w:rsidRPr="00E14C40">
        <w:rPr>
          <w:szCs w:val="24"/>
          <w:lang w:val="sr-Cyrl-CS"/>
        </w:rPr>
        <w:t xml:space="preserve"> </w:t>
      </w:r>
      <w:r w:rsidRPr="00E14C40">
        <w:rPr>
          <w:szCs w:val="24"/>
        </w:rPr>
        <w:t>обавести</w:t>
      </w:r>
      <w:r w:rsidRPr="00E14C40">
        <w:rPr>
          <w:szCs w:val="24"/>
          <w:lang w:val="sr-Cyrl-CS"/>
        </w:rPr>
        <w:t xml:space="preserve"> </w:t>
      </w:r>
      <w:r w:rsidRPr="00E14C40">
        <w:rPr>
          <w:szCs w:val="24"/>
        </w:rPr>
        <w:t>Купца и достави</w:t>
      </w:r>
      <w:r w:rsidRPr="00E14C40">
        <w:rPr>
          <w:szCs w:val="24"/>
          <w:lang w:val="sr-Cyrl-CS"/>
        </w:rPr>
        <w:t xml:space="preserve"> </w:t>
      </w:r>
      <w:r w:rsidRPr="00E14C40">
        <w:rPr>
          <w:szCs w:val="24"/>
        </w:rPr>
        <w:t>му</w:t>
      </w:r>
      <w:r w:rsidRPr="00E14C40">
        <w:rPr>
          <w:szCs w:val="24"/>
          <w:lang w:val="sr-Cyrl-CS"/>
        </w:rPr>
        <w:t xml:space="preserve"> </w:t>
      </w:r>
      <w:r w:rsidRPr="00E14C40">
        <w:rPr>
          <w:szCs w:val="24"/>
        </w:rPr>
        <w:t>нов</w:t>
      </w:r>
      <w:r w:rsidRPr="00E14C40">
        <w:rPr>
          <w:szCs w:val="24"/>
          <w:lang w:val="sr-Cyrl-CS"/>
        </w:rPr>
        <w:t>у Скалу попуста.</w:t>
      </w:r>
    </w:p>
    <w:p w:rsidR="00997E5B" w:rsidRPr="00E14C40" w:rsidRDefault="00997E5B" w:rsidP="00997E5B">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997E5B" w:rsidRPr="00E14C40" w:rsidRDefault="00997E5B" w:rsidP="00997E5B">
      <w:pPr>
        <w:pStyle w:val="BodyText"/>
        <w:spacing w:after="240"/>
        <w:rPr>
          <w:b/>
          <w:szCs w:val="24"/>
        </w:rPr>
      </w:pPr>
      <w:r w:rsidRPr="00E14C40">
        <w:rPr>
          <w:b/>
          <w:szCs w:val="24"/>
        </w:rPr>
        <w:t>III</w:t>
      </w:r>
      <w:r w:rsidRPr="00E14C40">
        <w:rPr>
          <w:b/>
          <w:szCs w:val="24"/>
        </w:rPr>
        <w:tab/>
        <w:t>РОКОВИ И НАЧИН ПЛАЋАЊА</w:t>
      </w:r>
    </w:p>
    <w:p w:rsidR="00997E5B" w:rsidRPr="00E14C40" w:rsidRDefault="00997E5B" w:rsidP="00997E5B">
      <w:pPr>
        <w:pStyle w:val="BodyText"/>
        <w:spacing w:after="240"/>
        <w:jc w:val="center"/>
        <w:rPr>
          <w:b/>
          <w:szCs w:val="24"/>
          <w:lang w:val="sl-SI"/>
        </w:rPr>
      </w:pPr>
      <w:r w:rsidRPr="00E14C40">
        <w:rPr>
          <w:b/>
          <w:szCs w:val="24"/>
          <w:lang w:val="sl-SI"/>
        </w:rPr>
        <w:t xml:space="preserve">Члан </w:t>
      </w:r>
      <w:r w:rsidRPr="00E14C40">
        <w:rPr>
          <w:b/>
          <w:szCs w:val="24"/>
          <w:lang w:val="ru-RU"/>
        </w:rPr>
        <w:t>5</w:t>
      </w:r>
      <w:r w:rsidRPr="00E14C40">
        <w:rPr>
          <w:b/>
          <w:szCs w:val="24"/>
          <w:lang w:val="sl-SI"/>
        </w:rPr>
        <w:t>.</w:t>
      </w:r>
    </w:p>
    <w:p w:rsidR="00997E5B" w:rsidRPr="00E14C40" w:rsidRDefault="00997E5B" w:rsidP="00997E5B">
      <w:pPr>
        <w:pStyle w:val="BodyText"/>
        <w:jc w:val="both"/>
        <w:rPr>
          <w:szCs w:val="24"/>
        </w:rPr>
      </w:pPr>
      <w:r w:rsidRPr="00E14C40">
        <w:rPr>
          <w:szCs w:val="24"/>
          <w:lang w:val="sl-SI"/>
        </w:rPr>
        <w:t>Купац одре</w:t>
      </w:r>
      <w:r w:rsidRPr="00E14C40">
        <w:rPr>
          <w:szCs w:val="24"/>
        </w:rPr>
        <w:t>ђ</w:t>
      </w:r>
      <w:r w:rsidRPr="00E14C40">
        <w:rPr>
          <w:szCs w:val="24"/>
          <w:lang w:val="sl-SI"/>
        </w:rPr>
        <w:t xml:space="preserve">ује висину и динамику уплата </w:t>
      </w:r>
      <w:r w:rsidRPr="00E14C40">
        <w:rPr>
          <w:szCs w:val="24"/>
        </w:rPr>
        <w:t>на</w:t>
      </w:r>
      <w:r w:rsidRPr="00E14C40">
        <w:rPr>
          <w:szCs w:val="24"/>
          <w:lang w:val="sr-Cyrl-CS"/>
        </w:rPr>
        <w:t xml:space="preserve"> </w:t>
      </w:r>
      <w:r w:rsidRPr="00E14C40">
        <w:rPr>
          <w:szCs w:val="24"/>
        </w:rPr>
        <w:t>рачун</w:t>
      </w:r>
      <w:r w:rsidRPr="00E14C40">
        <w:rPr>
          <w:szCs w:val="24"/>
          <w:lang w:val="sr-Cyrl-CS"/>
        </w:rPr>
        <w:t xml:space="preserve"> </w:t>
      </w:r>
      <w:r w:rsidRPr="00E14C40">
        <w:rPr>
          <w:szCs w:val="24"/>
          <w:lang w:val="sl-SI"/>
        </w:rPr>
        <w:t>за коришћење Картице.</w:t>
      </w:r>
    </w:p>
    <w:p w:rsidR="00997E5B" w:rsidRPr="00E14C40" w:rsidRDefault="00997E5B" w:rsidP="00997E5B">
      <w:pPr>
        <w:pStyle w:val="BodyText"/>
        <w:jc w:val="both"/>
        <w:rPr>
          <w:szCs w:val="24"/>
          <w:lang w:val="sl-SI"/>
        </w:rPr>
      </w:pPr>
      <w:r w:rsidRPr="00E14C40">
        <w:rPr>
          <w:szCs w:val="24"/>
          <w:lang w:val="sl-SI"/>
        </w:rPr>
        <w:t xml:space="preserve">Купац уплаћује динарска средства на текући рачун Продавца бр. </w:t>
      </w:r>
      <w:r w:rsidRPr="00E14C40">
        <w:rPr>
          <w:b/>
          <w:szCs w:val="24"/>
          <w:lang w:val="sr-Cyrl-CS"/>
        </w:rPr>
        <w:t xml:space="preserve">__________________ </w:t>
      </w:r>
      <w:r w:rsidRPr="00E14C40">
        <w:rPr>
          <w:szCs w:val="24"/>
          <w:lang w:val="sl-SI"/>
        </w:rPr>
        <w:t xml:space="preserve">код </w:t>
      </w:r>
      <w:r w:rsidRPr="00E14C40">
        <w:rPr>
          <w:b/>
          <w:szCs w:val="24"/>
          <w:lang w:val="sl-SI"/>
        </w:rPr>
        <w:t xml:space="preserve">банке </w:t>
      </w:r>
      <w:r w:rsidRPr="00E14C40">
        <w:rPr>
          <w:b/>
          <w:szCs w:val="24"/>
          <w:lang w:val="sr-Cyrl-CS"/>
        </w:rPr>
        <w:t>________________________</w:t>
      </w:r>
      <w:r w:rsidRPr="00E14C40">
        <w:rPr>
          <w:szCs w:val="24"/>
          <w:lang w:val="sl-SI"/>
        </w:rPr>
        <w:t>.</w:t>
      </w:r>
    </w:p>
    <w:p w:rsidR="00997E5B" w:rsidRPr="00E14C40" w:rsidRDefault="00997E5B" w:rsidP="00997E5B">
      <w:pPr>
        <w:pStyle w:val="BodyTextIndent2"/>
        <w:spacing w:after="240"/>
        <w:ind w:left="0"/>
        <w:jc w:val="both"/>
        <w:rPr>
          <w:rFonts w:ascii="Times New Roman" w:hAnsi="Times New Roman" w:cs="Times New Roman"/>
          <w:szCs w:val="24"/>
        </w:rPr>
      </w:pPr>
      <w:r w:rsidRPr="00E14C40">
        <w:rPr>
          <w:rFonts w:ascii="Times New Roman" w:hAnsi="Times New Roman" w:cs="Times New Roman"/>
          <w:szCs w:val="24"/>
        </w:rPr>
        <w:t>Купац уплату врши према инструкцијама Продавца.</w:t>
      </w:r>
    </w:p>
    <w:p w:rsidR="00997E5B" w:rsidRPr="00E14C40" w:rsidRDefault="00997E5B" w:rsidP="00997E5B">
      <w:pPr>
        <w:pStyle w:val="BodyText"/>
        <w:jc w:val="both"/>
        <w:rPr>
          <w:szCs w:val="24"/>
          <w:lang w:val="sl-SI"/>
        </w:rPr>
      </w:pPr>
      <w:r w:rsidRPr="00E14C40">
        <w:rPr>
          <w:szCs w:val="24"/>
          <w:lang w:val="sl-SI"/>
        </w:rPr>
        <w:t xml:space="preserve">На основу извршених уплата, Купцу се на крају месеца издаје </w:t>
      </w:r>
      <w:r w:rsidRPr="00E14C40">
        <w:rPr>
          <w:szCs w:val="24"/>
        </w:rPr>
        <w:t>авансни</w:t>
      </w:r>
      <w:r w:rsidRPr="00E14C40">
        <w:rPr>
          <w:szCs w:val="24"/>
          <w:lang w:val="sr-Cyrl-CS"/>
        </w:rPr>
        <w:t xml:space="preserve"> </w:t>
      </w:r>
      <w:r w:rsidRPr="00E14C40">
        <w:rPr>
          <w:szCs w:val="24"/>
        </w:rPr>
        <w:t>рачун</w:t>
      </w:r>
      <w:r w:rsidRPr="00E14C40">
        <w:rPr>
          <w:szCs w:val="24"/>
          <w:lang w:val="sl-SI"/>
        </w:rPr>
        <w:t xml:space="preserve">. </w:t>
      </w:r>
    </w:p>
    <w:p w:rsidR="00997E5B" w:rsidRPr="00E14C40" w:rsidRDefault="00997E5B" w:rsidP="00997E5B">
      <w:pPr>
        <w:pStyle w:val="BodyText"/>
        <w:jc w:val="both"/>
        <w:rPr>
          <w:szCs w:val="24"/>
          <w:lang w:val="sl-SI"/>
        </w:rPr>
      </w:pPr>
      <w:r w:rsidRPr="00E14C40">
        <w:rPr>
          <w:szCs w:val="24"/>
          <w:lang w:val="sl-SI"/>
        </w:rPr>
        <w:t>Купац може преузимати нафтне деривате</w:t>
      </w:r>
      <w:r w:rsidRPr="00E14C40">
        <w:rPr>
          <w:szCs w:val="24"/>
        </w:rPr>
        <w:t xml:space="preserve">,  </w:t>
      </w:r>
      <w:r w:rsidRPr="00E14C40">
        <w:rPr>
          <w:szCs w:val="24"/>
          <w:lang w:val="sl-SI"/>
        </w:rPr>
        <w:t xml:space="preserve">путем </w:t>
      </w:r>
      <w:r w:rsidRPr="00E14C40">
        <w:rPr>
          <w:szCs w:val="24"/>
        </w:rPr>
        <w:t>к</w:t>
      </w:r>
      <w:r w:rsidRPr="00E14C40">
        <w:rPr>
          <w:szCs w:val="24"/>
          <w:lang w:val="sl-SI"/>
        </w:rPr>
        <w:t>артице, до износа уплаћених средстава.</w:t>
      </w:r>
    </w:p>
    <w:p w:rsidR="00997E5B" w:rsidRPr="00E14C40" w:rsidRDefault="00997E5B" w:rsidP="00997E5B">
      <w:pPr>
        <w:pStyle w:val="BodyText"/>
        <w:spacing w:after="240"/>
        <w:jc w:val="both"/>
        <w:rPr>
          <w:szCs w:val="24"/>
        </w:rPr>
      </w:pPr>
      <w:r w:rsidRPr="00E14C40">
        <w:rPr>
          <w:szCs w:val="24"/>
          <w:lang w:val="sl-SI"/>
        </w:rPr>
        <w:t xml:space="preserve">Продавац на крају месеца </w:t>
      </w:r>
      <w:r w:rsidRPr="00E14C40">
        <w:rPr>
          <w:szCs w:val="24"/>
        </w:rPr>
        <w:t>доставља</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коначан</w:t>
      </w:r>
      <w:r w:rsidRPr="00E14C40">
        <w:rPr>
          <w:szCs w:val="24"/>
          <w:lang w:val="sr-Cyrl-CS"/>
        </w:rPr>
        <w:t xml:space="preserve"> </w:t>
      </w:r>
      <w:r w:rsidRPr="00E14C40">
        <w:rPr>
          <w:szCs w:val="24"/>
        </w:rPr>
        <w:t>рачун</w:t>
      </w:r>
      <w:r w:rsidRPr="00E14C40">
        <w:rPr>
          <w:szCs w:val="24"/>
          <w:lang w:val="sr-Cyrl-CS"/>
        </w:rPr>
        <w:t xml:space="preserve"> </w:t>
      </w:r>
      <w:r w:rsidRPr="00E14C40">
        <w:rPr>
          <w:szCs w:val="24"/>
        </w:rPr>
        <w:t>за</w:t>
      </w:r>
      <w:r w:rsidRPr="00E14C40">
        <w:rPr>
          <w:szCs w:val="24"/>
          <w:lang w:val="sr-Cyrl-CS"/>
        </w:rPr>
        <w:t xml:space="preserve"> </w:t>
      </w:r>
      <w:r w:rsidRPr="00E14C40">
        <w:rPr>
          <w:szCs w:val="24"/>
        </w:rPr>
        <w:t>испоручене нафтне деривате, по</w:t>
      </w:r>
      <w:r w:rsidRPr="00E14C40">
        <w:rPr>
          <w:szCs w:val="24"/>
          <w:lang w:val="sr-Cyrl-CS"/>
        </w:rPr>
        <w:t xml:space="preserve"> </w:t>
      </w:r>
      <w:r w:rsidRPr="00E14C40">
        <w:rPr>
          <w:szCs w:val="24"/>
        </w:rPr>
        <w:t>типовима</w:t>
      </w:r>
      <w:r w:rsidRPr="00E14C40">
        <w:rPr>
          <w:szCs w:val="24"/>
          <w:lang w:val="sr-Cyrl-CS"/>
        </w:rPr>
        <w:t xml:space="preserve"> </w:t>
      </w:r>
      <w:r w:rsidRPr="00E14C40">
        <w:rPr>
          <w:szCs w:val="24"/>
        </w:rPr>
        <w:t>возила, заједно</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спецификацијама о трансакцијама</w:t>
      </w:r>
      <w:r w:rsidRPr="00E14C40">
        <w:rPr>
          <w:szCs w:val="24"/>
          <w:lang w:val="sr-Cyrl-CS"/>
        </w:rPr>
        <w:t xml:space="preserve"> </w:t>
      </w:r>
      <w:r w:rsidRPr="00E14C40">
        <w:rPr>
          <w:szCs w:val="24"/>
        </w:rPr>
        <w:t>путем</w:t>
      </w:r>
      <w:r w:rsidRPr="00E14C40">
        <w:rPr>
          <w:szCs w:val="24"/>
          <w:lang w:val="sr-Cyrl-CS"/>
        </w:rPr>
        <w:t xml:space="preserve"> </w:t>
      </w:r>
      <w:r w:rsidRPr="00E14C40">
        <w:rPr>
          <w:szCs w:val="24"/>
        </w:rPr>
        <w:t>картице.</w:t>
      </w:r>
    </w:p>
    <w:p w:rsidR="00997E5B" w:rsidRPr="00E14C40" w:rsidRDefault="00997E5B" w:rsidP="00997E5B">
      <w:pPr>
        <w:suppressAutoHyphens/>
        <w:spacing w:line="100" w:lineRule="atLeast"/>
        <w:rPr>
          <w:rFonts w:eastAsia="Arial Unicode MS"/>
          <w:b/>
          <w:color w:val="000000"/>
          <w:kern w:val="2"/>
          <w:sz w:val="22"/>
          <w:szCs w:val="22"/>
          <w:lang w:val="sr-Latn-RS"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r w:rsidRPr="00E14C40">
        <w:rPr>
          <w:rFonts w:eastAsia="Arial Unicode MS"/>
          <w:b/>
          <w:color w:val="000000"/>
          <w:kern w:val="2"/>
          <w:sz w:val="22"/>
          <w:szCs w:val="22"/>
          <w:lang w:val="en-US" w:eastAsia="ar-SA"/>
        </w:rPr>
        <w:t xml:space="preserve"> </w:t>
      </w:r>
    </w:p>
    <w:p w:rsidR="00997E5B" w:rsidRPr="00E14C40" w:rsidRDefault="00997E5B" w:rsidP="00997E5B">
      <w:pPr>
        <w:suppressAutoHyphens/>
        <w:spacing w:line="100" w:lineRule="atLeast"/>
        <w:jc w:val="center"/>
        <w:rPr>
          <w:rFonts w:eastAsia="Arial Unicode MS"/>
          <w:color w:val="000000"/>
          <w:kern w:val="2"/>
          <w:sz w:val="22"/>
          <w:szCs w:val="22"/>
          <w:lang w:val="sr-Cyrl-CS" w:eastAsia="ar-SA"/>
        </w:rPr>
      </w:pPr>
    </w:p>
    <w:p w:rsidR="00997E5B" w:rsidRPr="00E14C40" w:rsidRDefault="00997E5B" w:rsidP="00997E5B">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lastRenderedPageBreak/>
        <w:t>Члан 6</w:t>
      </w:r>
      <w:r w:rsidRPr="00E14C40">
        <w:rPr>
          <w:rFonts w:eastAsia="Arial Unicode MS"/>
          <w:color w:val="000000"/>
          <w:kern w:val="2"/>
          <w:sz w:val="22"/>
          <w:szCs w:val="22"/>
          <w:lang w:val="sr-Cyrl-CS" w:eastAsia="ar-SA"/>
        </w:rPr>
        <w:t>.</w:t>
      </w:r>
    </w:p>
    <w:p w:rsidR="00997E5B" w:rsidRPr="00E14C40" w:rsidRDefault="00997E5B" w:rsidP="00997E5B">
      <w:pPr>
        <w:suppressAutoHyphens/>
        <w:spacing w:line="100" w:lineRule="atLeast"/>
        <w:rPr>
          <w:rFonts w:eastAsia="Arial Unicode MS"/>
          <w:color w:val="000000"/>
          <w:kern w:val="2"/>
          <w:sz w:val="22"/>
          <w:szCs w:val="22"/>
          <w:lang w:val="sr-Cyrl-CS" w:eastAsia="ar-SA"/>
        </w:rPr>
      </w:pPr>
    </w:p>
    <w:p w:rsidR="00997E5B" w:rsidRPr="00E14C40" w:rsidRDefault="00997E5B" w:rsidP="00997E5B">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97E5B" w:rsidRPr="00E14C40" w:rsidRDefault="00997E5B" w:rsidP="00997E5B">
      <w:pPr>
        <w:jc w:val="both"/>
        <w:rPr>
          <w:rFonts w:eastAsia="TimesNewRomanPSMT"/>
          <w:bCs/>
          <w:iCs/>
          <w:color w:val="000000"/>
          <w:sz w:val="22"/>
          <w:szCs w:val="22"/>
        </w:rPr>
      </w:pPr>
      <w:r w:rsidRPr="00E14C40">
        <w:rPr>
          <w:rFonts w:eastAsia="TimesNewRomanPSMT"/>
          <w:bCs/>
          <w:iCs/>
          <w:color w:val="000000"/>
          <w:sz w:val="22"/>
          <w:szCs w:val="22"/>
          <w:lang w:val="sr-Cyrl-CS"/>
        </w:rPr>
        <w:t xml:space="preserve">Рок важења менице за </w:t>
      </w:r>
      <w:r w:rsidRPr="00E14C40">
        <w:rPr>
          <w:rFonts w:eastAsia="Arial Unicode MS"/>
          <w:color w:val="000000"/>
          <w:kern w:val="2"/>
          <w:sz w:val="22"/>
          <w:szCs w:val="22"/>
          <w:lang w:val="sr-Cyrl-CS" w:eastAsia="ar-SA"/>
        </w:rPr>
        <w:t xml:space="preserve">за повраћај авансног плаћања </w:t>
      </w:r>
      <w:r w:rsidRPr="00E14C40">
        <w:rPr>
          <w:rFonts w:eastAsia="TimesNewRomanPSMT"/>
          <w:bCs/>
          <w:iCs/>
          <w:color w:val="000000"/>
          <w:sz w:val="22"/>
          <w:szCs w:val="22"/>
          <w:lang w:val="sr-Cyrl-CS"/>
        </w:rPr>
        <w:t>је</w:t>
      </w:r>
      <w:r w:rsidRPr="00E14C40">
        <w:rPr>
          <w:rFonts w:eastAsia="TimesNewRomanPSMT"/>
          <w:bCs/>
          <w:iCs/>
          <w:color w:val="000000"/>
          <w:sz w:val="22"/>
          <w:szCs w:val="22"/>
        </w:rPr>
        <w:t xml:space="preserve"> док траје уговорна обавеза. </w:t>
      </w:r>
    </w:p>
    <w:p w:rsidR="00997E5B" w:rsidRPr="00E14C40" w:rsidRDefault="00997E5B" w:rsidP="00997E5B">
      <w:pPr>
        <w:jc w:val="both"/>
        <w:rPr>
          <w:iCs/>
          <w:color w:val="000000"/>
          <w:sz w:val="22"/>
          <w:szCs w:val="22"/>
          <w:lang w:val="sr-Cyrl-RS"/>
        </w:rPr>
      </w:pPr>
      <w:r w:rsidRPr="00E14C40">
        <w:rPr>
          <w:rFonts w:eastAsia="TimesNewRomanPSMT"/>
          <w:bCs/>
          <w:iCs/>
          <w:color w:val="000000"/>
          <w:sz w:val="22"/>
          <w:szCs w:val="22"/>
          <w:lang w:val="sr-Cyrl-RS"/>
        </w:rPr>
        <w:t>Купац</w:t>
      </w:r>
      <w:r w:rsidRPr="00E14C40">
        <w:rPr>
          <w:rFonts w:eastAsia="TimesNewRomanPSMT"/>
          <w:bCs/>
          <w:iCs/>
          <w:color w:val="000000"/>
          <w:sz w:val="22"/>
          <w:szCs w:val="22"/>
        </w:rPr>
        <w:t xml:space="preserve">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w:t>
      </w:r>
      <w:r w:rsidRPr="00E14C40">
        <w:rPr>
          <w:rFonts w:eastAsia="TimesNewRomanPSMT"/>
          <w:bCs/>
          <w:iCs/>
          <w:color w:val="000000"/>
          <w:sz w:val="22"/>
          <w:szCs w:val="22"/>
          <w:lang w:val="sr-Cyrl-RS"/>
        </w:rPr>
        <w:t>оручи</w:t>
      </w:r>
      <w:r w:rsidRPr="00E14C40">
        <w:rPr>
          <w:rFonts w:eastAsia="TimesNewRomanPSMT"/>
          <w:bCs/>
          <w:iCs/>
          <w:color w:val="000000"/>
          <w:sz w:val="22"/>
          <w:szCs w:val="22"/>
        </w:rPr>
        <w:t xml:space="preserve"> </w:t>
      </w:r>
      <w:r w:rsidRPr="00E14C40">
        <w:rPr>
          <w:rFonts w:eastAsia="TimesNewRomanPSMT"/>
          <w:bCs/>
          <w:iCs/>
          <w:color w:val="000000"/>
          <w:sz w:val="22"/>
          <w:szCs w:val="22"/>
          <w:lang w:val="sr-Cyrl-RS"/>
        </w:rPr>
        <w:t>нафтне деривате, који су предмет овог уговора.</w:t>
      </w:r>
    </w:p>
    <w:p w:rsidR="00997E5B" w:rsidRPr="00E14C40" w:rsidRDefault="00997E5B" w:rsidP="00997E5B">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w:t>
      </w:r>
      <w:r w:rsidRPr="00E14C40">
        <w:rPr>
          <w:rFonts w:eastAsia="TimesNewRomanPSMT"/>
          <w:bCs/>
          <w:iCs/>
          <w:color w:val="000000"/>
          <w:sz w:val="22"/>
          <w:szCs w:val="22"/>
          <w:lang w:val="sr-Cyrl-CS"/>
        </w:rPr>
        <w:t>у предвиђеном року, Уговор ће се раскинути.</w:t>
      </w:r>
    </w:p>
    <w:p w:rsidR="00997E5B" w:rsidRPr="00E14C40" w:rsidRDefault="00997E5B" w:rsidP="00997E5B">
      <w:pPr>
        <w:pStyle w:val="BodyText"/>
        <w:spacing w:after="240"/>
        <w:rPr>
          <w:szCs w:val="24"/>
        </w:rPr>
      </w:pPr>
    </w:p>
    <w:p w:rsidR="00997E5B" w:rsidRPr="00E14C40" w:rsidRDefault="00997E5B" w:rsidP="00997E5B">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997E5B" w:rsidRPr="00E14C40" w:rsidRDefault="00997E5B" w:rsidP="00997E5B">
      <w:pPr>
        <w:pStyle w:val="BodyText"/>
        <w:jc w:val="center"/>
        <w:rPr>
          <w:szCs w:val="24"/>
          <w:lang w:val="sl-SI"/>
        </w:rPr>
      </w:pPr>
      <w:r w:rsidRPr="00E14C40">
        <w:rPr>
          <w:b/>
          <w:szCs w:val="24"/>
          <w:lang w:val="sl-SI"/>
        </w:rPr>
        <w:t xml:space="preserve">Члан </w:t>
      </w:r>
      <w:r w:rsidRPr="00E14C40">
        <w:rPr>
          <w:b/>
          <w:szCs w:val="24"/>
          <w:lang w:val="sr-Cyrl-RS"/>
        </w:rPr>
        <w:t>7</w:t>
      </w:r>
      <w:r w:rsidRPr="00E14C40">
        <w:rPr>
          <w:b/>
          <w:szCs w:val="24"/>
          <w:lang w:val="sl-SI"/>
        </w:rPr>
        <w:t>.</w:t>
      </w:r>
    </w:p>
    <w:p w:rsidR="00997E5B" w:rsidRPr="00E14C40" w:rsidRDefault="00997E5B" w:rsidP="00997E5B">
      <w:pPr>
        <w:pStyle w:val="BodyText"/>
        <w:spacing w:before="240" w:after="240"/>
        <w:jc w:val="both"/>
        <w:rPr>
          <w:szCs w:val="24"/>
          <w:lang w:val="sr-Cyrl-CS"/>
        </w:rPr>
      </w:pPr>
      <w:r w:rsidRPr="00E14C40">
        <w:rPr>
          <w:szCs w:val="24"/>
        </w:rPr>
        <w:t>Уговор</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закључује</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одређено</w:t>
      </w:r>
      <w:r w:rsidRPr="00E14C40">
        <w:rPr>
          <w:szCs w:val="24"/>
          <w:lang w:val="sr-Cyrl-CS"/>
        </w:rPr>
        <w:t xml:space="preserve"> </w:t>
      </w:r>
      <w:r w:rsidRPr="00E14C40">
        <w:rPr>
          <w:szCs w:val="24"/>
        </w:rPr>
        <w:t xml:space="preserve">време </w:t>
      </w:r>
      <w:r w:rsidRPr="00E14C40">
        <w:rPr>
          <w:szCs w:val="24"/>
          <w:lang w:val="sr-Cyrl-CS"/>
        </w:rPr>
        <w:t>за 2016. годину и важи до закључења уговора за 2017.годину.</w:t>
      </w:r>
    </w:p>
    <w:p w:rsidR="00997E5B" w:rsidRPr="00E14C40" w:rsidRDefault="00997E5B" w:rsidP="00997E5B">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997E5B" w:rsidRPr="00E14C40" w:rsidRDefault="00997E5B" w:rsidP="00997E5B">
      <w:pPr>
        <w:pStyle w:val="BodyText"/>
        <w:spacing w:after="240"/>
        <w:jc w:val="center"/>
        <w:rPr>
          <w:b/>
          <w:szCs w:val="24"/>
          <w:lang w:val="sl-SI"/>
        </w:rPr>
      </w:pPr>
      <w:r w:rsidRPr="00E14C40">
        <w:rPr>
          <w:b/>
          <w:szCs w:val="24"/>
          <w:lang w:val="sl-SI"/>
        </w:rPr>
        <w:t xml:space="preserve">Члан </w:t>
      </w:r>
      <w:r w:rsidRPr="00E14C40">
        <w:rPr>
          <w:b/>
          <w:szCs w:val="24"/>
          <w:lang w:val="sr-Cyrl-RS"/>
        </w:rPr>
        <w:t>8</w:t>
      </w:r>
      <w:r w:rsidRPr="00E14C40">
        <w:rPr>
          <w:b/>
          <w:szCs w:val="24"/>
          <w:lang w:val="sl-SI"/>
        </w:rPr>
        <w:t>.</w:t>
      </w:r>
    </w:p>
    <w:p w:rsidR="00997E5B" w:rsidRPr="00E14C40" w:rsidRDefault="00997E5B" w:rsidP="00997E5B">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Pr="00E14C40">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Pr="00E14C40">
        <w:rPr>
          <w:szCs w:val="24"/>
          <w:lang w:val="sl-SI"/>
        </w:rPr>
        <w:t xml:space="preserve"> у </w:t>
      </w:r>
      <w:r w:rsidR="0085022E">
        <w:rPr>
          <w:szCs w:val="24"/>
          <w:lang w:val="sr-Cyrl-RS"/>
        </w:rPr>
        <w:t>Нишу</w:t>
      </w:r>
      <w:r w:rsidRPr="00E14C40">
        <w:rPr>
          <w:szCs w:val="24"/>
          <w:lang w:val="sl-SI"/>
        </w:rPr>
        <w:t>.</w:t>
      </w:r>
    </w:p>
    <w:p w:rsidR="00997E5B" w:rsidRPr="00E14C40" w:rsidRDefault="00997E5B" w:rsidP="00997E5B">
      <w:pPr>
        <w:pStyle w:val="BodyText"/>
        <w:spacing w:after="240"/>
        <w:jc w:val="center"/>
        <w:rPr>
          <w:b/>
          <w:szCs w:val="24"/>
          <w:lang w:val="sl-SI"/>
        </w:rPr>
      </w:pPr>
      <w:r w:rsidRPr="00E14C40">
        <w:rPr>
          <w:b/>
          <w:szCs w:val="24"/>
          <w:lang w:val="sl-SI"/>
        </w:rPr>
        <w:t xml:space="preserve">Члан </w:t>
      </w:r>
      <w:r w:rsidRPr="00E14C40">
        <w:rPr>
          <w:b/>
          <w:szCs w:val="24"/>
          <w:lang w:val="sr-Cyrl-RS"/>
        </w:rPr>
        <w:t>9</w:t>
      </w:r>
      <w:r w:rsidRPr="00E14C40">
        <w:rPr>
          <w:b/>
          <w:szCs w:val="24"/>
          <w:lang w:val="sl-SI"/>
        </w:rPr>
        <w:t>.</w:t>
      </w:r>
    </w:p>
    <w:p w:rsidR="00997E5B" w:rsidRPr="00E14C40" w:rsidRDefault="00997E5B" w:rsidP="00997E5B">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997E5B" w:rsidRPr="00E14C40" w:rsidRDefault="00997E5B" w:rsidP="00997E5B">
      <w:pPr>
        <w:pStyle w:val="BodyText"/>
        <w:spacing w:after="240"/>
        <w:jc w:val="center"/>
        <w:rPr>
          <w:b/>
          <w:szCs w:val="24"/>
          <w:lang w:val="sl-SI"/>
        </w:rPr>
      </w:pPr>
      <w:r w:rsidRPr="00E14C40">
        <w:rPr>
          <w:b/>
          <w:szCs w:val="24"/>
          <w:lang w:val="sl-SI"/>
        </w:rPr>
        <w:t xml:space="preserve">Члан </w:t>
      </w:r>
      <w:r w:rsidRPr="00E14C40">
        <w:rPr>
          <w:b/>
          <w:szCs w:val="24"/>
          <w:lang w:val="sr-Cyrl-RS"/>
        </w:rPr>
        <w:t>10</w:t>
      </w:r>
      <w:r w:rsidRPr="00E14C40">
        <w:rPr>
          <w:b/>
          <w:szCs w:val="24"/>
          <w:lang w:val="sl-SI"/>
        </w:rPr>
        <w:t>.</w:t>
      </w:r>
    </w:p>
    <w:p w:rsidR="00997E5B" w:rsidRPr="00E14C40" w:rsidRDefault="00997E5B" w:rsidP="00997E5B">
      <w:pPr>
        <w:pStyle w:val="BodyText"/>
        <w:spacing w:after="240"/>
        <w:jc w:val="both"/>
        <w:rPr>
          <w:szCs w:val="24"/>
          <w:lang w:val="sl-SI"/>
        </w:rPr>
      </w:pPr>
      <w:r w:rsidRPr="00E14C40">
        <w:rPr>
          <w:szCs w:val="24"/>
        </w:rPr>
        <w:t>Овај</w:t>
      </w:r>
      <w:r w:rsidRPr="00E14C40">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997E5B" w:rsidRPr="00E14C40" w:rsidRDefault="00997E5B" w:rsidP="00997E5B">
      <w:pPr>
        <w:pStyle w:val="BodyText"/>
        <w:spacing w:after="240"/>
        <w:jc w:val="center"/>
        <w:rPr>
          <w:b/>
          <w:szCs w:val="24"/>
          <w:lang w:val="sl-SI"/>
        </w:rPr>
      </w:pPr>
      <w:r w:rsidRPr="00E14C40">
        <w:rPr>
          <w:b/>
          <w:szCs w:val="24"/>
          <w:lang w:val="sl-SI"/>
        </w:rPr>
        <w:t>Члан 1</w:t>
      </w:r>
      <w:r w:rsidRPr="00E14C40">
        <w:rPr>
          <w:b/>
          <w:szCs w:val="24"/>
          <w:lang w:val="sr-Cyrl-RS"/>
        </w:rPr>
        <w:t>1</w:t>
      </w:r>
      <w:r w:rsidRPr="00E14C40">
        <w:rPr>
          <w:b/>
          <w:szCs w:val="24"/>
          <w:lang w:val="sl-SI"/>
        </w:rPr>
        <w:t>.</w:t>
      </w:r>
    </w:p>
    <w:p w:rsidR="00997E5B" w:rsidRPr="00E14C40" w:rsidRDefault="00997E5B" w:rsidP="00997E5B">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997E5B" w:rsidRPr="00E14C40" w:rsidRDefault="00997E5B" w:rsidP="00997E5B">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r w:rsidRPr="00E14C40">
        <w:rPr>
          <w:b/>
          <w:szCs w:val="24"/>
          <w:lang w:val="sl-SI"/>
        </w:rPr>
        <w:t xml:space="preserve"> </w:t>
      </w:r>
    </w:p>
    <w:p w:rsidR="00322993" w:rsidRDefault="00322993" w:rsidP="00997E5B">
      <w:pPr>
        <w:pStyle w:val="BodyText"/>
        <w:spacing w:after="240"/>
        <w:jc w:val="center"/>
        <w:rPr>
          <w:b/>
          <w:szCs w:val="24"/>
          <w:lang w:val="sl-SI"/>
        </w:rPr>
      </w:pPr>
    </w:p>
    <w:p w:rsidR="00997E5B" w:rsidRPr="00E14C40" w:rsidRDefault="00997E5B" w:rsidP="00997E5B">
      <w:pPr>
        <w:pStyle w:val="BodyText"/>
        <w:spacing w:after="240"/>
        <w:jc w:val="center"/>
        <w:rPr>
          <w:b/>
          <w:szCs w:val="24"/>
          <w:lang w:val="sr-Cyrl-CS"/>
        </w:rPr>
      </w:pPr>
      <w:r w:rsidRPr="00E14C40">
        <w:rPr>
          <w:b/>
          <w:szCs w:val="24"/>
          <w:lang w:val="sl-SI"/>
        </w:rPr>
        <w:lastRenderedPageBreak/>
        <w:t>Члан 1</w:t>
      </w:r>
      <w:r w:rsidRPr="00E14C40">
        <w:rPr>
          <w:b/>
          <w:szCs w:val="24"/>
          <w:lang w:val="sr-Cyrl-RS"/>
        </w:rPr>
        <w:t>2</w:t>
      </w:r>
      <w:r w:rsidRPr="00E14C40">
        <w:rPr>
          <w:b/>
          <w:szCs w:val="24"/>
          <w:lang w:val="sl-SI"/>
        </w:rPr>
        <w:t>.</w:t>
      </w:r>
    </w:p>
    <w:p w:rsidR="00997E5B" w:rsidRPr="00E14C40" w:rsidRDefault="00997E5B" w:rsidP="00997E5B">
      <w:pPr>
        <w:pStyle w:val="BodyText"/>
        <w:spacing w:after="240"/>
        <w:jc w:val="both"/>
        <w:rPr>
          <w:szCs w:val="24"/>
        </w:rPr>
      </w:pPr>
      <w:r w:rsidRPr="00E14C40">
        <w:rPr>
          <w:szCs w:val="24"/>
        </w:rPr>
        <w:t>У случају</w:t>
      </w:r>
      <w:r w:rsidRPr="00E14C40">
        <w:rPr>
          <w:szCs w:val="24"/>
          <w:lang w:val="sr-Cyrl-CS"/>
        </w:rPr>
        <w:t xml:space="preserve"> </w:t>
      </w:r>
      <w:r w:rsidRPr="00E14C40">
        <w:rPr>
          <w:szCs w:val="24"/>
        </w:rPr>
        <w:t>да</w:t>
      </w:r>
      <w:r w:rsidRPr="00E14C40">
        <w:rPr>
          <w:szCs w:val="24"/>
          <w:lang w:val="sr-Cyrl-CS"/>
        </w:rPr>
        <w:t xml:space="preserve"> </w:t>
      </w:r>
      <w:r w:rsidRPr="00E14C40">
        <w:rPr>
          <w:szCs w:val="24"/>
        </w:rPr>
        <w:t>нека</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одредаба, односно</w:t>
      </w:r>
      <w:r w:rsidRPr="00E14C40">
        <w:rPr>
          <w:szCs w:val="24"/>
          <w:lang w:val="sr-Cyrl-CS"/>
        </w:rPr>
        <w:t xml:space="preserve"> </w:t>
      </w:r>
      <w:r w:rsidRPr="00E14C40">
        <w:rPr>
          <w:szCs w:val="24"/>
        </w:rPr>
        <w:t>неки</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прилога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престану</w:t>
      </w:r>
      <w:r w:rsidRPr="00E14C40">
        <w:rPr>
          <w:szCs w:val="24"/>
          <w:lang w:val="sr-Cyrl-CS"/>
        </w:rPr>
        <w:t xml:space="preserve"> </w:t>
      </w:r>
      <w:r w:rsidRPr="00E14C40">
        <w:rPr>
          <w:szCs w:val="24"/>
        </w:rPr>
        <w:t>да</w:t>
      </w:r>
      <w:r w:rsidRPr="00E14C40">
        <w:rPr>
          <w:szCs w:val="24"/>
          <w:lang w:val="sr-Cyrl-CS"/>
        </w:rPr>
        <w:t xml:space="preserve"> </w:t>
      </w:r>
      <w:r w:rsidRPr="00E14C40">
        <w:rPr>
          <w:szCs w:val="24"/>
        </w:rPr>
        <w:t>буду у складу</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важећим</w:t>
      </w:r>
      <w:r w:rsidRPr="00E14C40">
        <w:rPr>
          <w:szCs w:val="24"/>
          <w:lang w:val="sr-Cyrl-CS"/>
        </w:rPr>
        <w:t xml:space="preserve"> </w:t>
      </w:r>
      <w:r w:rsidRPr="00E14C40">
        <w:rPr>
          <w:szCs w:val="24"/>
        </w:rPr>
        <w:t>законским</w:t>
      </w:r>
      <w:r w:rsidRPr="00E14C40">
        <w:rPr>
          <w:szCs w:val="24"/>
          <w:lang w:val="sr-Cyrl-CS"/>
        </w:rPr>
        <w:t xml:space="preserve"> </w:t>
      </w:r>
      <w:r w:rsidRPr="00E14C40">
        <w:rPr>
          <w:szCs w:val="24"/>
        </w:rPr>
        <w:t>прописима, или</w:t>
      </w:r>
      <w:r w:rsidRPr="00E14C40">
        <w:rPr>
          <w:szCs w:val="24"/>
          <w:lang w:val="sr-Cyrl-CS"/>
        </w:rPr>
        <w:t xml:space="preserve"> </w:t>
      </w:r>
      <w:r w:rsidRPr="00E14C40">
        <w:rPr>
          <w:szCs w:val="24"/>
        </w:rPr>
        <w:t>актима и одлукама</w:t>
      </w:r>
      <w:r w:rsidRPr="00E14C40">
        <w:rPr>
          <w:szCs w:val="24"/>
          <w:lang w:val="sr-Cyrl-CS"/>
        </w:rPr>
        <w:t xml:space="preserve"> </w:t>
      </w:r>
      <w:r w:rsidRPr="00E14C40">
        <w:rPr>
          <w:szCs w:val="24"/>
        </w:rPr>
        <w:t>Продавца, на</w:t>
      </w:r>
      <w:r w:rsidRPr="00E14C40">
        <w:rPr>
          <w:szCs w:val="24"/>
          <w:lang w:val="sr-Cyrl-CS"/>
        </w:rPr>
        <w:t xml:space="preserve"> </w:t>
      </w:r>
      <w:r w:rsidRPr="00E14C40">
        <w:rPr>
          <w:szCs w:val="24"/>
        </w:rPr>
        <w:t>послове</w:t>
      </w:r>
      <w:r w:rsidRPr="00E14C40">
        <w:rPr>
          <w:szCs w:val="24"/>
          <w:lang w:val="sr-Cyrl-CS"/>
        </w:rPr>
        <w:t xml:space="preserve"> </w:t>
      </w:r>
      <w:r w:rsidRPr="00E14C40">
        <w:rPr>
          <w:szCs w:val="24"/>
        </w:rPr>
        <w:t>из</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примењиваће</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прописи, односно</w:t>
      </w:r>
      <w:r w:rsidRPr="00E14C40">
        <w:rPr>
          <w:szCs w:val="24"/>
          <w:lang w:val="sr-Cyrl-CS"/>
        </w:rPr>
        <w:t xml:space="preserve"> </w:t>
      </w:r>
      <w:r w:rsidRPr="00E14C40">
        <w:rPr>
          <w:szCs w:val="24"/>
        </w:rPr>
        <w:t>акта и одлуке</w:t>
      </w:r>
      <w:r w:rsidRPr="00E14C40">
        <w:rPr>
          <w:szCs w:val="24"/>
          <w:lang w:val="sr-Cyrl-CS"/>
        </w:rPr>
        <w:t xml:space="preserve"> </w:t>
      </w:r>
      <w:r w:rsidRPr="00E14C40">
        <w:rPr>
          <w:szCs w:val="24"/>
        </w:rPr>
        <w:t>Продавца</w:t>
      </w:r>
      <w:r w:rsidRPr="00E14C40">
        <w:rPr>
          <w:szCs w:val="24"/>
          <w:lang w:val="sr-Cyrl-CS"/>
        </w:rPr>
        <w:t xml:space="preserve"> </w:t>
      </w:r>
      <w:r w:rsidRPr="00E14C40">
        <w:rPr>
          <w:szCs w:val="24"/>
        </w:rPr>
        <w:t>који</w:t>
      </w:r>
      <w:r w:rsidRPr="00E14C40">
        <w:rPr>
          <w:szCs w:val="24"/>
          <w:lang w:val="sr-Cyrl-CS"/>
        </w:rPr>
        <w:t xml:space="preserve"> </w:t>
      </w:r>
      <w:r w:rsidRPr="00E14C40">
        <w:rPr>
          <w:szCs w:val="24"/>
        </w:rPr>
        <w:t>су</w:t>
      </w:r>
      <w:r w:rsidRPr="00E14C40">
        <w:rPr>
          <w:szCs w:val="24"/>
          <w:lang w:val="sr-Cyrl-CS"/>
        </w:rPr>
        <w:t xml:space="preserve"> </w:t>
      </w:r>
      <w:r w:rsidRPr="00E14C40">
        <w:rPr>
          <w:szCs w:val="24"/>
        </w:rPr>
        <w:t>ступили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снагу.</w:t>
      </w:r>
    </w:p>
    <w:p w:rsidR="00997E5B" w:rsidRPr="00E14C40" w:rsidRDefault="00997E5B" w:rsidP="00997E5B">
      <w:pPr>
        <w:pStyle w:val="BodyText"/>
        <w:spacing w:after="240"/>
        <w:jc w:val="both"/>
        <w:rPr>
          <w:szCs w:val="24"/>
        </w:rPr>
      </w:pPr>
      <w:r w:rsidRPr="00E14C40">
        <w:rPr>
          <w:szCs w:val="24"/>
        </w:rPr>
        <w:t>Продавац</w:t>
      </w:r>
      <w:r w:rsidRPr="00E14C40">
        <w:rPr>
          <w:szCs w:val="24"/>
          <w:lang w:val="sr-Cyrl-CS"/>
        </w:rPr>
        <w:t xml:space="preserve"> </w:t>
      </w:r>
      <w:r w:rsidRPr="00E14C40">
        <w:rPr>
          <w:szCs w:val="24"/>
        </w:rPr>
        <w:t>је</w:t>
      </w:r>
      <w:r w:rsidRPr="00E14C40">
        <w:rPr>
          <w:szCs w:val="24"/>
          <w:lang w:val="sr-Cyrl-CS"/>
        </w:rPr>
        <w:t xml:space="preserve"> </w:t>
      </w:r>
      <w:r w:rsidRPr="00E14C40">
        <w:rPr>
          <w:szCs w:val="24"/>
        </w:rPr>
        <w:t>дужан</w:t>
      </w:r>
      <w:r w:rsidRPr="00E14C40">
        <w:rPr>
          <w:szCs w:val="24"/>
          <w:lang w:val="sr-Cyrl-CS"/>
        </w:rPr>
        <w:t xml:space="preserve"> </w:t>
      </w:r>
      <w:r w:rsidRPr="00E14C40">
        <w:rPr>
          <w:szCs w:val="24"/>
        </w:rPr>
        <w:t>да о изменама</w:t>
      </w:r>
      <w:r w:rsidRPr="00E14C40">
        <w:rPr>
          <w:szCs w:val="24"/>
          <w:lang w:val="sr-Cyrl-CS"/>
        </w:rPr>
        <w:t xml:space="preserve"> </w:t>
      </w:r>
      <w:r w:rsidRPr="00E14C40">
        <w:rPr>
          <w:szCs w:val="24"/>
        </w:rPr>
        <w:t>из</w:t>
      </w:r>
      <w:r w:rsidRPr="00E14C40">
        <w:rPr>
          <w:szCs w:val="24"/>
          <w:lang w:val="sr-Cyrl-CS"/>
        </w:rPr>
        <w:t xml:space="preserve"> </w:t>
      </w:r>
      <w:r w:rsidRPr="00E14C40">
        <w:rPr>
          <w:szCs w:val="24"/>
        </w:rPr>
        <w:t>претходног</w:t>
      </w:r>
      <w:r w:rsidRPr="00E14C40">
        <w:rPr>
          <w:szCs w:val="24"/>
          <w:lang w:val="sr-Cyrl-CS"/>
        </w:rPr>
        <w:t xml:space="preserve"> </w:t>
      </w:r>
      <w:r w:rsidRPr="00E14C40">
        <w:rPr>
          <w:szCs w:val="24"/>
        </w:rPr>
        <w:t>става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члана</w:t>
      </w:r>
      <w:r w:rsidRPr="00E14C40">
        <w:rPr>
          <w:szCs w:val="24"/>
          <w:lang w:val="sr-Cyrl-CS"/>
        </w:rPr>
        <w:t xml:space="preserve"> </w:t>
      </w:r>
      <w:r w:rsidRPr="00E14C40">
        <w:rPr>
          <w:szCs w:val="24"/>
        </w:rPr>
        <w:t>писменим</w:t>
      </w:r>
      <w:r w:rsidRPr="00E14C40">
        <w:rPr>
          <w:szCs w:val="24"/>
          <w:lang w:val="sr-Cyrl-CS"/>
        </w:rPr>
        <w:t xml:space="preserve"> </w:t>
      </w:r>
      <w:r w:rsidRPr="00E14C40">
        <w:rPr>
          <w:szCs w:val="24"/>
        </w:rPr>
        <w:t>путем</w:t>
      </w:r>
      <w:r w:rsidRPr="00E14C40">
        <w:rPr>
          <w:szCs w:val="24"/>
          <w:lang w:val="sr-Cyrl-CS"/>
        </w:rPr>
        <w:t xml:space="preserve"> </w:t>
      </w:r>
      <w:r w:rsidRPr="00E14C40">
        <w:rPr>
          <w:szCs w:val="24"/>
        </w:rPr>
        <w:t>обавести</w:t>
      </w:r>
      <w:r w:rsidRPr="00E14C40">
        <w:rPr>
          <w:szCs w:val="24"/>
          <w:lang w:val="sr-Cyrl-CS"/>
        </w:rPr>
        <w:t xml:space="preserve"> </w:t>
      </w:r>
      <w:r w:rsidRPr="00E14C40">
        <w:rPr>
          <w:szCs w:val="24"/>
        </w:rPr>
        <w:t>Купца у року</w:t>
      </w:r>
      <w:r w:rsidRPr="00E14C40">
        <w:rPr>
          <w:szCs w:val="24"/>
          <w:lang w:val="sr-Cyrl-CS"/>
        </w:rPr>
        <w:t xml:space="preserve"> </w:t>
      </w:r>
      <w:r w:rsidRPr="00E14C40">
        <w:rPr>
          <w:szCs w:val="24"/>
        </w:rPr>
        <w:t>од 5 (пет) радних</w:t>
      </w:r>
      <w:r w:rsidRPr="00E14C40">
        <w:rPr>
          <w:szCs w:val="24"/>
          <w:lang w:val="sr-Cyrl-CS"/>
        </w:rPr>
        <w:t xml:space="preserve"> </w:t>
      </w:r>
      <w:r w:rsidRPr="00E14C40">
        <w:rPr>
          <w:szCs w:val="24"/>
        </w:rPr>
        <w:t>дана</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датума</w:t>
      </w:r>
      <w:r w:rsidRPr="00E14C40">
        <w:rPr>
          <w:szCs w:val="24"/>
          <w:lang w:val="sr-Cyrl-CS"/>
        </w:rPr>
        <w:t xml:space="preserve"> </w:t>
      </w:r>
      <w:r w:rsidRPr="00E14C40">
        <w:rPr>
          <w:szCs w:val="24"/>
        </w:rPr>
        <w:t>ступања</w:t>
      </w:r>
      <w:r w:rsidRPr="00E14C40">
        <w:rPr>
          <w:szCs w:val="24"/>
          <w:lang w:val="sr-Cyrl-CS"/>
        </w:rPr>
        <w:t xml:space="preserve"> </w:t>
      </w:r>
      <w:r w:rsidRPr="00E14C40">
        <w:rPr>
          <w:szCs w:val="24"/>
        </w:rPr>
        <w:t>измена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снагу.</w:t>
      </w:r>
    </w:p>
    <w:p w:rsidR="00997E5B" w:rsidRPr="00E14C40" w:rsidRDefault="00997E5B" w:rsidP="00997E5B">
      <w:pPr>
        <w:pStyle w:val="BodyText"/>
        <w:spacing w:after="0" w:line="240" w:lineRule="auto"/>
        <w:ind w:left="360"/>
        <w:jc w:val="both"/>
        <w:rPr>
          <w:i/>
          <w:szCs w:val="24"/>
          <w:lang w:val="sl-SI"/>
        </w:rPr>
      </w:pPr>
    </w:p>
    <w:p w:rsidR="00997E5B" w:rsidRPr="00E14C40" w:rsidRDefault="00997E5B" w:rsidP="00997E5B">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997E5B" w:rsidRPr="00E14C40" w:rsidRDefault="00997E5B" w:rsidP="00997E5B">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997E5B" w:rsidRPr="00E14C40" w:rsidRDefault="00997E5B" w:rsidP="00997E5B">
      <w:pPr>
        <w:pStyle w:val="BodyText"/>
        <w:spacing w:before="240"/>
        <w:rPr>
          <w:szCs w:val="24"/>
          <w:lang w:val="sr-Cyrl-CS"/>
        </w:rPr>
      </w:pPr>
    </w:p>
    <w:p w:rsidR="00997E5B" w:rsidRPr="00E14C40" w:rsidRDefault="00997E5B" w:rsidP="00997E5B">
      <w:pPr>
        <w:pStyle w:val="BodyText"/>
        <w:spacing w:before="240"/>
        <w:rPr>
          <w:szCs w:val="24"/>
          <w:lang w:val="sr-Cyrl-CS"/>
        </w:rPr>
      </w:pPr>
    </w:p>
    <w:p w:rsidR="00483D5B" w:rsidRPr="00E14C40" w:rsidRDefault="00483D5B" w:rsidP="00483D5B">
      <w:pPr>
        <w:pStyle w:val="BodyText"/>
        <w:spacing w:before="240"/>
        <w:rPr>
          <w:szCs w:val="24"/>
          <w:lang w:val="sr-Cyrl-CS"/>
        </w:rPr>
      </w:pPr>
    </w:p>
    <w:p w:rsidR="00483D5B" w:rsidRPr="00E14C40" w:rsidRDefault="00483D5B" w:rsidP="00483D5B">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483D5B" w:rsidRPr="00E14C40" w:rsidRDefault="00483D5B" w:rsidP="00483D5B">
      <w:pPr>
        <w:rPr>
          <w:sz w:val="24"/>
          <w:szCs w:val="24"/>
          <w:lang w:val="sr-Cyrl-CS"/>
        </w:rPr>
      </w:pPr>
    </w:p>
    <w:p w:rsidR="00483D5B" w:rsidRPr="00E14C40" w:rsidRDefault="00483D5B" w:rsidP="00483D5B">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483D5B" w:rsidRPr="00E14C40" w:rsidRDefault="00483D5B" w:rsidP="00483D5B">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4A7217" w:rsidRPr="00E14C40">
        <w:rPr>
          <w:sz w:val="24"/>
          <w:szCs w:val="24"/>
          <w:lang w:val="sr-Cyrl-CS"/>
        </w:rPr>
        <w:t xml:space="preserve">                     Гордана Цветковић</w:t>
      </w:r>
    </w:p>
    <w:p w:rsidR="004A7217" w:rsidRPr="00E14C40" w:rsidRDefault="00483D5B" w:rsidP="00483D5B">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4A7217" w:rsidRPr="00E14C40">
        <w:rPr>
          <w:sz w:val="24"/>
          <w:szCs w:val="24"/>
          <w:lang w:val="sr-Cyrl-CS"/>
        </w:rPr>
        <w:t xml:space="preserve">                            Начелница Општинске управе</w:t>
      </w:r>
    </w:p>
    <w:p w:rsidR="00483D5B" w:rsidRPr="00E14C40" w:rsidRDefault="004A7217" w:rsidP="004A7217">
      <w:pPr>
        <w:jc w:val="center"/>
        <w:rPr>
          <w:sz w:val="24"/>
          <w:szCs w:val="24"/>
          <w:lang w:val="sr-Cyrl-CS"/>
        </w:rPr>
      </w:pPr>
      <w:r w:rsidRPr="00E14C40">
        <w:rPr>
          <w:sz w:val="24"/>
          <w:szCs w:val="24"/>
          <w:lang w:val="sr-Cyrl-CS"/>
        </w:rPr>
        <w:t xml:space="preserve">                                                                                </w:t>
      </w:r>
      <w:r w:rsidR="00483D5B" w:rsidRPr="00E14C40">
        <w:rPr>
          <w:sz w:val="24"/>
          <w:szCs w:val="24"/>
          <w:lang w:val="sr-Cyrl-CS"/>
        </w:rPr>
        <w:t xml:space="preserve"> </w:t>
      </w:r>
      <w:r w:rsidRPr="00E14C40">
        <w:rPr>
          <w:sz w:val="24"/>
          <w:szCs w:val="24"/>
          <w:lang w:val="sr-Cyrl-CS"/>
        </w:rPr>
        <w:t xml:space="preserve">      </w:t>
      </w:r>
      <w:r w:rsidR="00483D5B" w:rsidRPr="00E14C40">
        <w:rPr>
          <w:sz w:val="24"/>
          <w:szCs w:val="24"/>
          <w:lang w:val="sr-Cyrl-CS"/>
        </w:rPr>
        <w:t>општине Дољевац</w:t>
      </w:r>
    </w:p>
    <w:p w:rsidR="00483D5B" w:rsidRPr="00E14C40" w:rsidRDefault="00483D5B" w:rsidP="00483D5B">
      <w:pPr>
        <w:rPr>
          <w:sz w:val="24"/>
          <w:szCs w:val="24"/>
          <w:lang w:val="sr-Cyrl-CS"/>
        </w:rPr>
      </w:pPr>
    </w:p>
    <w:p w:rsidR="00483D5B" w:rsidRPr="00E14C40" w:rsidRDefault="00483D5B" w:rsidP="00483D5B">
      <w:pPr>
        <w:rPr>
          <w:sz w:val="24"/>
          <w:szCs w:val="24"/>
          <w:lang w:val="sr-Cyrl-CS"/>
        </w:rPr>
      </w:pPr>
    </w:p>
    <w:p w:rsidR="00A42FC4" w:rsidRPr="00E14C40" w:rsidRDefault="00A42FC4" w:rsidP="00483D5B">
      <w:pPr>
        <w:spacing w:before="120" w:after="120"/>
        <w:ind w:right="415"/>
        <w:jc w:val="both"/>
        <w:rPr>
          <w:sz w:val="24"/>
          <w:szCs w:val="24"/>
          <w:lang w:val="sr-Cyrl-CS"/>
        </w:rPr>
      </w:pPr>
    </w:p>
    <w:p w:rsidR="00483D5B" w:rsidRPr="00E14C40" w:rsidRDefault="00483D5B" w:rsidP="00483D5B">
      <w:pPr>
        <w:spacing w:before="120" w:after="120"/>
        <w:ind w:right="415"/>
        <w:jc w:val="both"/>
        <w:rPr>
          <w:b/>
          <w:sz w:val="24"/>
          <w:szCs w:val="24"/>
          <w:lang w:val="sr-Cyrl-CS"/>
        </w:rPr>
      </w:pPr>
    </w:p>
    <w:p w:rsidR="00F702A8" w:rsidRPr="00E14C40" w:rsidRDefault="00483D5B" w:rsidP="00A42FC4">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00A42FC4" w:rsidRPr="00E14C40">
        <w:rPr>
          <w:i/>
          <w:sz w:val="22"/>
          <w:lang w:val="sr-Cyrl-CS"/>
        </w:rPr>
        <w:t>це.</w:t>
      </w:r>
    </w:p>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Default="00906B9B" w:rsidP="00A42FC4">
      <w:pPr>
        <w:spacing w:before="120" w:after="120"/>
        <w:ind w:right="415"/>
        <w:jc w:val="both"/>
        <w:rPr>
          <w:i/>
          <w:sz w:val="22"/>
          <w:lang w:val="sr-Cyrl-CS"/>
        </w:rPr>
      </w:pPr>
    </w:p>
    <w:p w:rsidR="001B366E" w:rsidRDefault="001B366E" w:rsidP="00A42FC4">
      <w:pPr>
        <w:spacing w:before="120" w:after="120"/>
        <w:ind w:right="415"/>
        <w:jc w:val="both"/>
        <w:rPr>
          <w:i/>
          <w:sz w:val="22"/>
          <w:lang w:val="sr-Cyrl-CS"/>
        </w:rPr>
      </w:pPr>
    </w:p>
    <w:p w:rsidR="001B366E" w:rsidRDefault="001B366E" w:rsidP="00A42FC4">
      <w:pPr>
        <w:spacing w:before="120" w:after="120"/>
        <w:ind w:right="415"/>
        <w:jc w:val="both"/>
        <w:rPr>
          <w:i/>
          <w:sz w:val="22"/>
          <w:lang w:val="sr-Cyrl-CS"/>
        </w:rPr>
      </w:pPr>
    </w:p>
    <w:p w:rsidR="001B366E" w:rsidRPr="00E14C40" w:rsidRDefault="001B366E"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906B9B">
      <w:pPr>
        <w:jc w:val="right"/>
      </w:pPr>
      <w:r w:rsidRPr="00E14C40">
        <w:rPr>
          <w:b/>
        </w:rPr>
        <w:t xml:space="preserve">Број Уговора ____________________   </w:t>
      </w:r>
    </w:p>
    <w:p w:rsidR="00906B9B" w:rsidRPr="00E14C40" w:rsidRDefault="00906B9B" w:rsidP="00906B9B">
      <w:pPr>
        <w:ind w:right="415"/>
        <w:jc w:val="center"/>
        <w:rPr>
          <w:lang w:val="ru-RU"/>
        </w:rPr>
      </w:pPr>
    </w:p>
    <w:p w:rsidR="00906B9B" w:rsidRPr="00E14C40" w:rsidRDefault="00906B9B" w:rsidP="00906B9B">
      <w:pPr>
        <w:ind w:left="284" w:hanging="284"/>
        <w:jc w:val="both"/>
        <w:rPr>
          <w:b/>
          <w:sz w:val="22"/>
          <w:szCs w:val="22"/>
          <w:lang w:val="ru-RU"/>
        </w:rPr>
      </w:pPr>
    </w:p>
    <w:p w:rsidR="00906B9B" w:rsidRPr="00E14C40" w:rsidRDefault="00906B9B" w:rsidP="00906B9B">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906B9B" w:rsidRPr="00E14C40" w:rsidTr="00432FE8">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Цена без</w:t>
            </w:r>
          </w:p>
          <w:p w:rsidR="00906B9B" w:rsidRPr="00E14C40" w:rsidRDefault="00906B9B" w:rsidP="00432FE8">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Цена са</w:t>
            </w:r>
          </w:p>
          <w:p w:rsidR="00906B9B" w:rsidRPr="00E14C40" w:rsidRDefault="00906B9B" w:rsidP="00432FE8">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Паритет</w:t>
            </w:r>
          </w:p>
        </w:tc>
      </w:tr>
      <w:tr w:rsidR="00906B9B" w:rsidRPr="00E14C40" w:rsidTr="00432FE8">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06B9B" w:rsidRPr="00E14C40" w:rsidRDefault="00906B9B" w:rsidP="00432FE8">
            <w:pPr>
              <w:jc w:val="center"/>
              <w:rPr>
                <w:sz w:val="18"/>
                <w:szCs w:val="18"/>
                <w:lang w:val="ru-RU"/>
              </w:rPr>
            </w:pPr>
            <w:r w:rsidRPr="00E14C40">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906B9B">
            <w:pPr>
              <w:rPr>
                <w:sz w:val="18"/>
                <w:szCs w:val="18"/>
                <w:lang w:val="ru-RU"/>
              </w:rPr>
            </w:pPr>
            <w:r w:rsidRPr="00E14C40">
              <w:rPr>
                <w:szCs w:val="24"/>
                <w:lang w:val="sr-Cyrl-CS"/>
              </w:rPr>
              <w:t xml:space="preserve">Дизел гориво </w:t>
            </w:r>
          </w:p>
        </w:tc>
        <w:tc>
          <w:tcPr>
            <w:tcW w:w="850"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r w:rsidRPr="00E14C40">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06B9B" w:rsidRPr="00E14C40" w:rsidRDefault="00997E5B" w:rsidP="00432FE8">
            <w:pPr>
              <w:jc w:val="center"/>
              <w:rPr>
                <w:sz w:val="18"/>
                <w:szCs w:val="18"/>
                <w:lang w:val="ru-RU"/>
              </w:rPr>
            </w:pPr>
            <w:r w:rsidRPr="00E14C40">
              <w:rPr>
                <w:sz w:val="18"/>
                <w:szCs w:val="18"/>
                <w:lang w:val="ru-RU"/>
              </w:rPr>
              <w:t>3.300</w:t>
            </w:r>
          </w:p>
        </w:tc>
        <w:tc>
          <w:tcPr>
            <w:tcW w:w="113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06B9B" w:rsidRPr="00E14C40" w:rsidRDefault="00906B9B" w:rsidP="00432FE8">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r>
      <w:tr w:rsidR="00906B9B" w:rsidRPr="00E14C40" w:rsidTr="00432FE8">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06B9B" w:rsidRPr="00E14C40" w:rsidRDefault="00906B9B" w:rsidP="00432FE8">
            <w:pPr>
              <w:jc w:val="center"/>
              <w:rPr>
                <w:sz w:val="18"/>
                <w:szCs w:val="18"/>
                <w:lang w:val="ru-RU"/>
              </w:rPr>
            </w:pPr>
            <w:r w:rsidRPr="00E14C40">
              <w:rPr>
                <w:sz w:val="18"/>
                <w:szCs w:val="18"/>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rPr>
                <w:sz w:val="18"/>
                <w:szCs w:val="18"/>
                <w:lang w:val="ru-RU"/>
              </w:rPr>
            </w:pPr>
            <w:r w:rsidRPr="00E14C40">
              <w:rPr>
                <w:sz w:val="22"/>
                <w:szCs w:val="22"/>
                <w:lang w:val="sr-Cyrl-CS"/>
              </w:rPr>
              <w:t>Евро премијум БМБ-95</w:t>
            </w:r>
          </w:p>
        </w:tc>
        <w:tc>
          <w:tcPr>
            <w:tcW w:w="850"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r w:rsidRPr="00E14C40">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06B9B" w:rsidRPr="00E14C40" w:rsidRDefault="00997E5B" w:rsidP="00432FE8">
            <w:pPr>
              <w:jc w:val="center"/>
              <w:rPr>
                <w:sz w:val="18"/>
                <w:szCs w:val="18"/>
                <w:lang w:val="ru-RU"/>
              </w:rPr>
            </w:pPr>
            <w:r w:rsidRPr="00E14C40">
              <w:rPr>
                <w:sz w:val="18"/>
                <w:szCs w:val="18"/>
                <w:lang w:val="ru-RU"/>
              </w:rPr>
              <w:t>3.000</w:t>
            </w:r>
          </w:p>
        </w:tc>
        <w:tc>
          <w:tcPr>
            <w:tcW w:w="113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06B9B" w:rsidRPr="00E14C40" w:rsidRDefault="00906B9B" w:rsidP="00432FE8">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r>
    </w:tbl>
    <w:p w:rsidR="00906B9B" w:rsidRPr="00E14C40" w:rsidRDefault="00906B9B" w:rsidP="00906B9B">
      <w:pPr>
        <w:jc w:val="both"/>
        <w:rPr>
          <w:sz w:val="22"/>
          <w:szCs w:val="22"/>
        </w:rPr>
      </w:pPr>
    </w:p>
    <w:p w:rsidR="00906B9B" w:rsidRPr="00E14C40" w:rsidRDefault="00906B9B" w:rsidP="00906B9B">
      <w:pPr>
        <w:jc w:val="both"/>
        <w:rPr>
          <w:lang w:val="ru-RU"/>
        </w:rPr>
      </w:pPr>
    </w:p>
    <w:p w:rsidR="00906B9B" w:rsidRPr="00E14C40" w:rsidRDefault="00906B9B" w:rsidP="00906B9B">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906B9B" w:rsidRPr="00E14C40" w:rsidRDefault="00906B9B" w:rsidP="00906B9B">
      <w:pPr>
        <w:jc w:val="both"/>
        <w:rPr>
          <w:lang w:val="ru-RU"/>
        </w:rPr>
      </w:pPr>
      <w:r w:rsidRPr="00E14C40">
        <w:rPr>
          <w:lang w:val="ru-RU"/>
        </w:rPr>
        <w:t>На укупно уговорене количине дозвољена су одступања +/- 10 %.</w:t>
      </w:r>
    </w:p>
    <w:p w:rsidR="00906B9B" w:rsidRPr="00E14C40" w:rsidRDefault="00906B9B" w:rsidP="00906B9B">
      <w:pPr>
        <w:ind w:right="28"/>
        <w:jc w:val="both"/>
        <w:rPr>
          <w:lang w:val="ru-RU"/>
        </w:rPr>
      </w:pPr>
    </w:p>
    <w:tbl>
      <w:tblPr>
        <w:tblW w:w="0" w:type="auto"/>
        <w:tblInd w:w="198" w:type="dxa"/>
        <w:tblLook w:val="04A0" w:firstRow="1" w:lastRow="0" w:firstColumn="1" w:lastColumn="0" w:noHBand="0" w:noVBand="1"/>
      </w:tblPr>
      <w:tblGrid>
        <w:gridCol w:w="4997"/>
        <w:gridCol w:w="4489"/>
      </w:tblGrid>
      <w:tr w:rsidR="00906B9B" w:rsidRPr="00E14C40" w:rsidTr="00906B9B">
        <w:tc>
          <w:tcPr>
            <w:tcW w:w="5010" w:type="dxa"/>
          </w:tcPr>
          <w:p w:rsidR="00906B9B" w:rsidRPr="00E14C40" w:rsidRDefault="00906B9B" w:rsidP="00432FE8">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r w:rsidRPr="00E14C40">
              <w:t xml:space="preserve"> </w:t>
            </w:r>
          </w:p>
        </w:tc>
        <w:tc>
          <w:tcPr>
            <w:tcW w:w="4515" w:type="dxa"/>
          </w:tcPr>
          <w:p w:rsidR="00906B9B" w:rsidRPr="00E14C40" w:rsidRDefault="00906B9B" w:rsidP="00432FE8">
            <w:pPr>
              <w:spacing w:after="120"/>
              <w:rPr>
                <w:lang w:val="ru-RU"/>
              </w:rPr>
            </w:pPr>
          </w:p>
        </w:tc>
      </w:tr>
      <w:tr w:rsidR="00906B9B" w:rsidRPr="00E14C40" w:rsidTr="00906B9B">
        <w:tc>
          <w:tcPr>
            <w:tcW w:w="5010" w:type="dxa"/>
            <w:hideMark/>
          </w:tcPr>
          <w:p w:rsidR="00906B9B" w:rsidRPr="00E14C40" w:rsidRDefault="00906B9B" w:rsidP="00432FE8">
            <w:pPr>
              <w:spacing w:before="120" w:after="120"/>
              <w:jc w:val="both"/>
              <w:rPr>
                <w:bCs/>
                <w:sz w:val="20"/>
                <w:lang w:val="sr-Cyrl-CS"/>
              </w:rPr>
            </w:pPr>
            <w:r w:rsidRPr="00E14C40">
              <w:rPr>
                <w:lang w:val="sl-SI"/>
              </w:rPr>
              <w:t xml:space="preserve">1) </w:t>
            </w:r>
            <w:r w:rsidRPr="00E14C40">
              <w:rPr>
                <w:szCs w:val="24"/>
                <w:lang w:val="sr-Cyrl-CS"/>
              </w:rPr>
              <w:t>Дизел гориво</w:t>
            </w:r>
          </w:p>
        </w:tc>
        <w:tc>
          <w:tcPr>
            <w:tcW w:w="4515" w:type="dxa"/>
            <w:vAlign w:val="center"/>
          </w:tcPr>
          <w:p w:rsidR="00906B9B" w:rsidRPr="00E14C40" w:rsidRDefault="00906B9B" w:rsidP="00432FE8">
            <w:pPr>
              <w:jc w:val="both"/>
              <w:rPr>
                <w:bCs/>
              </w:rPr>
            </w:pPr>
          </w:p>
        </w:tc>
      </w:tr>
      <w:tr w:rsidR="00906B9B" w:rsidRPr="00E14C40" w:rsidTr="00906B9B">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201"/>
            </w:tblGrid>
            <w:tr w:rsidR="00906B9B" w:rsidRPr="00E14C40" w:rsidTr="00432FE8">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20"/>
                    </w:rPr>
                  </w:pPr>
                  <w:r w:rsidRPr="00E14C40">
                    <w:rPr>
                      <w:sz w:val="20"/>
                    </w:rPr>
                    <w:t>Количински рабат                            (динара/литру)</w:t>
                  </w: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bl>
          <w:p w:rsidR="00906B9B" w:rsidRPr="00E14C40" w:rsidRDefault="00906B9B" w:rsidP="00432FE8">
            <w:pPr>
              <w:jc w:val="center"/>
              <w:rPr>
                <w:bCs/>
                <w:sz w:val="20"/>
                <w:lang w:val="ru-RU"/>
              </w:rPr>
            </w:pPr>
            <w:r w:rsidRPr="00E14C40">
              <w:rPr>
                <w:lang w:val="ru-RU"/>
              </w:rPr>
              <w:t xml:space="preserve">    </w:t>
            </w:r>
          </w:p>
        </w:tc>
        <w:tc>
          <w:tcPr>
            <w:tcW w:w="4515" w:type="dxa"/>
          </w:tcPr>
          <w:p w:rsidR="00906B9B" w:rsidRPr="00E14C40" w:rsidRDefault="00906B9B" w:rsidP="00432FE8">
            <w:pPr>
              <w:jc w:val="center"/>
              <w:rPr>
                <w:bCs/>
                <w:sz w:val="20"/>
                <w:lang w:val="ru-RU"/>
              </w:rPr>
            </w:pPr>
          </w:p>
        </w:tc>
      </w:tr>
    </w:tbl>
    <w:p w:rsidR="00906B9B" w:rsidRPr="00E14C40" w:rsidRDefault="00906B9B" w:rsidP="00A42FC4">
      <w:pPr>
        <w:spacing w:before="120" w:after="120"/>
        <w:ind w:right="415"/>
        <w:jc w:val="both"/>
        <w:rPr>
          <w:i/>
          <w:sz w:val="22"/>
          <w:lang w:val="sr-Cyrl-CS"/>
        </w:rPr>
      </w:pPr>
    </w:p>
    <w:tbl>
      <w:tblPr>
        <w:tblW w:w="0" w:type="auto"/>
        <w:tblInd w:w="198" w:type="dxa"/>
        <w:tblLook w:val="04A0" w:firstRow="1" w:lastRow="0" w:firstColumn="1" w:lastColumn="0" w:noHBand="0" w:noVBand="1"/>
      </w:tblPr>
      <w:tblGrid>
        <w:gridCol w:w="5010"/>
      </w:tblGrid>
      <w:tr w:rsidR="00906B9B" w:rsidRPr="00E14C40" w:rsidTr="00432FE8">
        <w:tc>
          <w:tcPr>
            <w:tcW w:w="5010" w:type="dxa"/>
            <w:hideMark/>
          </w:tcPr>
          <w:p w:rsidR="00906B9B" w:rsidRPr="00E14C40" w:rsidRDefault="00906B9B" w:rsidP="00432FE8">
            <w:pPr>
              <w:spacing w:before="120" w:after="120"/>
              <w:jc w:val="both"/>
              <w:rPr>
                <w:bCs/>
                <w:sz w:val="20"/>
                <w:lang w:val="sr-Cyrl-CS"/>
              </w:rPr>
            </w:pPr>
            <w:r w:rsidRPr="00E14C40">
              <w:rPr>
                <w:lang w:val="sl-SI"/>
              </w:rPr>
              <w:t xml:space="preserve">1) </w:t>
            </w:r>
            <w:r w:rsidRPr="00E14C40">
              <w:rPr>
                <w:sz w:val="22"/>
                <w:szCs w:val="22"/>
                <w:lang w:val="sr-Cyrl-CS"/>
              </w:rPr>
              <w:t>Евро премијум БМБ-95</w:t>
            </w:r>
          </w:p>
        </w:tc>
      </w:tr>
      <w:tr w:rsidR="00906B9B" w:rsidRPr="00E14C40" w:rsidTr="00432FE8">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207"/>
            </w:tblGrid>
            <w:tr w:rsidR="00906B9B" w:rsidRPr="00E14C40" w:rsidTr="00432FE8">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20"/>
                    </w:rPr>
                  </w:pPr>
                  <w:r w:rsidRPr="00E14C40">
                    <w:rPr>
                      <w:sz w:val="20"/>
                    </w:rPr>
                    <w:t>Количински рабат                            (динара/литру)</w:t>
                  </w: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bl>
          <w:p w:rsidR="00906B9B" w:rsidRPr="00E14C40" w:rsidRDefault="00906B9B" w:rsidP="00432FE8">
            <w:pPr>
              <w:jc w:val="center"/>
              <w:rPr>
                <w:bCs/>
                <w:sz w:val="20"/>
                <w:lang w:val="ru-RU"/>
              </w:rPr>
            </w:pPr>
            <w:r w:rsidRPr="00E14C40">
              <w:rPr>
                <w:lang w:val="ru-RU"/>
              </w:rPr>
              <w:lastRenderedPageBreak/>
              <w:t xml:space="preserve">    </w:t>
            </w:r>
          </w:p>
        </w:tc>
      </w:tr>
    </w:tbl>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48183B" w:rsidRPr="00E14C40" w:rsidRDefault="0048183B" w:rsidP="00A42FC4">
      <w:pPr>
        <w:jc w:val="center"/>
        <w:rPr>
          <w:b/>
          <w:bCs/>
          <w:iCs/>
          <w:sz w:val="24"/>
          <w:szCs w:val="24"/>
          <w:lang w:val="sr-Cyrl-CS"/>
        </w:rPr>
      </w:pPr>
      <w:r w:rsidRPr="00E14C40">
        <w:rPr>
          <w:b/>
          <w:bCs/>
          <w:iCs/>
          <w:sz w:val="24"/>
          <w:szCs w:val="24"/>
        </w:rPr>
        <w:t>V</w:t>
      </w:r>
      <w:r w:rsidR="00A42FC4" w:rsidRPr="00E14C40">
        <w:rPr>
          <w:b/>
          <w:bCs/>
          <w:iCs/>
          <w:sz w:val="24"/>
          <w:szCs w:val="24"/>
          <w:lang w:val="sr-Latn-CS"/>
        </w:rPr>
        <w:t>II</w:t>
      </w:r>
      <w:r w:rsidRPr="00E14C40">
        <w:rPr>
          <w:b/>
          <w:bCs/>
          <w:iCs/>
          <w:sz w:val="24"/>
          <w:szCs w:val="24"/>
        </w:rPr>
        <w:t xml:space="preserve"> </w:t>
      </w:r>
      <w:r w:rsidRPr="00E14C40">
        <w:rPr>
          <w:b/>
          <w:bCs/>
          <w:iCs/>
          <w:sz w:val="24"/>
          <w:szCs w:val="24"/>
          <w:lang w:val="sr-Cyrl-CS"/>
        </w:rPr>
        <w:t>УПУТСТВО ПОНУЂАЧИМА КАКО ДА САЧИНЕ ПОНУДУ</w:t>
      </w:r>
    </w:p>
    <w:p w:rsidR="0048183B" w:rsidRPr="00E14C40" w:rsidRDefault="0048183B" w:rsidP="0048183B">
      <w:pPr>
        <w:jc w:val="both"/>
        <w:rPr>
          <w:rFonts w:eastAsia="Calibri"/>
          <w:b/>
          <w:bCs/>
          <w:iCs/>
          <w:sz w:val="22"/>
          <w:szCs w:val="22"/>
          <w:lang w:val="sr-Cyrl-CS"/>
        </w:rPr>
      </w:pPr>
    </w:p>
    <w:p w:rsidR="0048183B" w:rsidRPr="00E14C40" w:rsidRDefault="0048183B" w:rsidP="0048183B">
      <w:pPr>
        <w:jc w:val="both"/>
        <w:rPr>
          <w:b/>
          <w:bCs/>
          <w:iCs/>
          <w:sz w:val="22"/>
          <w:szCs w:val="22"/>
        </w:rPr>
      </w:pPr>
      <w:r w:rsidRPr="00E14C40">
        <w:rPr>
          <w:b/>
          <w:bCs/>
          <w:iCs/>
          <w:sz w:val="22"/>
          <w:szCs w:val="22"/>
        </w:rPr>
        <w:t>1. ПОДАЦИ О ЈЕЗИКУ НА КОЈЕМ ПОНУДА МОРА ДА БУДЕ САСТАВЉЕНА</w:t>
      </w:r>
    </w:p>
    <w:p w:rsidR="0048183B" w:rsidRPr="00E14C40" w:rsidRDefault="0048183B" w:rsidP="0048183B">
      <w:pPr>
        <w:jc w:val="both"/>
        <w:rPr>
          <w:b/>
          <w:bCs/>
          <w:i/>
          <w:iCs/>
          <w:sz w:val="22"/>
          <w:szCs w:val="22"/>
        </w:rPr>
      </w:pPr>
    </w:p>
    <w:p w:rsidR="0048183B" w:rsidRPr="00E14C40" w:rsidRDefault="0048183B" w:rsidP="0048183B">
      <w:pPr>
        <w:jc w:val="both"/>
        <w:rPr>
          <w:b/>
          <w:bCs/>
          <w:i/>
          <w:iCs/>
          <w:sz w:val="22"/>
          <w:szCs w:val="22"/>
        </w:rPr>
      </w:pPr>
      <w:r w:rsidRPr="00E14C40">
        <w:rPr>
          <w:sz w:val="22"/>
          <w:szCs w:val="22"/>
        </w:rPr>
        <w:t>Понуђач подноси понуду на српском језику.</w:t>
      </w:r>
    </w:p>
    <w:p w:rsidR="0048183B" w:rsidRPr="00E14C40" w:rsidRDefault="0048183B" w:rsidP="0048183B">
      <w:pPr>
        <w:jc w:val="both"/>
        <w:rPr>
          <w:b/>
          <w:bCs/>
          <w:i/>
          <w:iCs/>
          <w:sz w:val="22"/>
          <w:szCs w:val="22"/>
        </w:rPr>
      </w:pPr>
    </w:p>
    <w:p w:rsidR="0048183B" w:rsidRPr="00E14C40" w:rsidRDefault="0048183B" w:rsidP="0048183B">
      <w:pPr>
        <w:jc w:val="both"/>
        <w:rPr>
          <w:rFonts w:eastAsia="TimesNewRomanPSMT"/>
          <w:bCs/>
          <w:sz w:val="22"/>
          <w:szCs w:val="22"/>
        </w:rPr>
      </w:pPr>
      <w:r w:rsidRPr="00E14C40">
        <w:rPr>
          <w:b/>
          <w:bCs/>
          <w:iCs/>
          <w:sz w:val="22"/>
          <w:szCs w:val="22"/>
        </w:rPr>
        <w:t>2. НАЧИН НА КОЈИ ПОНУДА МОРА ДА БУДЕ САЧИЊЕНА</w:t>
      </w:r>
    </w:p>
    <w:p w:rsidR="0048183B" w:rsidRPr="00E14C40" w:rsidRDefault="0048183B" w:rsidP="0048183B">
      <w:pPr>
        <w:jc w:val="both"/>
        <w:rPr>
          <w:rFonts w:eastAsia="TimesNewRomanPSMT"/>
          <w:bCs/>
          <w:sz w:val="22"/>
          <w:szCs w:val="22"/>
        </w:rPr>
      </w:pPr>
    </w:p>
    <w:p w:rsidR="0048183B" w:rsidRPr="00E14C40" w:rsidRDefault="0048183B" w:rsidP="0048183B">
      <w:pPr>
        <w:jc w:val="both"/>
        <w:rPr>
          <w:rFonts w:eastAsia="TimesNewRomanPSMT"/>
          <w:bCs/>
          <w:sz w:val="22"/>
          <w:szCs w:val="22"/>
        </w:rPr>
      </w:pPr>
      <w:r w:rsidRPr="00E14C40">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8183B" w:rsidRPr="00E14C40" w:rsidRDefault="0048183B" w:rsidP="0048183B">
      <w:pPr>
        <w:jc w:val="both"/>
        <w:rPr>
          <w:rFonts w:eastAsia="TimesNewRomanPSMT"/>
          <w:bCs/>
          <w:sz w:val="22"/>
          <w:szCs w:val="22"/>
        </w:rPr>
      </w:pPr>
      <w:r w:rsidRPr="00E14C40">
        <w:rPr>
          <w:rFonts w:eastAsia="TimesNewRomanPSMT"/>
          <w:bCs/>
          <w:sz w:val="22"/>
          <w:szCs w:val="22"/>
        </w:rPr>
        <w:t>На полеђини коверте или на кутији навести назив</w:t>
      </w:r>
      <w:r w:rsidRPr="00E14C40">
        <w:rPr>
          <w:rFonts w:eastAsia="TimesNewRomanPSMT"/>
          <w:bCs/>
          <w:sz w:val="22"/>
          <w:szCs w:val="22"/>
          <w:lang w:val="sr-Cyrl-CS"/>
        </w:rPr>
        <w:t xml:space="preserve"> и адресу</w:t>
      </w:r>
      <w:r w:rsidRPr="00E14C40">
        <w:rPr>
          <w:rFonts w:eastAsia="TimesNewRomanPSMT"/>
          <w:bCs/>
          <w:sz w:val="22"/>
          <w:szCs w:val="22"/>
        </w:rPr>
        <w:t xml:space="preserve"> понуђача. </w:t>
      </w:r>
    </w:p>
    <w:p w:rsidR="0048183B" w:rsidRPr="00E14C40" w:rsidRDefault="0048183B" w:rsidP="0048183B">
      <w:pPr>
        <w:jc w:val="both"/>
        <w:rPr>
          <w:rFonts w:eastAsia="TimesNewRomanPSMT"/>
          <w:bCs/>
          <w:sz w:val="22"/>
          <w:szCs w:val="22"/>
        </w:rPr>
      </w:pPr>
      <w:r w:rsidRPr="00E14C40">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E14C40" w:rsidRDefault="0048183B" w:rsidP="0048183B">
      <w:pPr>
        <w:spacing w:after="120" w:line="240" w:lineRule="auto"/>
        <w:jc w:val="both"/>
        <w:rPr>
          <w:sz w:val="22"/>
          <w:szCs w:val="22"/>
        </w:rPr>
      </w:pPr>
      <w:r w:rsidRPr="00E14C40">
        <w:rPr>
          <w:rFonts w:eastAsia="TimesNewRomanPSMT"/>
          <w:bCs/>
          <w:sz w:val="22"/>
          <w:szCs w:val="22"/>
        </w:rPr>
        <w:t>Понуду доставити на адресу: општин</w:t>
      </w:r>
      <w:r w:rsidRPr="00E14C40">
        <w:rPr>
          <w:rFonts w:eastAsia="TimesNewRomanPSMT"/>
          <w:bCs/>
          <w:sz w:val="22"/>
          <w:szCs w:val="22"/>
          <w:lang w:val="sr-Cyrl-CS"/>
        </w:rPr>
        <w:t>ск</w:t>
      </w:r>
      <w:r w:rsidRPr="00E14C40">
        <w:rPr>
          <w:rFonts w:eastAsia="TimesNewRomanPSMT"/>
          <w:bCs/>
          <w:sz w:val="22"/>
          <w:szCs w:val="22"/>
        </w:rPr>
        <w:t>а</w:t>
      </w:r>
      <w:r w:rsidRPr="00E14C40">
        <w:rPr>
          <w:rFonts w:eastAsia="TimesNewRomanPSMT"/>
          <w:bCs/>
          <w:sz w:val="22"/>
          <w:szCs w:val="22"/>
          <w:lang w:val="sr-Cyrl-CS"/>
        </w:rPr>
        <w:t xml:space="preserve"> управа општине</w:t>
      </w:r>
      <w:r w:rsidRPr="00E14C40">
        <w:rPr>
          <w:rFonts w:eastAsia="TimesNewRomanPSMT"/>
          <w:bCs/>
          <w:sz w:val="22"/>
          <w:szCs w:val="22"/>
        </w:rPr>
        <w:t xml:space="preserve"> Дољевац, ул. Николе Тесле број 121, 18410 Дољевацса назнаком: </w:t>
      </w:r>
      <w:r w:rsidRPr="00E14C40">
        <w:rPr>
          <w:rFonts w:eastAsia="TimesNewRomanPS-BoldMT"/>
          <w:b/>
          <w:bCs/>
          <w:sz w:val="22"/>
          <w:szCs w:val="22"/>
        </w:rPr>
        <w:t>,,Понуда за јавну набавку</w:t>
      </w:r>
      <w:r w:rsidRPr="00E14C40">
        <w:rPr>
          <w:sz w:val="22"/>
          <w:szCs w:val="22"/>
          <w:lang w:val="sr-Cyrl-CS"/>
        </w:rPr>
        <w:t xml:space="preserve">мале вредности </w:t>
      </w:r>
      <w:r w:rsidR="00A42FC4" w:rsidRPr="00E14C40">
        <w:rPr>
          <w:sz w:val="22"/>
          <w:szCs w:val="22"/>
          <w:lang w:val="sr-Cyrl-CS"/>
        </w:rPr>
        <w:t>добра, нафтних деривата</w:t>
      </w:r>
      <w:r w:rsidRPr="00E14C40">
        <w:rPr>
          <w:sz w:val="22"/>
          <w:szCs w:val="22"/>
          <w:lang w:val="sr-Cyrl-CS"/>
        </w:rPr>
        <w:t xml:space="preserve"> ,</w:t>
      </w:r>
      <w:r w:rsidRPr="00E14C40">
        <w:rPr>
          <w:rFonts w:eastAsia="TimesNewRomanPS-BoldMT"/>
          <w:b/>
          <w:bCs/>
          <w:sz w:val="22"/>
          <w:szCs w:val="22"/>
        </w:rPr>
        <w:t>ЈН бр</w:t>
      </w:r>
      <w:r w:rsidRPr="00E14C40">
        <w:rPr>
          <w:rFonts w:eastAsia="TimesNewRomanPS-BoldMT"/>
          <w:bCs/>
          <w:sz w:val="22"/>
          <w:szCs w:val="22"/>
        </w:rPr>
        <w:t>.</w:t>
      </w:r>
      <w:r w:rsidR="00A42FC4" w:rsidRPr="00E14C40">
        <w:rPr>
          <w:color w:val="000000"/>
          <w:sz w:val="22"/>
          <w:szCs w:val="22"/>
          <w:lang w:val="sr-Cyrl-CS"/>
        </w:rPr>
        <w:t>404-2-8</w:t>
      </w:r>
      <w:r w:rsidRPr="00E14C40">
        <w:rPr>
          <w:color w:val="000000"/>
          <w:sz w:val="22"/>
          <w:szCs w:val="22"/>
          <w:lang w:val="sr-Cyrl-CS"/>
        </w:rPr>
        <w:t xml:space="preserve">/2016-05 </w:t>
      </w:r>
      <w:r w:rsidRPr="00E14C40">
        <w:rPr>
          <w:rFonts w:eastAsia="TimesNewRomanPS-BoldMT"/>
          <w:b/>
          <w:bCs/>
          <w:sz w:val="22"/>
          <w:szCs w:val="22"/>
        </w:rPr>
        <w:t>за партију број ____ - НЕ ОТВАРАТИ”.</w:t>
      </w:r>
      <w:r w:rsidRPr="00E14C40">
        <w:rPr>
          <w:sz w:val="22"/>
          <w:szCs w:val="22"/>
        </w:rPr>
        <w:t xml:space="preserve">Понуда се сматра благовременом уколико је примљена од стране наручиоца до </w:t>
      </w:r>
      <w:r w:rsidR="00906B9B" w:rsidRPr="00E14C40">
        <w:rPr>
          <w:b/>
          <w:color w:val="FF0000"/>
          <w:sz w:val="22"/>
          <w:szCs w:val="22"/>
          <w:lang w:val="sr-Cyrl-CS"/>
        </w:rPr>
        <w:t>0</w:t>
      </w:r>
      <w:r w:rsidR="00322993">
        <w:rPr>
          <w:b/>
          <w:color w:val="FF0000"/>
          <w:sz w:val="22"/>
          <w:szCs w:val="22"/>
          <w:lang w:val="sr-Cyrl-CS"/>
        </w:rPr>
        <w:t>9</w:t>
      </w:r>
      <w:r w:rsidRPr="00E14C40">
        <w:rPr>
          <w:b/>
          <w:color w:val="FF0000"/>
          <w:sz w:val="22"/>
          <w:szCs w:val="22"/>
          <w:lang w:val="sr-Cyrl-CS"/>
        </w:rPr>
        <w:t>.0</w:t>
      </w:r>
      <w:r w:rsidR="00906B9B" w:rsidRPr="00E14C40">
        <w:rPr>
          <w:b/>
          <w:color w:val="FF0000"/>
          <w:sz w:val="22"/>
          <w:szCs w:val="22"/>
          <w:lang w:val="sr-Cyrl-CS"/>
        </w:rPr>
        <w:t>2</w:t>
      </w:r>
      <w:r w:rsidRPr="00E14C40">
        <w:rPr>
          <w:b/>
          <w:color w:val="FF0000"/>
          <w:sz w:val="22"/>
          <w:szCs w:val="22"/>
          <w:lang w:val="sr-Cyrl-CS"/>
        </w:rPr>
        <w:t>.</w:t>
      </w:r>
      <w:r w:rsidRPr="00E14C40">
        <w:rPr>
          <w:b/>
          <w:color w:val="FF0000"/>
          <w:sz w:val="22"/>
          <w:szCs w:val="22"/>
        </w:rPr>
        <w:t>201</w:t>
      </w:r>
      <w:r w:rsidRPr="00E14C40">
        <w:rPr>
          <w:b/>
          <w:color w:val="FF0000"/>
          <w:sz w:val="22"/>
          <w:szCs w:val="22"/>
          <w:lang w:val="sr-Cyrl-CS"/>
        </w:rPr>
        <w:t>6</w:t>
      </w:r>
      <w:r w:rsidRPr="00E14C40">
        <w:rPr>
          <w:b/>
          <w:color w:val="FF0000"/>
          <w:sz w:val="22"/>
          <w:szCs w:val="22"/>
        </w:rPr>
        <w:t>.</w:t>
      </w:r>
      <w:r w:rsidRPr="00E14C40">
        <w:rPr>
          <w:b/>
          <w:color w:val="FF0000"/>
          <w:sz w:val="22"/>
          <w:szCs w:val="22"/>
          <w:lang w:val="sr-Cyrl-CS"/>
        </w:rPr>
        <w:t xml:space="preserve">године </w:t>
      </w:r>
      <w:r w:rsidRPr="00E14C40">
        <w:rPr>
          <w:b/>
          <w:color w:val="FF0000"/>
          <w:sz w:val="22"/>
          <w:szCs w:val="22"/>
        </w:rPr>
        <w:t xml:space="preserve">до </w:t>
      </w:r>
      <w:r w:rsidRPr="00E14C40">
        <w:rPr>
          <w:b/>
          <w:color w:val="FF0000"/>
          <w:sz w:val="22"/>
          <w:szCs w:val="22"/>
          <w:lang w:val="sr-Cyrl-CS"/>
        </w:rPr>
        <w:t xml:space="preserve">15,00 </w:t>
      </w:r>
      <w:r w:rsidRPr="00E14C40">
        <w:rPr>
          <w:b/>
          <w:color w:val="FF0000"/>
          <w:sz w:val="22"/>
          <w:szCs w:val="22"/>
        </w:rPr>
        <w:t xml:space="preserve"> часова</w:t>
      </w:r>
      <w:r w:rsidRPr="00E14C40">
        <w:rPr>
          <w:i/>
          <w:iCs/>
          <w:sz w:val="22"/>
          <w:szCs w:val="22"/>
        </w:rPr>
        <w:t>.</w:t>
      </w:r>
    </w:p>
    <w:p w:rsidR="0048183B" w:rsidRPr="00E14C40" w:rsidRDefault="0048183B" w:rsidP="0048183B">
      <w:pPr>
        <w:autoSpaceDE w:val="0"/>
        <w:autoSpaceDN w:val="0"/>
        <w:adjustRightInd w:val="0"/>
        <w:spacing w:line="240" w:lineRule="auto"/>
        <w:jc w:val="both"/>
        <w:rPr>
          <w:color w:val="FF0000"/>
          <w:sz w:val="22"/>
          <w:szCs w:val="22"/>
        </w:rPr>
      </w:pPr>
      <w:r w:rsidRPr="00E14C40">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14C40">
        <w:rPr>
          <w:sz w:val="22"/>
          <w:szCs w:val="22"/>
          <w:lang w:val="sr-Cyrl-CS"/>
        </w:rPr>
        <w:t>н</w:t>
      </w:r>
      <w:r w:rsidRPr="00E14C40">
        <w:rPr>
          <w:sz w:val="22"/>
          <w:szCs w:val="22"/>
        </w:rPr>
        <w:t>аруч</w:t>
      </w:r>
      <w:r w:rsidRPr="00E14C40">
        <w:rPr>
          <w:sz w:val="22"/>
          <w:szCs w:val="22"/>
          <w:lang w:val="sr-Cyrl-CS"/>
        </w:rPr>
        <w:t>и</w:t>
      </w:r>
      <w:r w:rsidRPr="00E14C40">
        <w:rPr>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48183B" w:rsidRPr="00E14C40" w:rsidRDefault="0048183B" w:rsidP="0048183B">
      <w:pPr>
        <w:autoSpaceDE w:val="0"/>
        <w:autoSpaceDN w:val="0"/>
        <w:adjustRightInd w:val="0"/>
        <w:spacing w:line="240" w:lineRule="auto"/>
        <w:jc w:val="both"/>
        <w:rPr>
          <w:sz w:val="22"/>
          <w:szCs w:val="22"/>
          <w:lang w:val="sr-Cyrl-CS"/>
        </w:rPr>
      </w:pPr>
      <w:r w:rsidRPr="00E14C40">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42FC4" w:rsidRPr="00E14C40" w:rsidRDefault="00A42FC4" w:rsidP="0048183B">
      <w:pPr>
        <w:autoSpaceDE w:val="0"/>
        <w:autoSpaceDN w:val="0"/>
        <w:adjustRightInd w:val="0"/>
        <w:spacing w:line="240" w:lineRule="auto"/>
        <w:jc w:val="both"/>
        <w:rPr>
          <w:sz w:val="22"/>
          <w:szCs w:val="22"/>
          <w:lang w:val="sr-Cyrl-CS"/>
        </w:rPr>
      </w:pPr>
    </w:p>
    <w:p w:rsidR="00630260" w:rsidRPr="00E14C40" w:rsidRDefault="00630260" w:rsidP="00630260">
      <w:pPr>
        <w:jc w:val="both"/>
      </w:pPr>
      <w:r w:rsidRPr="00E14C40">
        <w:t xml:space="preserve">Јавно отварање понуда обавиће се по истеку рока за подношење понуда, тј. дана </w:t>
      </w:r>
      <w:r w:rsidR="00906B9B" w:rsidRPr="00E14C40">
        <w:rPr>
          <w:color w:val="FF0000"/>
        </w:rPr>
        <w:t>0</w:t>
      </w:r>
      <w:r w:rsidR="00322993">
        <w:rPr>
          <w:color w:val="FF0000"/>
          <w:lang w:val="sr-Cyrl-CS"/>
        </w:rPr>
        <w:t>9</w:t>
      </w:r>
      <w:r w:rsidRPr="00E14C40">
        <w:rPr>
          <w:color w:val="FF0000"/>
        </w:rPr>
        <w:t>. фебруара 2016. године</w:t>
      </w:r>
      <w:r w:rsidRPr="00E14C40">
        <w:t>, у 15,15 часова у просторијама Општинске управе општине Дољевац, Николе Тесле 121, 18410 Дољевац, у канцеларији број 22.</w:t>
      </w:r>
    </w:p>
    <w:p w:rsidR="00630260" w:rsidRPr="00E14C40" w:rsidRDefault="00630260" w:rsidP="00630260">
      <w:pPr>
        <w:jc w:val="both"/>
      </w:pPr>
      <w:r w:rsidRPr="00E14C40">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30260" w:rsidRPr="00E14C40" w:rsidRDefault="00630260" w:rsidP="00630260">
      <w:pPr>
        <w:jc w:val="both"/>
      </w:pPr>
      <w:r w:rsidRPr="00E14C40">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30260" w:rsidRPr="00E14C40" w:rsidRDefault="00630260" w:rsidP="00630260">
      <w:pPr>
        <w:jc w:val="both"/>
      </w:pPr>
      <w:r w:rsidRPr="00E14C40">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630260" w:rsidRPr="00E14C40" w:rsidRDefault="00630260" w:rsidP="00630260">
      <w:pPr>
        <w:jc w:val="both"/>
      </w:pPr>
      <w:r w:rsidRPr="00E14C40">
        <w:t xml:space="preserve">Приликом отварања понуда Наручилац не може да врши стручну оцену понуде. </w:t>
      </w:r>
    </w:p>
    <w:p w:rsidR="00630260" w:rsidRPr="00E14C40" w:rsidRDefault="00630260" w:rsidP="00630260">
      <w:pPr>
        <w:jc w:val="both"/>
      </w:pPr>
      <w:r w:rsidRPr="00E14C40">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630260" w:rsidRPr="00E14C40" w:rsidRDefault="00630260" w:rsidP="00630260">
      <w:pPr>
        <w:tabs>
          <w:tab w:val="left" w:pos="1170"/>
        </w:tabs>
        <w:rPr>
          <w:b/>
          <w:sz w:val="22"/>
          <w:szCs w:val="22"/>
          <w:lang w:val="sr-Cyrl-CS"/>
        </w:rPr>
      </w:pPr>
    </w:p>
    <w:p w:rsidR="00630260" w:rsidRPr="00E14C40" w:rsidRDefault="00630260" w:rsidP="00630260">
      <w:pPr>
        <w:tabs>
          <w:tab w:val="left" w:pos="1170"/>
        </w:tabs>
        <w:jc w:val="both"/>
        <w:rPr>
          <w:sz w:val="22"/>
          <w:szCs w:val="22"/>
          <w:lang w:val="sr-Cyrl-CS"/>
        </w:rPr>
      </w:pPr>
      <w:r w:rsidRPr="00E14C40">
        <w:rPr>
          <w:sz w:val="22"/>
          <w:szCs w:val="22"/>
        </w:rPr>
        <w:t xml:space="preserve"> Понуда мора да садржи:</w:t>
      </w:r>
    </w:p>
    <w:p w:rsidR="00630260" w:rsidRPr="00E14C40" w:rsidRDefault="00630260" w:rsidP="00630260">
      <w:pPr>
        <w:tabs>
          <w:tab w:val="left" w:pos="1170"/>
        </w:tabs>
        <w:jc w:val="both"/>
        <w:rPr>
          <w:sz w:val="22"/>
          <w:szCs w:val="22"/>
          <w:lang w:val="sr-Cyrl-CS"/>
        </w:rPr>
      </w:pPr>
    </w:p>
    <w:tbl>
      <w:tblP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5"/>
        <w:gridCol w:w="8239"/>
      </w:tblGrid>
      <w:tr w:rsidR="00630260" w:rsidRPr="00E14C40" w:rsidTr="000D0CC9">
        <w:trPr>
          <w:jc w:val="center"/>
        </w:trPr>
        <w:tc>
          <w:tcPr>
            <w:tcW w:w="615" w:type="dxa"/>
            <w:shd w:val="clear" w:color="auto" w:fill="D9D9D9"/>
            <w:vAlign w:val="center"/>
          </w:tcPr>
          <w:p w:rsidR="00630260" w:rsidRPr="00E14C40" w:rsidRDefault="00630260" w:rsidP="00BE46DF">
            <w:pPr>
              <w:tabs>
                <w:tab w:val="left" w:pos="1170"/>
              </w:tabs>
              <w:jc w:val="center"/>
              <w:rPr>
                <w:b/>
                <w:sz w:val="22"/>
                <w:szCs w:val="22"/>
                <w:lang w:val="sr-Cyrl-CS"/>
              </w:rPr>
            </w:pPr>
            <w:r w:rsidRPr="00E14C40">
              <w:rPr>
                <w:b/>
                <w:sz w:val="22"/>
                <w:szCs w:val="22"/>
                <w:lang w:val="sr-Cyrl-CS"/>
              </w:rPr>
              <w:lastRenderedPageBreak/>
              <w:t>Ред. бр.</w:t>
            </w:r>
          </w:p>
        </w:tc>
        <w:tc>
          <w:tcPr>
            <w:tcW w:w="8239" w:type="dxa"/>
            <w:shd w:val="clear" w:color="auto" w:fill="D9D9D9"/>
            <w:vAlign w:val="center"/>
          </w:tcPr>
          <w:p w:rsidR="00630260" w:rsidRPr="00E14C40" w:rsidRDefault="00630260" w:rsidP="00BE46DF">
            <w:pPr>
              <w:tabs>
                <w:tab w:val="left" w:pos="1170"/>
              </w:tabs>
              <w:jc w:val="center"/>
              <w:rPr>
                <w:b/>
                <w:lang w:val="sr-Cyrl-CS"/>
              </w:rPr>
            </w:pPr>
            <w:r w:rsidRPr="00E14C40">
              <w:rPr>
                <w:b/>
                <w:lang w:val="sr-Cyrl-CS"/>
              </w:rPr>
              <w:t>НАЗИВ ДОКУМЕНТА - ОБРАСЦА</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1.</w:t>
            </w:r>
          </w:p>
        </w:tc>
        <w:tc>
          <w:tcPr>
            <w:tcW w:w="8239" w:type="dxa"/>
            <w:vAlign w:val="center"/>
          </w:tcPr>
          <w:p w:rsidR="00997E5B" w:rsidRPr="00E14C40" w:rsidRDefault="00997E5B" w:rsidP="00997E5B">
            <w:pPr>
              <w:tabs>
                <w:tab w:val="left" w:pos="1170"/>
              </w:tabs>
              <w:jc w:val="both"/>
              <w:rPr>
                <w:sz w:val="20"/>
              </w:rPr>
            </w:pPr>
            <w:r w:rsidRPr="00E14C40">
              <w:t>Техничку спецификацију</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2.</w:t>
            </w:r>
          </w:p>
        </w:tc>
        <w:tc>
          <w:tcPr>
            <w:tcW w:w="8239" w:type="dxa"/>
            <w:vAlign w:val="center"/>
          </w:tcPr>
          <w:p w:rsidR="00997E5B" w:rsidRPr="00E14C40" w:rsidRDefault="00997E5B" w:rsidP="00997E5B">
            <w:pPr>
              <w:tabs>
                <w:tab w:val="left" w:pos="1170"/>
              </w:tabs>
              <w:jc w:val="both"/>
              <w:rPr>
                <w:sz w:val="20"/>
                <w:lang w:val="sr-Cyrl-RS"/>
              </w:rPr>
            </w:pPr>
            <w:r w:rsidRPr="00E14C40">
              <w:t>Образац Изјаве</w:t>
            </w:r>
            <w:r w:rsidRPr="00E14C40">
              <w:rPr>
                <w:lang w:val="sr-Cyrl-RS"/>
              </w:rPr>
              <w:t xml:space="preserve"> понуђача</w:t>
            </w:r>
            <w:r w:rsidRPr="00E14C40">
              <w:t xml:space="preserve"> </w:t>
            </w:r>
            <w:r w:rsidRPr="00E14C40">
              <w:rPr>
                <w:lang w:val="sr-Cyrl-RS"/>
              </w:rPr>
              <w:t xml:space="preserve">о испуњавању </w:t>
            </w:r>
            <w:r w:rsidRPr="00E14C40">
              <w:t>услова из чл. 75.</w:t>
            </w:r>
            <w:r w:rsidRPr="00E14C40">
              <w:rPr>
                <w:lang w:val="sr-Cyrl-RS"/>
              </w:rPr>
              <w:t xml:space="preserve"> Закона</w:t>
            </w:r>
            <w:r w:rsidRPr="00E14C40">
              <w:t>, у поступку јавне набавке мале вредности</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3.</w:t>
            </w:r>
          </w:p>
        </w:tc>
        <w:tc>
          <w:tcPr>
            <w:tcW w:w="8239" w:type="dxa"/>
            <w:vAlign w:val="center"/>
          </w:tcPr>
          <w:p w:rsidR="00997E5B" w:rsidRPr="00E14C40" w:rsidRDefault="00997E5B" w:rsidP="00997E5B">
            <w:pPr>
              <w:tabs>
                <w:tab w:val="left" w:pos="1170"/>
              </w:tabs>
              <w:jc w:val="both"/>
              <w:rPr>
                <w:sz w:val="20"/>
                <w:lang w:val="sr-Cyrl-CS"/>
              </w:rPr>
            </w:pPr>
            <w:r w:rsidRPr="00E14C40">
              <w:t>Образац Изјаве</w:t>
            </w:r>
            <w:r w:rsidRPr="00E14C40">
              <w:rPr>
                <w:lang w:val="sr-Cyrl-RS"/>
              </w:rPr>
              <w:t xml:space="preserve"> подизвођача</w:t>
            </w:r>
            <w:r w:rsidRPr="00E14C40">
              <w:t xml:space="preserve"> </w:t>
            </w:r>
            <w:r w:rsidRPr="00E14C40">
              <w:rPr>
                <w:lang w:val="sr-Cyrl-RS"/>
              </w:rPr>
              <w:t xml:space="preserve">о испуњавању </w:t>
            </w:r>
            <w:r w:rsidRPr="00E14C40">
              <w:t>услова из чл. 75.</w:t>
            </w:r>
            <w:r w:rsidRPr="00E14C40">
              <w:rPr>
                <w:lang w:val="sr-Cyrl-RS"/>
              </w:rPr>
              <w:t xml:space="preserve"> Закона</w:t>
            </w:r>
            <w:r w:rsidRPr="00E14C40">
              <w:t>, у поступку јавне набавке мале вредности</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4.</w:t>
            </w:r>
          </w:p>
        </w:tc>
        <w:tc>
          <w:tcPr>
            <w:tcW w:w="8239" w:type="dxa"/>
            <w:vAlign w:val="center"/>
          </w:tcPr>
          <w:p w:rsidR="00997E5B" w:rsidRPr="00E14C40" w:rsidRDefault="00997E5B" w:rsidP="00997E5B">
            <w:pPr>
              <w:tabs>
                <w:tab w:val="left" w:pos="1170"/>
              </w:tabs>
              <w:jc w:val="both"/>
              <w:rPr>
                <w:sz w:val="20"/>
                <w:lang w:val="sr-Cyrl-CS"/>
              </w:rPr>
            </w:pPr>
            <w:r w:rsidRPr="00E14C40">
              <w:t>Образац Понуде</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5.</w:t>
            </w:r>
          </w:p>
        </w:tc>
        <w:tc>
          <w:tcPr>
            <w:tcW w:w="8239" w:type="dxa"/>
            <w:vAlign w:val="center"/>
          </w:tcPr>
          <w:p w:rsidR="00997E5B" w:rsidRPr="00E14C40" w:rsidRDefault="00997E5B" w:rsidP="00997E5B">
            <w:pPr>
              <w:tabs>
                <w:tab w:val="left" w:pos="1170"/>
              </w:tabs>
              <w:jc w:val="both"/>
              <w:rPr>
                <w:b/>
                <w:sz w:val="20"/>
                <w:lang w:val="sr-Cyrl-CS"/>
              </w:rPr>
            </w:pPr>
            <w:r w:rsidRPr="00E14C40">
              <w:t>Образац структуре цене</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6.</w:t>
            </w:r>
          </w:p>
        </w:tc>
        <w:tc>
          <w:tcPr>
            <w:tcW w:w="8239" w:type="dxa"/>
            <w:vAlign w:val="center"/>
          </w:tcPr>
          <w:p w:rsidR="00997E5B" w:rsidRPr="00E14C40" w:rsidRDefault="00997E5B" w:rsidP="00997E5B">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7.</w:t>
            </w:r>
          </w:p>
        </w:tc>
        <w:tc>
          <w:tcPr>
            <w:tcW w:w="8239" w:type="dxa"/>
            <w:vAlign w:val="center"/>
          </w:tcPr>
          <w:p w:rsidR="00997E5B" w:rsidRPr="00E14C40" w:rsidRDefault="00997E5B" w:rsidP="00997E5B">
            <w:pPr>
              <w:tabs>
                <w:tab w:val="left" w:pos="1170"/>
              </w:tabs>
              <w:jc w:val="both"/>
              <w:rPr>
                <w:b/>
                <w:sz w:val="20"/>
                <w:lang w:val="sr-Cyrl-RS"/>
              </w:rPr>
            </w:pPr>
            <w:r w:rsidRPr="00E14C40">
              <w:t>Образац изјаве о независној понуди</w:t>
            </w:r>
            <w:r w:rsidR="00AB11EC" w:rsidRPr="00E14C40">
              <w:rPr>
                <w:lang w:val="sr-Cyrl-RS"/>
              </w:rPr>
              <w:t xml:space="preserve"> </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8.</w:t>
            </w:r>
          </w:p>
        </w:tc>
        <w:tc>
          <w:tcPr>
            <w:tcW w:w="8239" w:type="dxa"/>
            <w:vAlign w:val="center"/>
          </w:tcPr>
          <w:p w:rsidR="00997E5B" w:rsidRPr="00E14C40" w:rsidRDefault="00997E5B" w:rsidP="00997E5B">
            <w:pPr>
              <w:tabs>
                <w:tab w:val="left" w:pos="1170"/>
              </w:tabs>
              <w:jc w:val="both"/>
              <w:rPr>
                <w:sz w:val="20"/>
                <w:lang w:val="sr-Cyrl-CS"/>
              </w:rPr>
            </w:pPr>
            <w:r w:rsidRPr="00E14C40">
              <w:t>Образац изјаве у складу са чл. 75. ст. 2. Закона</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9.</w:t>
            </w:r>
          </w:p>
        </w:tc>
        <w:tc>
          <w:tcPr>
            <w:tcW w:w="8239" w:type="dxa"/>
            <w:vAlign w:val="center"/>
          </w:tcPr>
          <w:p w:rsidR="00AB11EC" w:rsidRPr="00E14C40" w:rsidRDefault="00AB11EC" w:rsidP="00AB11EC">
            <w:pPr>
              <w:tabs>
                <w:tab w:val="left" w:pos="1170"/>
              </w:tabs>
              <w:jc w:val="both"/>
              <w:rPr>
                <w:sz w:val="22"/>
                <w:szCs w:val="22"/>
                <w:lang w:val="sr-Cyrl-CS"/>
              </w:rPr>
            </w:pPr>
            <w:r w:rsidRPr="00E14C40">
              <w:rPr>
                <w:sz w:val="22"/>
                <w:szCs w:val="22"/>
                <w:lang w:val="sr-Cyrl-CS"/>
              </w:rPr>
              <w:t>Модел уговора</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10.</w:t>
            </w:r>
          </w:p>
        </w:tc>
        <w:tc>
          <w:tcPr>
            <w:tcW w:w="8239" w:type="dxa"/>
            <w:vAlign w:val="center"/>
          </w:tcPr>
          <w:p w:rsidR="00AB11EC" w:rsidRPr="00E14C40" w:rsidRDefault="00AB11EC" w:rsidP="00AB11EC">
            <w:pPr>
              <w:tabs>
                <w:tab w:val="left" w:pos="1170"/>
              </w:tabs>
              <w:jc w:val="both"/>
              <w:rPr>
                <w:b/>
                <w:sz w:val="20"/>
                <w:lang w:val="sr-Cyrl-CS"/>
              </w:rPr>
            </w:pPr>
            <w:r w:rsidRPr="00E14C40">
              <w:t>Доказе о испуњености услова из члана 75. и 76. Закона о јавним набавкама</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10.1</w:t>
            </w:r>
          </w:p>
        </w:tc>
        <w:tc>
          <w:tcPr>
            <w:tcW w:w="8239" w:type="dxa"/>
            <w:vAlign w:val="center"/>
          </w:tcPr>
          <w:p w:rsidR="00AB11EC" w:rsidRPr="00E14C40" w:rsidRDefault="00AB11EC" w:rsidP="00AB11EC">
            <w:pPr>
              <w:suppressAutoHyphens/>
              <w:spacing w:line="100" w:lineRule="atLeast"/>
              <w:jc w:val="both"/>
              <w:rPr>
                <w:color w:val="FF0000"/>
                <w:lang w:val="ru-RU"/>
              </w:rPr>
            </w:pPr>
            <w:r w:rsidRPr="00E14C40">
              <w:rPr>
                <w:rFonts w:eastAsia="TimesNewRomanPSMT"/>
                <w:bCs/>
                <w:color w:val="FF0000"/>
                <w:sz w:val="22"/>
                <w:szCs w:val="22"/>
                <w:lang w:val="sr-Cyrl-CS"/>
              </w:rPr>
              <w:t>-</w:t>
            </w:r>
            <w:r w:rsidRPr="00E14C40">
              <w:rPr>
                <w:rFonts w:eastAsia="TimesNewRomanPSMT"/>
                <w:bCs/>
                <w:sz w:val="22"/>
                <w:szCs w:val="22"/>
                <w:lang w:val="sr-Cyrl-CS"/>
              </w:rPr>
              <w:t xml:space="preserve"> </w:t>
            </w:r>
            <w:r w:rsidRPr="00E14C40">
              <w:rPr>
                <w:rFonts w:eastAsia="TimesNewRomanPSMT"/>
                <w:bCs/>
                <w:color w:val="FF0000"/>
                <w:sz w:val="22"/>
                <w:szCs w:val="22"/>
                <w:lang w:val="sr-Cyrl-CS"/>
              </w:rPr>
              <w:t>Важећа</w:t>
            </w:r>
            <w:r w:rsidRPr="00E14C40">
              <w:rPr>
                <w:rFonts w:eastAsia="TimesNewRomanPSMT"/>
                <w:bCs/>
                <w:sz w:val="22"/>
                <w:szCs w:val="22"/>
                <w:lang w:val="sr-Cyrl-CS"/>
              </w:rPr>
              <w:t xml:space="preserve"> </w:t>
            </w:r>
            <w:r w:rsidRPr="00E14C40">
              <w:rPr>
                <w:color w:val="FF0000"/>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10.2</w:t>
            </w:r>
          </w:p>
        </w:tc>
        <w:tc>
          <w:tcPr>
            <w:tcW w:w="8239" w:type="dxa"/>
            <w:vAlign w:val="center"/>
          </w:tcPr>
          <w:p w:rsidR="00AB11EC" w:rsidRPr="00E14C40" w:rsidRDefault="00AB11EC" w:rsidP="00AB11EC">
            <w:pPr>
              <w:suppressAutoHyphens/>
              <w:spacing w:line="100" w:lineRule="atLeast"/>
              <w:jc w:val="both"/>
              <w:rPr>
                <w:rFonts w:eastAsia="TimesNewRomanPSMT"/>
                <w:bCs/>
                <w:color w:val="FF0000"/>
                <w:sz w:val="22"/>
                <w:szCs w:val="22"/>
                <w:lang w:val="sr-Cyrl-CS"/>
              </w:rPr>
            </w:pPr>
            <w:r w:rsidRPr="00E14C40">
              <w:rPr>
                <w:color w:val="FF0000"/>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10.3</w:t>
            </w:r>
          </w:p>
        </w:tc>
        <w:tc>
          <w:tcPr>
            <w:tcW w:w="8239" w:type="dxa"/>
            <w:vAlign w:val="center"/>
          </w:tcPr>
          <w:p w:rsidR="00AB11EC" w:rsidRPr="00E14C40" w:rsidRDefault="00AB11EC" w:rsidP="00AB11EC">
            <w:pPr>
              <w:jc w:val="both"/>
              <w:rPr>
                <w:color w:val="FF0000"/>
              </w:rPr>
            </w:pPr>
            <w:r w:rsidRPr="00E14C40">
              <w:rPr>
                <w:color w:val="FF0000"/>
                <w:lang w:val="ru-RU"/>
              </w:rPr>
              <w:t xml:space="preserve">- Оверен списак бензинских станица на територији Републике Србије, од којих најмање једна на територији општине Дољевац  </w:t>
            </w:r>
          </w:p>
        </w:tc>
      </w:tr>
    </w:tbl>
    <w:p w:rsidR="00630260" w:rsidRPr="00E14C40" w:rsidRDefault="00630260" w:rsidP="00630260">
      <w:pPr>
        <w:tabs>
          <w:tab w:val="left" w:pos="1170"/>
        </w:tabs>
        <w:jc w:val="both"/>
        <w:rPr>
          <w:lang w:val="sr-Cyrl-CS"/>
        </w:rPr>
      </w:pPr>
    </w:p>
    <w:p w:rsidR="0048183B" w:rsidRPr="00E14C40" w:rsidRDefault="0048183B" w:rsidP="0048183B">
      <w:pPr>
        <w:jc w:val="both"/>
        <w:rPr>
          <w:rFonts w:eastAsia="TimesNewRomanPSMT"/>
          <w:bCs/>
          <w:sz w:val="22"/>
          <w:szCs w:val="22"/>
          <w:lang w:val="sr-Cyrl-CS"/>
        </w:rPr>
      </w:pPr>
    </w:p>
    <w:p w:rsidR="0048183B" w:rsidRPr="00E14C40" w:rsidRDefault="0048183B" w:rsidP="0048183B">
      <w:pPr>
        <w:jc w:val="both"/>
        <w:rPr>
          <w:b/>
          <w:iCs/>
          <w:sz w:val="22"/>
          <w:szCs w:val="22"/>
          <w:lang w:val="sr-Cyrl-CS"/>
        </w:rPr>
      </w:pPr>
      <w:r w:rsidRPr="00E14C40">
        <w:rPr>
          <w:b/>
          <w:iCs/>
          <w:sz w:val="22"/>
          <w:szCs w:val="22"/>
        </w:rPr>
        <w:t>3. ПАРТИЈЕ</w:t>
      </w:r>
    </w:p>
    <w:p w:rsidR="00630260" w:rsidRPr="00E14C40" w:rsidRDefault="00630260" w:rsidP="0048183B">
      <w:pPr>
        <w:jc w:val="both"/>
        <w:rPr>
          <w:b/>
          <w:iCs/>
          <w:sz w:val="22"/>
          <w:szCs w:val="22"/>
          <w:lang w:val="sr-Cyrl-CS"/>
        </w:rPr>
      </w:pPr>
    </w:p>
    <w:p w:rsidR="0048183B" w:rsidRPr="00E14C40" w:rsidRDefault="0048183B" w:rsidP="00A50FBA">
      <w:pPr>
        <w:numPr>
          <w:ilvl w:val="0"/>
          <w:numId w:val="12"/>
        </w:numPr>
        <w:jc w:val="both"/>
        <w:rPr>
          <w:iCs/>
          <w:sz w:val="22"/>
          <w:szCs w:val="22"/>
          <w:lang w:val="en-US"/>
        </w:rPr>
      </w:pPr>
      <w:r w:rsidRPr="00E14C40">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p>
    <w:p w:rsidR="0048183B" w:rsidRPr="00E14C40" w:rsidRDefault="0048183B" w:rsidP="00A50FBA">
      <w:pPr>
        <w:numPr>
          <w:ilvl w:val="0"/>
          <w:numId w:val="12"/>
        </w:numPr>
        <w:jc w:val="both"/>
        <w:rPr>
          <w:iCs/>
          <w:sz w:val="22"/>
          <w:szCs w:val="22"/>
          <w:lang w:val="en-US"/>
        </w:rPr>
      </w:pPr>
      <w:r w:rsidRPr="00E14C40">
        <w:rPr>
          <w:iCs/>
          <w:sz w:val="22"/>
          <w:szCs w:val="22"/>
          <w:lang w:val="en-US"/>
        </w:rPr>
        <w:t>Понуђач је дужан да у понуди наведе да ли се понуда односи на целокупну набавку или само на одређене партије.</w:t>
      </w:r>
    </w:p>
    <w:p w:rsidR="0048183B" w:rsidRPr="00E14C40" w:rsidRDefault="0048183B" w:rsidP="00A50FBA">
      <w:pPr>
        <w:numPr>
          <w:ilvl w:val="0"/>
          <w:numId w:val="12"/>
        </w:numPr>
        <w:jc w:val="both"/>
        <w:rPr>
          <w:iCs/>
          <w:sz w:val="22"/>
          <w:szCs w:val="22"/>
          <w:lang w:val="en-US"/>
        </w:rPr>
      </w:pPr>
      <w:r w:rsidRPr="00E14C40">
        <w:rPr>
          <w:iCs/>
          <w:sz w:val="22"/>
          <w:szCs w:val="22"/>
          <w:lang w:val="en-US"/>
        </w:rPr>
        <w:t>У случају да понуђач поднесе понуду  за две или више партија, она мора бити поднета тако да се може оцењивати за сваку партију посебно.</w:t>
      </w:r>
    </w:p>
    <w:p w:rsidR="0048183B" w:rsidRPr="00E14C40" w:rsidRDefault="0048183B" w:rsidP="0048183B">
      <w:pPr>
        <w:jc w:val="both"/>
        <w:rPr>
          <w:b/>
          <w:i/>
          <w:iCs/>
          <w:sz w:val="22"/>
          <w:szCs w:val="22"/>
        </w:rPr>
      </w:pPr>
    </w:p>
    <w:p w:rsidR="0048183B" w:rsidRPr="00E14C40" w:rsidRDefault="0048183B" w:rsidP="0048183B">
      <w:pPr>
        <w:jc w:val="both"/>
        <w:rPr>
          <w:bCs/>
          <w:iCs/>
          <w:sz w:val="22"/>
          <w:szCs w:val="22"/>
        </w:rPr>
      </w:pPr>
      <w:r w:rsidRPr="00E14C40">
        <w:rPr>
          <w:b/>
          <w:iCs/>
          <w:sz w:val="22"/>
          <w:szCs w:val="22"/>
        </w:rPr>
        <w:t>4.</w:t>
      </w:r>
      <w:r w:rsidRPr="00E14C40">
        <w:rPr>
          <w:b/>
          <w:bCs/>
          <w:iCs/>
          <w:sz w:val="22"/>
          <w:szCs w:val="22"/>
        </w:rPr>
        <w:t xml:space="preserve">  ПОНУДА СА ВАРИЈАНТАМА</w:t>
      </w:r>
    </w:p>
    <w:p w:rsidR="0048183B" w:rsidRPr="00E14C40" w:rsidRDefault="0048183B" w:rsidP="0048183B">
      <w:pPr>
        <w:jc w:val="both"/>
        <w:rPr>
          <w:bCs/>
          <w:iCs/>
          <w:sz w:val="22"/>
          <w:szCs w:val="22"/>
        </w:rPr>
      </w:pPr>
    </w:p>
    <w:p w:rsidR="0048183B" w:rsidRPr="00E14C40" w:rsidRDefault="0048183B" w:rsidP="0048183B">
      <w:pPr>
        <w:jc w:val="both"/>
        <w:rPr>
          <w:b/>
          <w:bCs/>
          <w:i/>
          <w:iCs/>
          <w:sz w:val="22"/>
          <w:szCs w:val="22"/>
        </w:rPr>
      </w:pPr>
      <w:r w:rsidRPr="00E14C40">
        <w:rPr>
          <w:bCs/>
          <w:iCs/>
          <w:sz w:val="22"/>
          <w:szCs w:val="22"/>
        </w:rPr>
        <w:t>Подношење понуде са варијантама није дозвољено.</w:t>
      </w:r>
    </w:p>
    <w:p w:rsidR="0048183B" w:rsidRPr="00E14C40" w:rsidRDefault="0048183B" w:rsidP="0048183B">
      <w:pPr>
        <w:jc w:val="both"/>
        <w:rPr>
          <w:b/>
          <w:bCs/>
          <w:i/>
          <w:iCs/>
          <w:sz w:val="22"/>
          <w:szCs w:val="22"/>
          <w:lang w:val="sr-Cyrl-CS"/>
        </w:rPr>
      </w:pPr>
    </w:p>
    <w:p w:rsidR="0048183B" w:rsidRPr="00E14C40" w:rsidRDefault="0048183B" w:rsidP="0048183B">
      <w:pPr>
        <w:rPr>
          <w:sz w:val="22"/>
          <w:szCs w:val="22"/>
          <w:lang w:val="sr-Cyrl-CS"/>
        </w:rPr>
      </w:pPr>
      <w:r w:rsidRPr="00E14C40">
        <w:rPr>
          <w:b/>
          <w:bCs/>
          <w:iCs/>
          <w:sz w:val="22"/>
          <w:szCs w:val="22"/>
        </w:rPr>
        <w:t xml:space="preserve">5. </w:t>
      </w:r>
      <w:r w:rsidRPr="00E14C40">
        <w:rPr>
          <w:b/>
          <w:iCs/>
          <w:sz w:val="22"/>
          <w:szCs w:val="22"/>
        </w:rPr>
        <w:t>НАЧИН ИЗМЕНЕ, ДОПУНЕ И ОПОЗИВА ПОНУДЕ</w:t>
      </w:r>
      <w:r w:rsidR="00630260" w:rsidRPr="00E14C40">
        <w:rPr>
          <w:b/>
          <w:iCs/>
          <w:sz w:val="22"/>
          <w:szCs w:val="22"/>
          <w:lang w:val="sr-Cyrl-CS"/>
        </w:rPr>
        <w:t xml:space="preserve"> У СМИСЛУ </w:t>
      </w:r>
      <w:r w:rsidR="00D04AC3" w:rsidRPr="00E14C40">
        <w:rPr>
          <w:b/>
          <w:iCs/>
          <w:sz w:val="22"/>
          <w:szCs w:val="22"/>
          <w:lang w:val="sr-Cyrl-CS"/>
        </w:rPr>
        <w:t>ЧЛАНА 87. став 6. ЗАКОНА</w:t>
      </w:r>
    </w:p>
    <w:p w:rsidR="0048183B" w:rsidRPr="00E14C40" w:rsidRDefault="0048183B" w:rsidP="0048183B">
      <w:pPr>
        <w:jc w:val="both"/>
        <w:rPr>
          <w:sz w:val="22"/>
          <w:szCs w:val="22"/>
        </w:rPr>
      </w:pPr>
    </w:p>
    <w:p w:rsidR="0048183B" w:rsidRPr="00E14C40" w:rsidRDefault="0048183B" w:rsidP="0048183B">
      <w:pPr>
        <w:jc w:val="both"/>
        <w:rPr>
          <w:sz w:val="22"/>
          <w:szCs w:val="22"/>
        </w:rPr>
      </w:pPr>
      <w:r w:rsidRPr="00E14C4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8183B" w:rsidRPr="00E14C40" w:rsidRDefault="0048183B" w:rsidP="0048183B">
      <w:pPr>
        <w:jc w:val="both"/>
        <w:rPr>
          <w:rFonts w:eastAsia="TimesNewRomanPSMT"/>
          <w:bCs/>
          <w:iCs/>
          <w:sz w:val="22"/>
          <w:szCs w:val="22"/>
        </w:rPr>
      </w:pPr>
      <w:r w:rsidRPr="00E14C40">
        <w:rPr>
          <w:sz w:val="22"/>
          <w:szCs w:val="22"/>
        </w:rPr>
        <w:t xml:space="preserve">Понуђач је дужан да јасно назначи који део понуде мења односно која документа накнадно доставља. </w:t>
      </w:r>
    </w:p>
    <w:p w:rsidR="0048183B" w:rsidRPr="00E14C40" w:rsidRDefault="0048183B" w:rsidP="0048183B">
      <w:pPr>
        <w:jc w:val="both"/>
        <w:rPr>
          <w:rFonts w:eastAsia="TimesNewRomanPSMT"/>
          <w:bCs/>
          <w:iCs/>
          <w:sz w:val="22"/>
          <w:szCs w:val="22"/>
        </w:rPr>
      </w:pPr>
      <w:r w:rsidRPr="00E14C40">
        <w:rPr>
          <w:rFonts w:eastAsia="TimesNewRomanPSMT"/>
          <w:bCs/>
          <w:iCs/>
          <w:sz w:val="22"/>
          <w:szCs w:val="22"/>
        </w:rPr>
        <w:lastRenderedPageBreak/>
        <w:t xml:space="preserve">Измену, допуну или опозив понуде треба доставити на адресу: </w:t>
      </w:r>
      <w:r w:rsidR="00997E5B" w:rsidRPr="00E14C40">
        <w:rPr>
          <w:rFonts w:eastAsia="TimesNewRomanPSMT"/>
          <w:bCs/>
          <w:iCs/>
          <w:sz w:val="22"/>
          <w:szCs w:val="22"/>
        </w:rPr>
        <w:t>О</w:t>
      </w:r>
      <w:r w:rsidRPr="00E14C40">
        <w:rPr>
          <w:rFonts w:eastAsia="TimesNewRomanPSMT"/>
          <w:bCs/>
          <w:iCs/>
          <w:sz w:val="22"/>
          <w:szCs w:val="22"/>
        </w:rPr>
        <w:t>пштин</w:t>
      </w:r>
      <w:r w:rsidRPr="00E14C40">
        <w:rPr>
          <w:rFonts w:eastAsia="TimesNewRomanPSMT"/>
          <w:bCs/>
          <w:iCs/>
          <w:sz w:val="22"/>
          <w:szCs w:val="22"/>
          <w:lang w:val="sr-Cyrl-CS"/>
        </w:rPr>
        <w:t>ск</w:t>
      </w:r>
      <w:r w:rsidRPr="00E14C40">
        <w:rPr>
          <w:rFonts w:eastAsia="TimesNewRomanPSMT"/>
          <w:bCs/>
          <w:iCs/>
          <w:sz w:val="22"/>
          <w:szCs w:val="22"/>
        </w:rPr>
        <w:t xml:space="preserve">а </w:t>
      </w:r>
      <w:r w:rsidRPr="00E14C40">
        <w:rPr>
          <w:rFonts w:eastAsia="TimesNewRomanPSMT"/>
          <w:bCs/>
          <w:iCs/>
          <w:sz w:val="22"/>
          <w:szCs w:val="22"/>
          <w:lang w:val="sr-Cyrl-CS"/>
        </w:rPr>
        <w:t xml:space="preserve">управа општине </w:t>
      </w:r>
      <w:r w:rsidRPr="00E14C40">
        <w:rPr>
          <w:rFonts w:eastAsia="TimesNewRomanPSMT"/>
          <w:bCs/>
          <w:iCs/>
          <w:sz w:val="22"/>
          <w:szCs w:val="22"/>
        </w:rPr>
        <w:t>Дољевац, ул. Николе Тесле број 121, 18410 Дољевац</w:t>
      </w:r>
      <w:r w:rsidRPr="00E14C40">
        <w:rPr>
          <w:i/>
          <w:iCs/>
          <w:sz w:val="22"/>
          <w:szCs w:val="22"/>
        </w:rPr>
        <w:t xml:space="preserve">, </w:t>
      </w:r>
      <w:r w:rsidRPr="00E14C40">
        <w:rPr>
          <w:rFonts w:eastAsia="TimesNewRomanPSMT"/>
          <w:bCs/>
          <w:iCs/>
          <w:sz w:val="22"/>
          <w:szCs w:val="22"/>
        </w:rPr>
        <w:t>са назнаком:</w:t>
      </w:r>
    </w:p>
    <w:p w:rsidR="0048183B" w:rsidRPr="00E14C40" w:rsidRDefault="0048183B" w:rsidP="0048183B">
      <w:pPr>
        <w:spacing w:after="120" w:line="240" w:lineRule="auto"/>
        <w:jc w:val="both"/>
        <w:rPr>
          <w:sz w:val="22"/>
          <w:szCs w:val="22"/>
        </w:rPr>
      </w:pPr>
      <w:r w:rsidRPr="00E14C40">
        <w:rPr>
          <w:rFonts w:eastAsia="TimesNewRomanPSMT"/>
          <w:bCs/>
          <w:iCs/>
          <w:sz w:val="22"/>
          <w:szCs w:val="22"/>
        </w:rPr>
        <w:t>„</w:t>
      </w:r>
      <w:r w:rsidRPr="00E14C40">
        <w:rPr>
          <w:rFonts w:eastAsia="TimesNewRomanPSMT"/>
          <w:b/>
          <w:bCs/>
          <w:iCs/>
          <w:sz w:val="22"/>
          <w:szCs w:val="22"/>
        </w:rPr>
        <w:t>Измена понуде</w:t>
      </w:r>
      <w:r w:rsidRPr="00E14C40">
        <w:rPr>
          <w:rFonts w:eastAsia="TimesNewRomanPS-BoldMT"/>
          <w:b/>
          <w:bCs/>
          <w:sz w:val="22"/>
          <w:szCs w:val="22"/>
        </w:rPr>
        <w:t xml:space="preserve"> за јавну набавку</w:t>
      </w:r>
      <w:r w:rsidRPr="00E14C40">
        <w:rPr>
          <w:b/>
          <w:sz w:val="22"/>
          <w:szCs w:val="22"/>
          <w:lang w:val="sr-Cyrl-CS"/>
        </w:rPr>
        <w:t xml:space="preserve">мале вредности </w:t>
      </w:r>
      <w:r w:rsidRPr="00E14C40">
        <w:rPr>
          <w:sz w:val="22"/>
          <w:szCs w:val="22"/>
          <w:lang w:val="sr-Cyrl-CS"/>
        </w:rPr>
        <w:t xml:space="preserve"> </w:t>
      </w:r>
      <w:r w:rsidR="00D04AC3" w:rsidRPr="00E14C40">
        <w:rPr>
          <w:sz w:val="22"/>
          <w:szCs w:val="22"/>
          <w:lang w:val="sr-Cyrl-CS"/>
        </w:rPr>
        <w:t>добра, нафтних деривата</w:t>
      </w:r>
      <w:r w:rsidRPr="00E14C40">
        <w:rPr>
          <w:sz w:val="22"/>
          <w:szCs w:val="22"/>
          <w:lang w:val="sr-Cyrl-CS"/>
        </w:rPr>
        <w:t>,</w:t>
      </w:r>
      <w:r w:rsidRPr="00E14C40">
        <w:rPr>
          <w:rFonts w:eastAsia="TimesNewRomanPS-BoldMT"/>
          <w:b/>
          <w:bCs/>
          <w:sz w:val="22"/>
          <w:szCs w:val="22"/>
        </w:rPr>
        <w:t>ЈН бр.</w:t>
      </w:r>
      <w:r w:rsidRPr="00E14C40">
        <w:rPr>
          <w:color w:val="000000"/>
          <w:sz w:val="22"/>
          <w:szCs w:val="22"/>
          <w:lang w:val="sr-Cyrl-CS"/>
        </w:rPr>
        <w:t>404-2-</w:t>
      </w:r>
      <w:r w:rsidR="00D04AC3" w:rsidRPr="00E14C40">
        <w:rPr>
          <w:color w:val="000000"/>
          <w:sz w:val="22"/>
          <w:szCs w:val="22"/>
          <w:lang w:val="sr-Cyrl-CS"/>
        </w:rPr>
        <w:t>8</w:t>
      </w:r>
      <w:r w:rsidRPr="00E14C40">
        <w:rPr>
          <w:color w:val="000000" w:themeColor="text1"/>
          <w:sz w:val="22"/>
          <w:szCs w:val="22"/>
          <w:lang w:val="sr-Cyrl-CS"/>
        </w:rPr>
        <w:t>/</w:t>
      </w:r>
      <w:r w:rsidRPr="00E14C40">
        <w:rPr>
          <w:color w:val="000000"/>
          <w:sz w:val="22"/>
          <w:szCs w:val="22"/>
          <w:lang w:val="sr-Cyrl-CS"/>
        </w:rPr>
        <w:t xml:space="preserve">2016-05, за партију број ___ </w:t>
      </w:r>
      <w:r w:rsidRPr="00E14C40">
        <w:rPr>
          <w:rFonts w:eastAsia="TimesNewRomanPSMT"/>
          <w:b/>
          <w:bCs/>
          <w:sz w:val="22"/>
          <w:szCs w:val="22"/>
        </w:rPr>
        <w:t xml:space="preserve">- </w:t>
      </w:r>
      <w:r w:rsidRPr="00E14C40">
        <w:rPr>
          <w:rFonts w:eastAsia="TimesNewRomanPS-BoldMT"/>
          <w:b/>
          <w:bCs/>
          <w:sz w:val="22"/>
          <w:szCs w:val="22"/>
        </w:rPr>
        <w:t>НЕ ОТВАРАТИ”</w:t>
      </w:r>
      <w:r w:rsidRPr="00E14C40">
        <w:rPr>
          <w:rFonts w:eastAsia="TimesNewRomanPSMT"/>
          <w:bCs/>
          <w:iCs/>
          <w:sz w:val="22"/>
          <w:szCs w:val="22"/>
        </w:rPr>
        <w:t xml:space="preserve"> или„</w:t>
      </w:r>
      <w:r w:rsidRPr="00E14C40">
        <w:rPr>
          <w:rFonts w:eastAsia="TimesNewRomanPSMT"/>
          <w:b/>
          <w:bCs/>
          <w:iCs/>
          <w:sz w:val="22"/>
          <w:szCs w:val="22"/>
        </w:rPr>
        <w:t>Допуна понуде</w:t>
      </w:r>
      <w:r w:rsidR="00D04AC3" w:rsidRPr="00E14C40">
        <w:rPr>
          <w:rFonts w:eastAsia="TimesNewRomanPSMT"/>
          <w:b/>
          <w:bCs/>
          <w:iCs/>
          <w:sz w:val="22"/>
          <w:szCs w:val="22"/>
          <w:lang w:val="sr-Cyrl-CS"/>
        </w:rPr>
        <w:t xml:space="preserve"> </w:t>
      </w:r>
      <w:r w:rsidRPr="00E14C40">
        <w:rPr>
          <w:rFonts w:eastAsia="TimesNewRomanPS-BoldMT"/>
          <w:b/>
          <w:bCs/>
          <w:sz w:val="22"/>
          <w:szCs w:val="22"/>
        </w:rPr>
        <w:t>за јавну набавку</w:t>
      </w:r>
      <w:r w:rsidR="000D0CC9" w:rsidRPr="00E14C40">
        <w:rPr>
          <w:rFonts w:eastAsia="TimesNewRomanPS-BoldMT"/>
          <w:b/>
          <w:bCs/>
          <w:sz w:val="22"/>
          <w:szCs w:val="22"/>
          <w:lang w:val="sr-Cyrl-CS"/>
        </w:rPr>
        <w:t xml:space="preserve"> </w:t>
      </w:r>
      <w:r w:rsidRPr="00E14C40">
        <w:rPr>
          <w:b/>
          <w:sz w:val="22"/>
          <w:szCs w:val="22"/>
          <w:lang w:val="sr-Cyrl-CS"/>
        </w:rPr>
        <w:t>мале в</w:t>
      </w:r>
      <w:r w:rsidR="00D04AC3" w:rsidRPr="00E14C40">
        <w:rPr>
          <w:b/>
          <w:sz w:val="22"/>
          <w:szCs w:val="22"/>
          <w:lang w:val="sr-Cyrl-CS"/>
        </w:rPr>
        <w:t>редности добра, нафтних деривата</w:t>
      </w:r>
      <w:r w:rsidRPr="00E14C40">
        <w:rPr>
          <w:sz w:val="22"/>
          <w:szCs w:val="22"/>
        </w:rPr>
        <w:t>,</w:t>
      </w:r>
      <w:r w:rsidRPr="00E14C40">
        <w:rPr>
          <w:rFonts w:eastAsia="TimesNewRomanPS-BoldMT"/>
          <w:b/>
          <w:bCs/>
          <w:sz w:val="22"/>
          <w:szCs w:val="22"/>
        </w:rPr>
        <w:t>ЈН бр.</w:t>
      </w:r>
      <w:r w:rsidRPr="00E14C40">
        <w:rPr>
          <w:color w:val="000000"/>
          <w:sz w:val="22"/>
          <w:szCs w:val="22"/>
          <w:lang w:val="sr-Cyrl-CS"/>
        </w:rPr>
        <w:t>404-2-</w:t>
      </w:r>
      <w:r w:rsidR="00D04AC3" w:rsidRPr="00E14C40">
        <w:rPr>
          <w:color w:val="000000"/>
          <w:sz w:val="22"/>
          <w:szCs w:val="22"/>
          <w:lang w:val="sr-Cyrl-CS"/>
        </w:rPr>
        <w:t>8</w:t>
      </w:r>
      <w:r w:rsidRPr="00E14C40">
        <w:rPr>
          <w:color w:val="000000" w:themeColor="text1"/>
          <w:sz w:val="22"/>
          <w:szCs w:val="22"/>
          <w:lang w:val="sr-Cyrl-CS"/>
        </w:rPr>
        <w:t>/</w:t>
      </w:r>
      <w:r w:rsidRPr="00E14C40">
        <w:rPr>
          <w:color w:val="000000"/>
          <w:sz w:val="22"/>
          <w:szCs w:val="22"/>
          <w:lang w:val="sr-Cyrl-CS"/>
        </w:rPr>
        <w:t xml:space="preserve">2016-05, за партију број ___  </w:t>
      </w:r>
      <w:r w:rsidRPr="00E14C40">
        <w:rPr>
          <w:rFonts w:eastAsia="TimesNewRomanPSMT"/>
          <w:b/>
          <w:bCs/>
          <w:sz w:val="22"/>
          <w:szCs w:val="22"/>
        </w:rPr>
        <w:t xml:space="preserve">- </w:t>
      </w:r>
      <w:r w:rsidRPr="00E14C40">
        <w:rPr>
          <w:rFonts w:eastAsia="TimesNewRomanPS-BoldMT"/>
          <w:b/>
          <w:bCs/>
          <w:sz w:val="22"/>
          <w:szCs w:val="22"/>
        </w:rPr>
        <w:t>НЕ ОТВАРАТИ”</w:t>
      </w:r>
      <w:r w:rsidRPr="00E14C40">
        <w:rPr>
          <w:rFonts w:eastAsia="TimesNewRomanPSMT"/>
          <w:bCs/>
          <w:iCs/>
          <w:sz w:val="22"/>
          <w:szCs w:val="22"/>
        </w:rPr>
        <w:t xml:space="preserve"> или„</w:t>
      </w:r>
      <w:r w:rsidRPr="00E14C40">
        <w:rPr>
          <w:rFonts w:eastAsia="TimesNewRomanPSMT"/>
          <w:b/>
          <w:bCs/>
          <w:iCs/>
          <w:sz w:val="22"/>
          <w:szCs w:val="22"/>
        </w:rPr>
        <w:t>Опозив понуде</w:t>
      </w:r>
      <w:r w:rsidRPr="00E14C40">
        <w:rPr>
          <w:rFonts w:eastAsia="TimesNewRomanPSMT"/>
          <w:b/>
          <w:bCs/>
          <w:iCs/>
          <w:sz w:val="22"/>
          <w:szCs w:val="22"/>
          <w:lang w:val="sr-Cyrl-CS"/>
        </w:rPr>
        <w:t xml:space="preserve"> </w:t>
      </w:r>
      <w:r w:rsidRPr="00E14C40">
        <w:rPr>
          <w:rFonts w:eastAsia="TimesNewRomanPS-BoldMT"/>
          <w:b/>
          <w:bCs/>
          <w:sz w:val="22"/>
          <w:szCs w:val="22"/>
        </w:rPr>
        <w:t>за јавну набавку</w:t>
      </w:r>
      <w:r w:rsidR="00D04AC3" w:rsidRPr="00E14C40">
        <w:rPr>
          <w:rFonts w:eastAsia="TimesNewRomanPS-BoldMT"/>
          <w:b/>
          <w:bCs/>
          <w:sz w:val="22"/>
          <w:szCs w:val="22"/>
          <w:lang w:val="sr-Cyrl-CS"/>
        </w:rPr>
        <w:t xml:space="preserve"> </w:t>
      </w:r>
      <w:r w:rsidRPr="00E14C40">
        <w:rPr>
          <w:b/>
          <w:sz w:val="22"/>
          <w:szCs w:val="22"/>
          <w:lang w:val="sr-Cyrl-CS"/>
        </w:rPr>
        <w:t>мале вредности</w:t>
      </w:r>
      <w:r w:rsidR="00D04AC3" w:rsidRPr="00E14C40">
        <w:rPr>
          <w:sz w:val="22"/>
          <w:szCs w:val="22"/>
          <w:lang w:val="sr-Cyrl-CS"/>
        </w:rPr>
        <w:t xml:space="preserve"> добра, нафтних деривата</w:t>
      </w:r>
      <w:r w:rsidRPr="00E14C40">
        <w:rPr>
          <w:b/>
          <w:sz w:val="22"/>
          <w:szCs w:val="22"/>
          <w:lang w:val="sr-Cyrl-CS"/>
        </w:rPr>
        <w:t xml:space="preserve"> </w:t>
      </w:r>
      <w:r w:rsidRPr="00E14C40">
        <w:rPr>
          <w:sz w:val="22"/>
          <w:szCs w:val="22"/>
          <w:lang w:val="sr-Cyrl-CS"/>
        </w:rPr>
        <w:t xml:space="preserve"> </w:t>
      </w:r>
      <w:r w:rsidRPr="00E14C40">
        <w:rPr>
          <w:sz w:val="22"/>
          <w:szCs w:val="22"/>
        </w:rPr>
        <w:t>,</w:t>
      </w:r>
      <w:r w:rsidRPr="00E14C40">
        <w:rPr>
          <w:rFonts w:eastAsia="TimesNewRomanPS-BoldMT"/>
          <w:b/>
          <w:bCs/>
          <w:sz w:val="22"/>
          <w:szCs w:val="22"/>
        </w:rPr>
        <w:t>ЈН бр.</w:t>
      </w:r>
      <w:r w:rsidR="00D04AC3" w:rsidRPr="00E14C40">
        <w:rPr>
          <w:color w:val="000000"/>
          <w:sz w:val="22"/>
          <w:szCs w:val="22"/>
          <w:lang w:val="sr-Cyrl-CS"/>
        </w:rPr>
        <w:t>404-2-8/</w:t>
      </w:r>
      <w:r w:rsidRPr="00E14C40">
        <w:rPr>
          <w:color w:val="000000"/>
          <w:sz w:val="22"/>
          <w:szCs w:val="22"/>
          <w:lang w:val="sr-Cyrl-CS"/>
        </w:rPr>
        <w:t xml:space="preserve">2016-05, за партију број ___  </w:t>
      </w:r>
      <w:r w:rsidRPr="00E14C40">
        <w:rPr>
          <w:rFonts w:eastAsia="TimesNewRomanPSMT"/>
          <w:b/>
          <w:bCs/>
          <w:sz w:val="22"/>
          <w:szCs w:val="22"/>
        </w:rPr>
        <w:t xml:space="preserve">- </w:t>
      </w:r>
      <w:r w:rsidRPr="00E14C40">
        <w:rPr>
          <w:rFonts w:eastAsia="TimesNewRomanPS-BoldMT"/>
          <w:b/>
          <w:bCs/>
          <w:sz w:val="22"/>
          <w:szCs w:val="22"/>
        </w:rPr>
        <w:t xml:space="preserve">НЕ ОТВАРАТИ” </w:t>
      </w:r>
      <w:r w:rsidRPr="00E14C40">
        <w:rPr>
          <w:rFonts w:eastAsia="TimesNewRomanPS-BoldMT"/>
          <w:bCs/>
          <w:sz w:val="22"/>
          <w:szCs w:val="22"/>
        </w:rPr>
        <w:t xml:space="preserve"> или</w:t>
      </w:r>
      <w:r w:rsidRPr="00E14C40">
        <w:rPr>
          <w:rFonts w:eastAsia="TimesNewRomanPSMT"/>
          <w:bCs/>
          <w:iCs/>
          <w:sz w:val="22"/>
          <w:szCs w:val="22"/>
        </w:rPr>
        <w:t>„</w:t>
      </w:r>
      <w:r w:rsidRPr="00E14C40">
        <w:rPr>
          <w:rFonts w:eastAsia="TimesNewRomanPSMT"/>
          <w:b/>
          <w:bCs/>
          <w:iCs/>
          <w:sz w:val="22"/>
          <w:szCs w:val="22"/>
        </w:rPr>
        <w:t>Измена и допуна понуде</w:t>
      </w:r>
      <w:r w:rsidRPr="00E14C40">
        <w:rPr>
          <w:rFonts w:eastAsia="TimesNewRomanPS-BoldMT"/>
          <w:b/>
          <w:bCs/>
          <w:sz w:val="22"/>
          <w:szCs w:val="22"/>
        </w:rPr>
        <w:t xml:space="preserve"> за јавну набавку</w:t>
      </w:r>
      <w:r w:rsidRPr="00E14C40">
        <w:rPr>
          <w:sz w:val="22"/>
          <w:szCs w:val="22"/>
          <w:lang w:val="sr-Cyrl-CS"/>
        </w:rPr>
        <w:t xml:space="preserve"> мале в</w:t>
      </w:r>
      <w:r w:rsidR="00D04AC3" w:rsidRPr="00E14C40">
        <w:rPr>
          <w:sz w:val="22"/>
          <w:szCs w:val="22"/>
          <w:lang w:val="sr-Cyrl-CS"/>
        </w:rPr>
        <w:t>редности добра, нафтних деривата</w:t>
      </w:r>
      <w:r w:rsidRPr="00E14C40">
        <w:rPr>
          <w:sz w:val="22"/>
          <w:szCs w:val="22"/>
        </w:rPr>
        <w:t>,</w:t>
      </w:r>
      <w:r w:rsidRPr="00E14C40">
        <w:rPr>
          <w:rFonts w:eastAsia="TimesNewRomanPS-BoldMT"/>
          <w:b/>
          <w:bCs/>
          <w:sz w:val="22"/>
          <w:szCs w:val="22"/>
        </w:rPr>
        <w:t>ЈН бр.</w:t>
      </w:r>
      <w:r w:rsidR="00D04AC3" w:rsidRPr="00E14C40">
        <w:rPr>
          <w:color w:val="000000"/>
          <w:sz w:val="22"/>
          <w:szCs w:val="22"/>
          <w:lang w:val="sr-Cyrl-CS"/>
        </w:rPr>
        <w:t>404-2-8</w:t>
      </w:r>
      <w:r w:rsidRPr="00E14C40">
        <w:rPr>
          <w:color w:val="000000"/>
          <w:sz w:val="22"/>
          <w:szCs w:val="22"/>
          <w:lang w:val="sr-Cyrl-CS"/>
        </w:rPr>
        <w:t xml:space="preserve">/2016-05, за партију број ___  </w:t>
      </w:r>
      <w:r w:rsidRPr="00E14C40">
        <w:rPr>
          <w:rFonts w:eastAsia="TimesNewRomanPSMT"/>
          <w:b/>
          <w:bCs/>
          <w:sz w:val="22"/>
          <w:szCs w:val="22"/>
        </w:rPr>
        <w:t xml:space="preserve">- </w:t>
      </w:r>
      <w:r w:rsidRPr="00E14C40">
        <w:rPr>
          <w:rFonts w:eastAsia="TimesNewRomanPS-BoldMT"/>
          <w:b/>
          <w:bCs/>
          <w:sz w:val="22"/>
          <w:szCs w:val="22"/>
        </w:rPr>
        <w:t>НЕ ОТВАРАТИ”.</w:t>
      </w:r>
    </w:p>
    <w:p w:rsidR="0048183B" w:rsidRPr="00E14C40" w:rsidRDefault="0048183B" w:rsidP="0048183B">
      <w:pPr>
        <w:jc w:val="both"/>
        <w:rPr>
          <w:sz w:val="22"/>
          <w:szCs w:val="22"/>
        </w:rPr>
      </w:pPr>
      <w:r w:rsidRPr="00E14C40">
        <w:rPr>
          <w:rFonts w:eastAsia="TimesNewRomanPSMT"/>
          <w:bCs/>
          <w:sz w:val="22"/>
          <w:szCs w:val="22"/>
        </w:rPr>
        <w:t>На полеђини коверте или на кутији навести назив</w:t>
      </w:r>
      <w:r w:rsidRPr="00E14C40">
        <w:rPr>
          <w:rFonts w:eastAsia="TimesNewRomanPSMT"/>
          <w:bCs/>
          <w:sz w:val="22"/>
          <w:szCs w:val="22"/>
          <w:lang w:val="sr-Cyrl-CS"/>
        </w:rPr>
        <w:t xml:space="preserve"> и адресу</w:t>
      </w:r>
      <w:r w:rsidRPr="00E14C4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E14C40" w:rsidRDefault="0048183B" w:rsidP="0048183B">
      <w:pPr>
        <w:jc w:val="both"/>
        <w:rPr>
          <w:b/>
          <w:i/>
          <w:iCs/>
          <w:sz w:val="22"/>
          <w:szCs w:val="22"/>
        </w:rPr>
      </w:pPr>
      <w:r w:rsidRPr="00E14C40">
        <w:rPr>
          <w:sz w:val="22"/>
          <w:szCs w:val="22"/>
        </w:rPr>
        <w:t>По истеку рока за подношење понуда понуђач не може да повуче нити да мења своју понуду.</w:t>
      </w:r>
    </w:p>
    <w:p w:rsidR="0048183B" w:rsidRPr="00E14C40" w:rsidRDefault="0048183B" w:rsidP="0048183B">
      <w:pPr>
        <w:jc w:val="both"/>
        <w:rPr>
          <w:b/>
          <w:iCs/>
          <w:sz w:val="22"/>
          <w:szCs w:val="22"/>
        </w:rPr>
      </w:pPr>
    </w:p>
    <w:p w:rsidR="0048183B" w:rsidRPr="00E14C40" w:rsidRDefault="0048183B" w:rsidP="0048183B">
      <w:pPr>
        <w:rPr>
          <w:sz w:val="22"/>
          <w:szCs w:val="22"/>
        </w:rPr>
      </w:pPr>
      <w:r w:rsidRPr="00E14C40">
        <w:rPr>
          <w:b/>
          <w:bCs/>
          <w:iCs/>
          <w:sz w:val="22"/>
          <w:szCs w:val="22"/>
        </w:rPr>
        <w:t>6. УЧЕСТВОВАЊЕ У ЗАЈЕДНИЧКОЈ ПОНУДИ ИЛИ КАО ПОДИЗВОЂАЧ</w:t>
      </w:r>
    </w:p>
    <w:p w:rsidR="0048183B" w:rsidRPr="00E14C40" w:rsidRDefault="0048183B" w:rsidP="0048183B">
      <w:pPr>
        <w:jc w:val="both"/>
        <w:rPr>
          <w:sz w:val="22"/>
          <w:szCs w:val="22"/>
        </w:rPr>
      </w:pPr>
    </w:p>
    <w:p w:rsidR="0048183B" w:rsidRPr="00E14C40" w:rsidRDefault="0048183B" w:rsidP="0048183B">
      <w:pPr>
        <w:jc w:val="both"/>
        <w:rPr>
          <w:iCs/>
          <w:sz w:val="22"/>
          <w:szCs w:val="22"/>
        </w:rPr>
      </w:pPr>
      <w:r w:rsidRPr="00E14C40">
        <w:rPr>
          <w:bCs/>
          <w:iCs/>
          <w:sz w:val="22"/>
          <w:szCs w:val="22"/>
        </w:rPr>
        <w:t>Понуђач може да поднесе само једну понуду.</w:t>
      </w:r>
    </w:p>
    <w:p w:rsidR="0048183B" w:rsidRPr="00E14C40" w:rsidRDefault="0048183B" w:rsidP="0048183B">
      <w:pPr>
        <w:jc w:val="both"/>
        <w:rPr>
          <w:iCs/>
          <w:sz w:val="22"/>
          <w:szCs w:val="22"/>
        </w:rPr>
      </w:pPr>
      <w:r w:rsidRPr="00E14C4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183B" w:rsidRPr="00E14C40" w:rsidRDefault="0048183B" w:rsidP="0048183B">
      <w:pPr>
        <w:jc w:val="both"/>
        <w:rPr>
          <w:i/>
          <w:iCs/>
          <w:color w:val="FF0000"/>
          <w:sz w:val="22"/>
          <w:szCs w:val="22"/>
        </w:rPr>
      </w:pPr>
      <w:r w:rsidRPr="00E14C40">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183B" w:rsidRPr="00E14C40" w:rsidRDefault="0048183B" w:rsidP="0048183B">
      <w:pPr>
        <w:jc w:val="both"/>
        <w:rPr>
          <w:i/>
          <w:iCs/>
          <w:color w:val="FF0000"/>
          <w:sz w:val="22"/>
          <w:szCs w:val="22"/>
        </w:rPr>
      </w:pPr>
    </w:p>
    <w:p w:rsidR="0048183B" w:rsidRPr="00E14C40" w:rsidRDefault="0048183B" w:rsidP="0048183B">
      <w:pPr>
        <w:rPr>
          <w:iCs/>
          <w:sz w:val="22"/>
          <w:szCs w:val="22"/>
        </w:rPr>
      </w:pPr>
      <w:r w:rsidRPr="00E14C40">
        <w:rPr>
          <w:b/>
          <w:bCs/>
          <w:iCs/>
          <w:sz w:val="22"/>
          <w:szCs w:val="22"/>
        </w:rPr>
        <w:t>7. ПОНУДА СА ПОДИЗВОЂАЧЕМ</w:t>
      </w:r>
    </w:p>
    <w:p w:rsidR="0048183B" w:rsidRPr="00E14C40" w:rsidRDefault="0048183B" w:rsidP="0048183B">
      <w:pPr>
        <w:jc w:val="both"/>
        <w:rPr>
          <w:iCs/>
          <w:sz w:val="22"/>
          <w:szCs w:val="22"/>
        </w:rPr>
      </w:pPr>
    </w:p>
    <w:p w:rsidR="0048183B" w:rsidRPr="00E14C40" w:rsidRDefault="0048183B" w:rsidP="0048183B">
      <w:pPr>
        <w:jc w:val="both"/>
        <w:rPr>
          <w:iCs/>
          <w:sz w:val="22"/>
          <w:szCs w:val="22"/>
        </w:rPr>
      </w:pPr>
      <w:r w:rsidRPr="00E14C40">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183B" w:rsidRPr="00E14C40" w:rsidRDefault="0048183B" w:rsidP="0048183B">
      <w:pPr>
        <w:jc w:val="both"/>
        <w:rPr>
          <w:iCs/>
          <w:sz w:val="22"/>
          <w:szCs w:val="22"/>
        </w:rPr>
      </w:pPr>
      <w:r w:rsidRPr="00E14C40">
        <w:rPr>
          <w:iCs/>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48183B" w:rsidRPr="00E14C40" w:rsidRDefault="0048183B" w:rsidP="0048183B">
      <w:pPr>
        <w:jc w:val="both"/>
        <w:rPr>
          <w:rFonts w:eastAsia="TimesNewRomanPSMT"/>
          <w:bCs/>
          <w:sz w:val="22"/>
          <w:szCs w:val="22"/>
        </w:rPr>
      </w:pPr>
      <w:r w:rsidRPr="00E14C4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183B" w:rsidRPr="00E14C40" w:rsidRDefault="0048183B" w:rsidP="0048183B">
      <w:pPr>
        <w:jc w:val="both"/>
        <w:rPr>
          <w:iCs/>
          <w:sz w:val="22"/>
          <w:szCs w:val="22"/>
        </w:rPr>
      </w:pPr>
      <w:r w:rsidRPr="00E14C40">
        <w:rPr>
          <w:rFonts w:eastAsia="TimesNewRomanPSMT"/>
          <w:bCs/>
          <w:sz w:val="22"/>
          <w:szCs w:val="22"/>
        </w:rPr>
        <w:t xml:space="preserve">Понуђач је дужан да за подизвођаче достави доказе о испуњености услова који су наведени у </w:t>
      </w:r>
      <w:r w:rsidRPr="00E14C40">
        <w:rPr>
          <w:rFonts w:eastAsia="TimesNewRomanPSMT"/>
          <w:bCs/>
          <w:sz w:val="22"/>
          <w:szCs w:val="22"/>
          <w:lang w:val="sr-Cyrl-CS"/>
        </w:rPr>
        <w:t xml:space="preserve">поглављу </w:t>
      </w:r>
      <w:r w:rsidRPr="00E14C40">
        <w:rPr>
          <w:rFonts w:eastAsia="TimesNewRomanPSMT"/>
          <w:bCs/>
          <w:sz w:val="22"/>
          <w:szCs w:val="22"/>
          <w:lang w:val="sr-Latn-CS"/>
        </w:rPr>
        <w:t>I</w:t>
      </w:r>
      <w:r w:rsidR="00D04AC3" w:rsidRPr="00E14C40">
        <w:rPr>
          <w:rFonts w:eastAsia="TimesNewRomanPSMT"/>
          <w:bCs/>
          <w:sz w:val="22"/>
          <w:szCs w:val="22"/>
          <w:lang w:val="sr-Latn-CS"/>
        </w:rPr>
        <w:t xml:space="preserve">II </w:t>
      </w:r>
      <w:r w:rsidRPr="00E14C40">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E14C40">
        <w:rPr>
          <w:rFonts w:eastAsia="TimesNewRomanPSMT"/>
          <w:bCs/>
          <w:sz w:val="22"/>
          <w:szCs w:val="22"/>
          <w:lang w:val="sr-Cyrl-CS"/>
        </w:rPr>
        <w:t>поглавља</w:t>
      </w:r>
      <w:r w:rsidRPr="00E14C40">
        <w:rPr>
          <w:rFonts w:eastAsia="TimesNewRomanPSMT"/>
          <w:bCs/>
          <w:sz w:val="22"/>
          <w:szCs w:val="22"/>
        </w:rPr>
        <w:t xml:space="preserve"> I</w:t>
      </w:r>
      <w:r w:rsidR="00D04AC3" w:rsidRPr="00E14C40">
        <w:rPr>
          <w:rFonts w:eastAsia="TimesNewRomanPSMT"/>
          <w:bCs/>
          <w:sz w:val="22"/>
          <w:szCs w:val="22"/>
          <w:lang w:val="en-US"/>
        </w:rPr>
        <w:t>II</w:t>
      </w:r>
      <w:r w:rsidRPr="00E14C40">
        <w:rPr>
          <w:rFonts w:eastAsia="TimesNewRomanPSMT"/>
          <w:bCs/>
          <w:sz w:val="22"/>
          <w:szCs w:val="22"/>
          <w:lang w:val="ru-RU"/>
        </w:rPr>
        <w:t xml:space="preserve"> одељак </w:t>
      </w:r>
      <w:r w:rsidRPr="00E14C40">
        <w:rPr>
          <w:rFonts w:eastAsia="TimesNewRomanPSMT"/>
          <w:b/>
          <w:bCs/>
          <w:sz w:val="22"/>
          <w:szCs w:val="22"/>
          <w:lang w:val="ru-RU"/>
        </w:rPr>
        <w:t>3</w:t>
      </w:r>
      <w:r w:rsidRPr="00E14C40">
        <w:rPr>
          <w:rFonts w:eastAsia="TimesNewRomanPSMT"/>
          <w:bCs/>
          <w:sz w:val="22"/>
          <w:szCs w:val="22"/>
          <w:lang w:val="ru-RU"/>
        </w:rPr>
        <w:t>.</w:t>
      </w:r>
      <w:r w:rsidRPr="00E14C40">
        <w:rPr>
          <w:rFonts w:eastAsia="TimesNewRomanPSMT"/>
          <w:bCs/>
          <w:sz w:val="22"/>
          <w:szCs w:val="22"/>
        </w:rPr>
        <w:t>).</w:t>
      </w:r>
    </w:p>
    <w:p w:rsidR="0048183B" w:rsidRPr="00E14C40" w:rsidRDefault="0048183B" w:rsidP="0048183B">
      <w:pPr>
        <w:jc w:val="both"/>
        <w:rPr>
          <w:iCs/>
          <w:sz w:val="22"/>
          <w:szCs w:val="22"/>
        </w:rPr>
      </w:pPr>
      <w:r w:rsidRPr="00E14C4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8183B" w:rsidRPr="00E14C40" w:rsidRDefault="0048183B" w:rsidP="0048183B">
      <w:pPr>
        <w:jc w:val="both"/>
        <w:rPr>
          <w:sz w:val="22"/>
          <w:szCs w:val="22"/>
        </w:rPr>
      </w:pPr>
      <w:r w:rsidRPr="00E14C4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8183B" w:rsidRPr="00E14C40" w:rsidRDefault="0048183B" w:rsidP="0048183B">
      <w:pPr>
        <w:jc w:val="both"/>
        <w:rPr>
          <w:color w:val="FF0000"/>
          <w:sz w:val="22"/>
          <w:szCs w:val="22"/>
          <w:lang w:val="sr-Cyrl-CS"/>
        </w:rPr>
      </w:pPr>
    </w:p>
    <w:p w:rsidR="0048183B" w:rsidRPr="00E14C40" w:rsidRDefault="0048183B" w:rsidP="0048183B">
      <w:pPr>
        <w:rPr>
          <w:sz w:val="22"/>
          <w:szCs w:val="22"/>
        </w:rPr>
      </w:pPr>
      <w:r w:rsidRPr="00E14C40">
        <w:rPr>
          <w:b/>
          <w:sz w:val="22"/>
          <w:szCs w:val="22"/>
        </w:rPr>
        <w:t>8. ЗАЈЕДНИЧКА ПОНУДА</w:t>
      </w:r>
    </w:p>
    <w:p w:rsidR="0048183B" w:rsidRPr="00E14C40" w:rsidRDefault="0048183B" w:rsidP="0048183B">
      <w:pPr>
        <w:jc w:val="both"/>
        <w:rPr>
          <w:sz w:val="22"/>
          <w:szCs w:val="22"/>
        </w:rPr>
      </w:pPr>
    </w:p>
    <w:p w:rsidR="0048183B" w:rsidRPr="00E14C40" w:rsidRDefault="0048183B" w:rsidP="0048183B">
      <w:pPr>
        <w:jc w:val="both"/>
        <w:rPr>
          <w:sz w:val="22"/>
          <w:szCs w:val="22"/>
        </w:rPr>
      </w:pPr>
      <w:r w:rsidRPr="00E14C40">
        <w:rPr>
          <w:sz w:val="22"/>
          <w:szCs w:val="22"/>
        </w:rPr>
        <w:t>Понуду може поднети група понуђача.</w:t>
      </w:r>
    </w:p>
    <w:p w:rsidR="0048183B" w:rsidRPr="00E14C40" w:rsidRDefault="0048183B" w:rsidP="0048183B">
      <w:pPr>
        <w:jc w:val="both"/>
        <w:rPr>
          <w:color w:val="FF0000"/>
          <w:sz w:val="22"/>
          <w:szCs w:val="22"/>
        </w:rPr>
      </w:pPr>
      <w:r w:rsidRPr="00E14C4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Pr="00E14C40">
        <w:rPr>
          <w:color w:val="FF0000"/>
          <w:sz w:val="22"/>
          <w:szCs w:val="22"/>
        </w:rPr>
        <w:t>члана 81. ст. 4. тач. 1) и 2) Закона и то:</w:t>
      </w:r>
    </w:p>
    <w:p w:rsidR="0048183B" w:rsidRPr="00E14C40" w:rsidRDefault="0048183B" w:rsidP="00A50FBA">
      <w:pPr>
        <w:numPr>
          <w:ilvl w:val="0"/>
          <w:numId w:val="15"/>
        </w:numPr>
        <w:jc w:val="both"/>
        <w:rPr>
          <w:color w:val="FF0000"/>
          <w:sz w:val="22"/>
          <w:szCs w:val="22"/>
        </w:rPr>
      </w:pPr>
      <w:r w:rsidRPr="00E14C40">
        <w:rPr>
          <w:color w:val="FF0000"/>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8183B" w:rsidRPr="00E14C40" w:rsidRDefault="0048183B" w:rsidP="00A50FBA">
      <w:pPr>
        <w:pStyle w:val="ListParagraph"/>
        <w:numPr>
          <w:ilvl w:val="0"/>
          <w:numId w:val="15"/>
        </w:numPr>
        <w:suppressAutoHyphens/>
        <w:spacing w:after="0" w:line="100" w:lineRule="atLeast"/>
        <w:contextualSpacing w:val="0"/>
        <w:jc w:val="both"/>
        <w:rPr>
          <w:rFonts w:ascii="Times New Roman" w:eastAsia="TimesNewRomanPSMT" w:hAnsi="Times New Roman"/>
          <w:bCs/>
          <w:color w:val="FF0000"/>
        </w:rPr>
      </w:pPr>
      <w:r w:rsidRPr="00E14C40">
        <w:rPr>
          <w:rFonts w:ascii="Times New Roman" w:hAnsi="Times New Roman"/>
          <w:color w:val="FF0000"/>
        </w:rPr>
        <w:t>опис послова сваког од понуђача из групе понуђача у извршењу уговора.</w:t>
      </w:r>
    </w:p>
    <w:p w:rsidR="0048183B" w:rsidRPr="00E14C40" w:rsidRDefault="0048183B" w:rsidP="0048183B">
      <w:pPr>
        <w:jc w:val="both"/>
        <w:rPr>
          <w:sz w:val="22"/>
          <w:szCs w:val="22"/>
        </w:rPr>
      </w:pPr>
      <w:r w:rsidRPr="00E14C40">
        <w:rPr>
          <w:rFonts w:eastAsia="TimesNewRomanPSMT"/>
          <w:bCs/>
          <w:sz w:val="22"/>
          <w:szCs w:val="22"/>
        </w:rPr>
        <w:lastRenderedPageBreak/>
        <w:t xml:space="preserve">Група понуђача је дужна да достави све доказе о испуњености услова који су наведени у </w:t>
      </w:r>
      <w:r w:rsidRPr="00E14C40">
        <w:rPr>
          <w:rFonts w:eastAsia="TimesNewRomanPSMT"/>
          <w:bCs/>
          <w:sz w:val="22"/>
          <w:szCs w:val="22"/>
          <w:lang w:val="sr-Cyrl-CS"/>
        </w:rPr>
        <w:t>поглављу</w:t>
      </w:r>
      <w:r w:rsidRPr="00E14C40">
        <w:rPr>
          <w:rFonts w:eastAsia="TimesNewRomanPSMT"/>
          <w:bCs/>
          <w:sz w:val="22"/>
          <w:szCs w:val="22"/>
        </w:rPr>
        <w:t xml:space="preserve"> I</w:t>
      </w:r>
      <w:r w:rsidR="00D04AC3" w:rsidRPr="00E14C40">
        <w:rPr>
          <w:rFonts w:eastAsia="TimesNewRomanPSMT"/>
          <w:bCs/>
          <w:sz w:val="22"/>
          <w:szCs w:val="22"/>
          <w:lang w:val="en-US"/>
        </w:rPr>
        <w:t xml:space="preserve">II </w:t>
      </w:r>
      <w:r w:rsidRPr="00E14C40">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E14C40">
        <w:rPr>
          <w:rFonts w:eastAsia="TimesNewRomanPSMT"/>
          <w:bCs/>
          <w:sz w:val="22"/>
          <w:szCs w:val="22"/>
          <w:lang w:val="sr-Cyrl-CS"/>
        </w:rPr>
        <w:t>поглавља</w:t>
      </w:r>
      <w:r w:rsidRPr="00E14C40">
        <w:rPr>
          <w:rFonts w:eastAsia="TimesNewRomanPSMT"/>
          <w:bCs/>
          <w:sz w:val="22"/>
          <w:szCs w:val="22"/>
        </w:rPr>
        <w:t xml:space="preserve"> I</w:t>
      </w:r>
      <w:r w:rsidR="00D04AC3" w:rsidRPr="00E14C40">
        <w:rPr>
          <w:rFonts w:eastAsia="TimesNewRomanPSMT"/>
          <w:bCs/>
          <w:sz w:val="22"/>
          <w:szCs w:val="22"/>
          <w:lang w:val="en-US"/>
        </w:rPr>
        <w:t>II</w:t>
      </w:r>
      <w:r w:rsidRPr="00E14C40">
        <w:rPr>
          <w:rFonts w:eastAsia="TimesNewRomanPSMT"/>
          <w:bCs/>
          <w:sz w:val="22"/>
          <w:szCs w:val="22"/>
          <w:lang w:val="ru-RU"/>
        </w:rPr>
        <w:t xml:space="preserve"> одељак </w:t>
      </w:r>
      <w:r w:rsidRPr="00E14C40">
        <w:rPr>
          <w:rFonts w:eastAsia="TimesNewRomanPSMT"/>
          <w:b/>
          <w:bCs/>
          <w:sz w:val="22"/>
          <w:szCs w:val="22"/>
          <w:lang w:val="ru-RU"/>
        </w:rPr>
        <w:t>3</w:t>
      </w:r>
      <w:r w:rsidRPr="00E14C40">
        <w:rPr>
          <w:rFonts w:eastAsia="TimesNewRomanPSMT"/>
          <w:bCs/>
          <w:sz w:val="22"/>
          <w:szCs w:val="22"/>
          <w:lang w:val="ru-RU"/>
        </w:rPr>
        <w:t>.</w:t>
      </w:r>
      <w:r w:rsidRPr="00E14C40">
        <w:rPr>
          <w:rFonts w:eastAsia="TimesNewRomanPSMT"/>
          <w:bCs/>
          <w:sz w:val="22"/>
          <w:szCs w:val="22"/>
        </w:rPr>
        <w:t>).</w:t>
      </w:r>
    </w:p>
    <w:p w:rsidR="0048183B" w:rsidRPr="00E14C40" w:rsidRDefault="0048183B" w:rsidP="0048183B">
      <w:pPr>
        <w:jc w:val="both"/>
        <w:rPr>
          <w:sz w:val="22"/>
          <w:szCs w:val="22"/>
        </w:rPr>
      </w:pPr>
      <w:r w:rsidRPr="00E14C40">
        <w:rPr>
          <w:sz w:val="22"/>
          <w:szCs w:val="22"/>
        </w:rPr>
        <w:t xml:space="preserve">Понуђачи из групе понуђача одговарају неограничено солидарно према наручиоцу. </w:t>
      </w:r>
    </w:p>
    <w:p w:rsidR="0048183B" w:rsidRPr="00E14C40" w:rsidRDefault="0048183B" w:rsidP="0048183B">
      <w:pPr>
        <w:jc w:val="both"/>
        <w:rPr>
          <w:sz w:val="22"/>
          <w:szCs w:val="22"/>
        </w:rPr>
      </w:pPr>
      <w:r w:rsidRPr="00E14C40">
        <w:rPr>
          <w:sz w:val="22"/>
          <w:szCs w:val="22"/>
        </w:rPr>
        <w:t>Задруга може поднети понуду самостално, у своје име, а за рачун задругара или заједничку понуду у име задругара.</w:t>
      </w:r>
    </w:p>
    <w:p w:rsidR="0048183B" w:rsidRPr="00E14C40" w:rsidRDefault="0048183B" w:rsidP="0048183B">
      <w:pPr>
        <w:jc w:val="both"/>
        <w:rPr>
          <w:sz w:val="22"/>
          <w:szCs w:val="22"/>
        </w:rPr>
      </w:pPr>
      <w:r w:rsidRPr="00E14C4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8183B" w:rsidRPr="00E14C40" w:rsidRDefault="0048183B" w:rsidP="0048183B">
      <w:pPr>
        <w:jc w:val="both"/>
        <w:rPr>
          <w:sz w:val="22"/>
          <w:szCs w:val="22"/>
        </w:rPr>
      </w:pPr>
      <w:r w:rsidRPr="00E14C4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8183B" w:rsidRPr="00E14C40" w:rsidRDefault="0048183B" w:rsidP="0048183B">
      <w:pPr>
        <w:jc w:val="both"/>
        <w:rPr>
          <w:sz w:val="22"/>
          <w:szCs w:val="22"/>
        </w:rPr>
      </w:pPr>
    </w:p>
    <w:p w:rsidR="0048183B" w:rsidRPr="00E14C40" w:rsidRDefault="0048183B" w:rsidP="0048183B">
      <w:pPr>
        <w:jc w:val="both"/>
        <w:rPr>
          <w:b/>
          <w:bCs/>
          <w:iCs/>
          <w:sz w:val="22"/>
          <w:szCs w:val="22"/>
          <w:lang w:val="sr-Cyrl-CS"/>
        </w:rPr>
      </w:pPr>
      <w:r w:rsidRPr="00E14C40">
        <w:rPr>
          <w:b/>
          <w:bCs/>
          <w:iCs/>
          <w:sz w:val="22"/>
          <w:szCs w:val="22"/>
        </w:rPr>
        <w:t>9. НАЧИН И УСЛОВ</w:t>
      </w:r>
      <w:r w:rsidRPr="00E14C40">
        <w:rPr>
          <w:b/>
          <w:bCs/>
          <w:iCs/>
          <w:sz w:val="22"/>
          <w:szCs w:val="22"/>
          <w:lang w:val="sr-Cyrl-CS"/>
        </w:rPr>
        <w:t>И</w:t>
      </w:r>
      <w:r w:rsidRPr="00E14C40">
        <w:rPr>
          <w:b/>
          <w:bCs/>
          <w:iCs/>
          <w:sz w:val="22"/>
          <w:szCs w:val="22"/>
        </w:rPr>
        <w:t xml:space="preserve"> ПЛАЋАЊА</w:t>
      </w:r>
      <w:r w:rsidRPr="00E14C40">
        <w:rPr>
          <w:b/>
          <w:bCs/>
          <w:iCs/>
          <w:sz w:val="22"/>
          <w:szCs w:val="22"/>
          <w:lang w:val="sr-Cyrl-CS"/>
        </w:rPr>
        <w:t>,</w:t>
      </w:r>
      <w:r w:rsidRPr="00E14C40">
        <w:rPr>
          <w:b/>
          <w:bCs/>
          <w:iCs/>
          <w:sz w:val="22"/>
          <w:szCs w:val="22"/>
        </w:rPr>
        <w:t xml:space="preserve"> КАО И ДРУГЕ ОКОЛНОСТИ ОД КОЈИХ ЗАВИСИ ПРИХВАТЉИВОСТ  ПОНУДЕ</w:t>
      </w:r>
    </w:p>
    <w:p w:rsidR="007972FB" w:rsidRPr="00E14C40" w:rsidRDefault="007972FB" w:rsidP="0048183B">
      <w:pPr>
        <w:jc w:val="both"/>
        <w:rPr>
          <w:iCs/>
          <w:sz w:val="22"/>
          <w:szCs w:val="22"/>
        </w:rPr>
      </w:pPr>
    </w:p>
    <w:p w:rsidR="007972FB" w:rsidRPr="00E14C40" w:rsidRDefault="007972FB" w:rsidP="007972FB">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D04AC3" w:rsidRPr="00E14C40" w:rsidRDefault="00D04AC3" w:rsidP="00D04AC3">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81340" w:rsidRPr="00E14C40" w:rsidRDefault="00A81340" w:rsidP="00A81340">
      <w:pPr>
        <w:suppressAutoHyphens/>
        <w:spacing w:line="100" w:lineRule="atLeast"/>
        <w:jc w:val="both"/>
        <w:rPr>
          <w:rFonts w:eastAsia="Arial Unicode MS"/>
          <w:bCs/>
          <w:color w:val="FF0000"/>
          <w:kern w:val="2"/>
          <w:sz w:val="24"/>
          <w:szCs w:val="24"/>
          <w:lang w:val="sr-Cyrl-CS" w:eastAsia="ar-SA"/>
        </w:rPr>
      </w:pPr>
      <w:r w:rsidRPr="00E14C40">
        <w:rPr>
          <w:rFonts w:eastAsia="Arial Unicode MS"/>
          <w:bCs/>
          <w:color w:val="FF0000"/>
          <w:kern w:val="2"/>
          <w:sz w:val="22"/>
          <w:szCs w:val="22"/>
          <w:lang w:val="sr-Cyrl-CS" w:eastAsia="ar-SA"/>
        </w:rPr>
        <w:t>Средства за реализацију уговора о јавној набавци су предвиђена Одлуком о буџету општине Дољевац за 2016.годину.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2017.годину.</w:t>
      </w:r>
    </w:p>
    <w:p w:rsidR="00D04AC3" w:rsidRPr="00E14C40" w:rsidRDefault="00D04AC3" w:rsidP="00D04AC3">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D04AC3" w:rsidRPr="00E14C40" w:rsidRDefault="00D04AC3" w:rsidP="00D04AC3">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D04AC3" w:rsidRPr="00E14C40" w:rsidRDefault="00D04AC3" w:rsidP="00D04AC3">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D04AC3" w:rsidRPr="00E14C40" w:rsidRDefault="00D04AC3" w:rsidP="00D04AC3">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D04AC3" w:rsidRPr="00E14C40" w:rsidRDefault="00D04AC3" w:rsidP="00D04AC3">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D04AC3" w:rsidRPr="00E14C40" w:rsidRDefault="00D04AC3" w:rsidP="00D04AC3">
      <w:pPr>
        <w:jc w:val="both"/>
        <w:rPr>
          <w:iCs/>
          <w:sz w:val="22"/>
          <w:szCs w:val="22"/>
          <w:lang w:val="sr-Cyrl-CS"/>
        </w:rPr>
      </w:pPr>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
    <w:p w:rsidR="00D04AC3" w:rsidRPr="00E14C40" w:rsidRDefault="00D04AC3" w:rsidP="00D04AC3">
      <w:pPr>
        <w:jc w:val="both"/>
        <w:rPr>
          <w:sz w:val="22"/>
          <w:szCs w:val="22"/>
          <w:lang w:val="sr-Cyrl-CS"/>
        </w:rPr>
      </w:pPr>
      <w:r w:rsidRPr="00E14C40">
        <w:rPr>
          <w:sz w:val="22"/>
          <w:szCs w:val="22"/>
        </w:rPr>
        <w:t>Продавац се обавезује да Купцу  испоручује нафтне деривате на својим бензинским станицама</w:t>
      </w:r>
    </w:p>
    <w:p w:rsidR="00D04AC3" w:rsidRPr="00E14C40" w:rsidRDefault="00D04AC3" w:rsidP="00D04AC3">
      <w:pPr>
        <w:jc w:val="both"/>
        <w:rPr>
          <w:iCs/>
          <w:sz w:val="22"/>
          <w:szCs w:val="22"/>
          <w:lang w:val="sr-Cyrl-CS"/>
        </w:rPr>
      </w:pPr>
      <w:r w:rsidRPr="00E14C40">
        <w:rPr>
          <w:sz w:val="22"/>
          <w:szCs w:val="22"/>
          <w:lang w:val="sr-Cyrl-CS"/>
        </w:rPr>
        <w:t>за партију 2.</w:t>
      </w:r>
    </w:p>
    <w:p w:rsidR="00D04AC3" w:rsidRPr="00E14C40" w:rsidRDefault="00D04AC3" w:rsidP="00D04AC3">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D04AC3" w:rsidRPr="00E14C40" w:rsidRDefault="00D04AC3" w:rsidP="00D04AC3">
      <w:pPr>
        <w:jc w:val="both"/>
        <w:rPr>
          <w:iCs/>
          <w:sz w:val="22"/>
          <w:szCs w:val="22"/>
        </w:rPr>
      </w:pPr>
      <w:r w:rsidRPr="00E14C40">
        <w:rPr>
          <w:iCs/>
          <w:sz w:val="22"/>
          <w:szCs w:val="22"/>
        </w:rPr>
        <w:t>Рок важења понуде не може бити краћи од 30 дана од дана отварања понуда.</w:t>
      </w:r>
    </w:p>
    <w:p w:rsidR="00D04AC3" w:rsidRPr="00E14C40" w:rsidRDefault="00D04AC3" w:rsidP="00D04AC3">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D04AC3" w:rsidRPr="00E14C40" w:rsidRDefault="00D04AC3" w:rsidP="00D04AC3">
      <w:pPr>
        <w:jc w:val="both"/>
        <w:rPr>
          <w:b/>
          <w:bCs/>
          <w:i/>
          <w:iCs/>
          <w:sz w:val="22"/>
          <w:szCs w:val="22"/>
          <w:lang w:val="sr-Cyrl-CS"/>
        </w:rPr>
      </w:pPr>
      <w:r w:rsidRPr="00E14C40">
        <w:rPr>
          <w:iCs/>
          <w:sz w:val="22"/>
          <w:szCs w:val="22"/>
        </w:rPr>
        <w:t>Понуђач који прихвати захтев за продужење рока важења понуде на може мењати понуду.</w:t>
      </w:r>
    </w:p>
    <w:p w:rsidR="00D04AC3" w:rsidRPr="00E14C40" w:rsidRDefault="00D04AC3" w:rsidP="00D04AC3">
      <w:pPr>
        <w:spacing w:before="4" w:line="130" w:lineRule="exact"/>
      </w:pPr>
    </w:p>
    <w:p w:rsidR="00D04AC3" w:rsidRPr="00E14C40" w:rsidRDefault="00D04AC3" w:rsidP="00D04AC3">
      <w:pPr>
        <w:spacing w:line="200" w:lineRule="exact"/>
      </w:pPr>
    </w:p>
    <w:p w:rsidR="00D04AC3" w:rsidRPr="00E14C40" w:rsidRDefault="00D04AC3" w:rsidP="007972FB">
      <w:pPr>
        <w:jc w:val="both"/>
        <w:rPr>
          <w:iCs/>
          <w:sz w:val="22"/>
          <w:szCs w:val="22"/>
        </w:rPr>
      </w:pPr>
    </w:p>
    <w:p w:rsidR="0048183B" w:rsidRPr="00E14C40" w:rsidRDefault="0048183B" w:rsidP="0048183B">
      <w:pPr>
        <w:jc w:val="both"/>
        <w:rPr>
          <w:b/>
          <w:bCs/>
          <w:iCs/>
          <w:sz w:val="22"/>
          <w:szCs w:val="22"/>
        </w:rPr>
      </w:pPr>
      <w:r w:rsidRPr="00E14C40">
        <w:rPr>
          <w:b/>
          <w:bCs/>
          <w:iCs/>
          <w:sz w:val="22"/>
          <w:szCs w:val="22"/>
        </w:rPr>
        <w:t>10. ВАЛУТА И НАЧИН НА КОЈИ МОРА ДА БУДЕ НАВЕДЕНА И ИЗРАЖЕНА ЦЕНА У ПОНУДИ</w:t>
      </w:r>
    </w:p>
    <w:p w:rsidR="0048183B" w:rsidRPr="00E14C40" w:rsidRDefault="0048183B" w:rsidP="0048183B">
      <w:pPr>
        <w:jc w:val="both"/>
        <w:rPr>
          <w:b/>
          <w:bCs/>
          <w:iCs/>
          <w:sz w:val="22"/>
          <w:szCs w:val="22"/>
        </w:rPr>
      </w:pPr>
    </w:p>
    <w:p w:rsidR="0048183B" w:rsidRPr="00E14C40" w:rsidRDefault="0048183B" w:rsidP="0048183B">
      <w:pPr>
        <w:jc w:val="both"/>
        <w:rPr>
          <w:iCs/>
          <w:sz w:val="22"/>
          <w:szCs w:val="22"/>
        </w:rPr>
      </w:pPr>
      <w:r w:rsidRPr="00E14C40">
        <w:rPr>
          <w:iCs/>
          <w:sz w:val="22"/>
          <w:szCs w:val="22"/>
        </w:rPr>
        <w:t xml:space="preserve">Цена мора бити исказана у динарима, са и </w:t>
      </w:r>
      <w:r w:rsidRPr="00E14C40">
        <w:rPr>
          <w:iCs/>
          <w:color w:val="00000A"/>
          <w:sz w:val="22"/>
          <w:szCs w:val="22"/>
        </w:rPr>
        <w:t>без пореза на додату вредност,</w:t>
      </w:r>
      <w:r w:rsidRPr="00E14C40">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22993" w:rsidRPr="00322993" w:rsidRDefault="00322993" w:rsidP="00322993">
      <w:pPr>
        <w:pStyle w:val="BodyText"/>
        <w:spacing w:after="240"/>
        <w:jc w:val="both"/>
        <w:rPr>
          <w:szCs w:val="24"/>
          <w:lang w:val="sr-Cyrl-RS"/>
        </w:rPr>
      </w:pPr>
      <w:r w:rsidRPr="00E14C40">
        <w:rPr>
          <w:szCs w:val="24"/>
        </w:rPr>
        <w:t>Цене</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утврђују</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одлукама</w:t>
      </w:r>
      <w:r w:rsidRPr="00E14C40">
        <w:rPr>
          <w:szCs w:val="24"/>
          <w:lang w:val="sr-Cyrl-CS"/>
        </w:rPr>
        <w:t xml:space="preserve"> </w:t>
      </w:r>
      <w:r w:rsidRPr="00E14C40">
        <w:rPr>
          <w:szCs w:val="24"/>
        </w:rPr>
        <w:t>Продавца у складу</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кретањем</w:t>
      </w:r>
      <w:r w:rsidRPr="00E14C40">
        <w:rPr>
          <w:szCs w:val="24"/>
          <w:lang w:val="sr-Cyrl-CS"/>
        </w:rPr>
        <w:t xml:space="preserve"> </w:t>
      </w:r>
      <w:r w:rsidRPr="00E14C40">
        <w:rPr>
          <w:szCs w:val="24"/>
        </w:rPr>
        <w:t>цена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тржишту</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 Републици</w:t>
      </w:r>
      <w:r w:rsidRPr="00E14C40">
        <w:rPr>
          <w:szCs w:val="24"/>
          <w:lang w:val="sr-Cyrl-CS"/>
        </w:rPr>
        <w:t xml:space="preserve"> </w:t>
      </w:r>
      <w:r w:rsidRPr="00E14C40">
        <w:rPr>
          <w:szCs w:val="24"/>
        </w:rPr>
        <w:t xml:space="preserve">Србији. </w:t>
      </w:r>
      <w:r>
        <w:rPr>
          <w:szCs w:val="24"/>
          <w:lang w:val="sr-Cyrl-RS"/>
        </w:rPr>
        <w:t>Промене цена ће се односити како на повећање, тако и на смањење цена деривата.</w:t>
      </w:r>
    </w:p>
    <w:p w:rsidR="00322993" w:rsidRPr="00E14C40" w:rsidRDefault="00322993" w:rsidP="00322993">
      <w:pPr>
        <w:pStyle w:val="BodyText"/>
        <w:spacing w:after="240"/>
        <w:jc w:val="both"/>
        <w:rPr>
          <w:szCs w:val="24"/>
          <w:lang w:val="sr-Cyrl-CS"/>
        </w:rPr>
      </w:pPr>
      <w:r w:rsidRPr="00E14C40">
        <w:rPr>
          <w:szCs w:val="24"/>
        </w:rPr>
        <w:lastRenderedPageBreak/>
        <w:t>Испоручене</w:t>
      </w:r>
      <w:r w:rsidRPr="00E14C40">
        <w:rPr>
          <w:szCs w:val="24"/>
          <w:lang w:val="sr-Cyrl-CS"/>
        </w:rPr>
        <w:t xml:space="preserve"> </w:t>
      </w:r>
      <w:r w:rsidRPr="00E14C40">
        <w:rPr>
          <w:szCs w:val="24"/>
        </w:rPr>
        <w:t>нафтне</w:t>
      </w:r>
      <w:r w:rsidRPr="00E14C40">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Pr="00E14C40">
        <w:rPr>
          <w:szCs w:val="24"/>
          <w:lang w:val="sr-Cyrl-CS"/>
        </w:rPr>
        <w:t xml:space="preserve"> </w:t>
      </w:r>
      <w:r w:rsidRPr="00E14C40">
        <w:rPr>
          <w:szCs w:val="24"/>
        </w:rPr>
        <w:t>ће</w:t>
      </w:r>
      <w:r w:rsidRPr="00E14C40">
        <w:rPr>
          <w:szCs w:val="24"/>
          <w:lang w:val="sr-Cyrl-CS"/>
        </w:rPr>
        <w:t xml:space="preserve"> </w:t>
      </w:r>
      <w:r w:rsidRPr="00E14C40">
        <w:rPr>
          <w:szCs w:val="24"/>
        </w:rPr>
        <w:t>фактурисати</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по</w:t>
      </w:r>
      <w:r w:rsidRPr="00E14C40">
        <w:rPr>
          <w:szCs w:val="24"/>
          <w:lang w:val="sr-Cyrl-CS"/>
        </w:rPr>
        <w:t xml:space="preserve"> </w:t>
      </w:r>
      <w:r w:rsidRPr="00E14C40">
        <w:rPr>
          <w:szCs w:val="24"/>
        </w:rPr>
        <w:t>цени</w:t>
      </w:r>
      <w:r w:rsidRPr="00E14C40">
        <w:rPr>
          <w:szCs w:val="24"/>
          <w:lang w:val="sr-Cyrl-CS"/>
        </w:rPr>
        <w:t xml:space="preserve"> </w:t>
      </w:r>
      <w:r w:rsidRPr="00E14C40">
        <w:rPr>
          <w:szCs w:val="24"/>
        </w:rPr>
        <w:t>која</w:t>
      </w:r>
      <w:r w:rsidRPr="00E14C40">
        <w:rPr>
          <w:szCs w:val="24"/>
          <w:lang w:val="sr-Cyrl-CS"/>
        </w:rPr>
        <w:t xml:space="preserve"> </w:t>
      </w:r>
      <w:r w:rsidRPr="00E14C40">
        <w:rPr>
          <w:szCs w:val="24"/>
        </w:rPr>
        <w:t>важи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дан</w:t>
      </w:r>
      <w:r w:rsidRPr="00E14C40">
        <w:rPr>
          <w:szCs w:val="24"/>
          <w:lang w:val="sr-Cyrl-CS"/>
        </w:rPr>
        <w:t xml:space="preserve"> </w:t>
      </w:r>
      <w:r w:rsidRPr="00E14C40">
        <w:rPr>
          <w:szCs w:val="24"/>
        </w:rPr>
        <w:t>испоруке</w:t>
      </w:r>
      <w:r>
        <w:rPr>
          <w:szCs w:val="24"/>
        </w:rPr>
        <w:t>.</w:t>
      </w:r>
      <w:r w:rsidRPr="00E14C40">
        <w:rPr>
          <w:szCs w:val="24"/>
          <w:lang w:val="sr-Cyrl-CS"/>
        </w:rPr>
        <w:t xml:space="preserve"> </w:t>
      </w:r>
    </w:p>
    <w:p w:rsidR="0048183B" w:rsidRPr="00E14C40" w:rsidRDefault="0048183B" w:rsidP="0048183B">
      <w:pPr>
        <w:jc w:val="both"/>
        <w:rPr>
          <w:iCs/>
          <w:sz w:val="22"/>
          <w:szCs w:val="22"/>
        </w:rPr>
      </w:pPr>
      <w:bookmarkStart w:id="2" w:name="_GoBack"/>
      <w:bookmarkEnd w:id="2"/>
      <w:r w:rsidRPr="00E14C40">
        <w:rPr>
          <w:sz w:val="22"/>
          <w:szCs w:val="22"/>
        </w:rPr>
        <w:t>Ако је у понуди исказана неуобичајено ниска цена, наручилац ће поступити у складу са чланом 92. Закона.</w:t>
      </w:r>
    </w:p>
    <w:p w:rsidR="0048183B" w:rsidRPr="00E14C40" w:rsidRDefault="0048183B" w:rsidP="0048183B">
      <w:pPr>
        <w:jc w:val="both"/>
        <w:rPr>
          <w:iCs/>
          <w:color w:val="00B0F0"/>
          <w:sz w:val="22"/>
          <w:szCs w:val="22"/>
        </w:rPr>
      </w:pPr>
      <w:r w:rsidRPr="00E14C40">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48183B" w:rsidRPr="00E14C40" w:rsidRDefault="0048183B" w:rsidP="0048183B">
      <w:pPr>
        <w:jc w:val="both"/>
        <w:rPr>
          <w:b/>
          <w:i/>
          <w:iCs/>
          <w:sz w:val="22"/>
          <w:szCs w:val="22"/>
        </w:rPr>
      </w:pPr>
    </w:p>
    <w:p w:rsidR="0048183B" w:rsidRPr="00E14C40" w:rsidRDefault="0048183B" w:rsidP="0048183B">
      <w:pPr>
        <w:jc w:val="both"/>
        <w:rPr>
          <w:rFonts w:eastAsia="TimesNewRomanPSMT"/>
          <w:bCs/>
          <w:iCs/>
          <w:sz w:val="22"/>
          <w:szCs w:val="22"/>
          <w:lang w:val="sr-Cyrl-CS"/>
        </w:rPr>
      </w:pPr>
      <w:r w:rsidRPr="00E14C40">
        <w:rPr>
          <w:b/>
          <w:iCs/>
          <w:sz w:val="22"/>
          <w:szCs w:val="22"/>
        </w:rPr>
        <w:t>1</w:t>
      </w:r>
      <w:r w:rsidR="00D36F71" w:rsidRPr="00E14C40">
        <w:rPr>
          <w:b/>
          <w:iCs/>
          <w:sz w:val="22"/>
          <w:szCs w:val="22"/>
        </w:rPr>
        <w:t>1</w:t>
      </w:r>
      <w:r w:rsidRPr="00E14C40">
        <w:rPr>
          <w:rFonts w:eastAsia="TimesNewRomanPSMT"/>
          <w:b/>
          <w:bCs/>
          <w:iCs/>
          <w:color w:val="000000"/>
        </w:rPr>
        <w:t>. ПОДАЦИ О ВРСТИ, САДРЖИНИ, НАЧИНУ ПОДНОШЕЊА, ВИСИНИ И РОКОВИМА ОБЕЗБЕЂЕЊА ИСПУЊЕЊА ОБАВЕЗА ПОНУЂАЧА</w:t>
      </w:r>
    </w:p>
    <w:p w:rsidR="0048183B" w:rsidRPr="00E14C40" w:rsidRDefault="0048183B" w:rsidP="0048183B">
      <w:pPr>
        <w:jc w:val="both"/>
        <w:rPr>
          <w:rFonts w:eastAsia="TimesNewRomanPSMT"/>
          <w:b/>
          <w:bCs/>
          <w:iCs/>
          <w:color w:val="000000"/>
          <w:u w:val="single"/>
          <w:lang w:val="sr-Cyrl-CS"/>
        </w:rPr>
      </w:pPr>
    </w:p>
    <w:p w:rsidR="00AB11EC" w:rsidRPr="00E14C40" w:rsidRDefault="00AB11EC" w:rsidP="00AB11EC">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B11EC" w:rsidRPr="00E14C40" w:rsidRDefault="00AB11EC" w:rsidP="00AB11EC">
      <w:pPr>
        <w:jc w:val="both"/>
        <w:rPr>
          <w:rFonts w:eastAsia="TimesNewRomanPSMT"/>
          <w:bCs/>
          <w:iCs/>
          <w:sz w:val="22"/>
          <w:szCs w:val="22"/>
        </w:rPr>
      </w:pPr>
      <w:r w:rsidRPr="00E14C40">
        <w:rPr>
          <w:rFonts w:eastAsia="TimesNewRomanPSMT"/>
          <w:bCs/>
          <w:iCs/>
          <w:sz w:val="22"/>
          <w:szCs w:val="22"/>
          <w:lang w:val="sr-Cyrl-CS"/>
        </w:rPr>
        <w:t xml:space="preserve">Рок важења менице за </w:t>
      </w:r>
      <w:r w:rsidRPr="00E14C40">
        <w:rPr>
          <w:rFonts w:eastAsia="Arial Unicode MS"/>
          <w:kern w:val="2"/>
          <w:sz w:val="22"/>
          <w:szCs w:val="22"/>
          <w:lang w:val="sr-Cyrl-CS" w:eastAsia="ar-SA"/>
        </w:rPr>
        <w:t xml:space="preserve">за повраћај авансног плаћања </w:t>
      </w:r>
      <w:r w:rsidRPr="00E14C40">
        <w:rPr>
          <w:rFonts w:eastAsia="TimesNewRomanPSMT"/>
          <w:bCs/>
          <w:iCs/>
          <w:sz w:val="22"/>
          <w:szCs w:val="22"/>
          <w:lang w:val="sr-Cyrl-CS"/>
        </w:rPr>
        <w:t>је</w:t>
      </w:r>
      <w:r w:rsidRPr="00E14C40">
        <w:rPr>
          <w:rFonts w:eastAsia="TimesNewRomanPSMT"/>
          <w:bCs/>
          <w:iCs/>
          <w:sz w:val="22"/>
          <w:szCs w:val="22"/>
        </w:rPr>
        <w:t xml:space="preserve"> док траје уговорна обавеза. </w:t>
      </w:r>
    </w:p>
    <w:p w:rsidR="00AB11EC" w:rsidRPr="00E14C40" w:rsidRDefault="00AB11EC" w:rsidP="00AB11EC">
      <w:pPr>
        <w:jc w:val="both"/>
        <w:rPr>
          <w:iCs/>
          <w:sz w:val="22"/>
          <w:szCs w:val="22"/>
          <w:lang w:val="sr-Cyrl-RS"/>
        </w:rPr>
      </w:pPr>
      <w:r w:rsidRPr="00E14C40">
        <w:rPr>
          <w:rFonts w:eastAsia="TimesNewRomanPSMT"/>
          <w:bCs/>
          <w:iCs/>
          <w:sz w:val="22"/>
          <w:szCs w:val="22"/>
          <w:lang w:val="sr-Cyrl-RS"/>
        </w:rPr>
        <w:t>Купац</w:t>
      </w:r>
      <w:r w:rsidRPr="00E14C40">
        <w:rPr>
          <w:rFonts w:eastAsia="TimesNewRomanPSMT"/>
          <w:bCs/>
          <w:iCs/>
          <w:sz w:val="22"/>
          <w:szCs w:val="22"/>
        </w:rPr>
        <w:t xml:space="preserve">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w:t>
      </w:r>
      <w:r w:rsidRPr="00E14C40">
        <w:rPr>
          <w:rFonts w:eastAsia="TimesNewRomanPSMT"/>
          <w:bCs/>
          <w:iCs/>
          <w:sz w:val="22"/>
          <w:szCs w:val="22"/>
          <w:lang w:val="sr-Cyrl-RS"/>
        </w:rPr>
        <w:t>оручи</w:t>
      </w:r>
      <w:r w:rsidRPr="00E14C40">
        <w:rPr>
          <w:rFonts w:eastAsia="TimesNewRomanPSMT"/>
          <w:bCs/>
          <w:iCs/>
          <w:sz w:val="22"/>
          <w:szCs w:val="22"/>
        </w:rPr>
        <w:t xml:space="preserve"> </w:t>
      </w:r>
      <w:r w:rsidRPr="00E14C40">
        <w:rPr>
          <w:rFonts w:eastAsia="TimesNewRomanPSMT"/>
          <w:bCs/>
          <w:iCs/>
          <w:sz w:val="22"/>
          <w:szCs w:val="22"/>
          <w:lang w:val="sr-Cyrl-RS"/>
        </w:rPr>
        <w:t>нафтне деривате, који су предмет овог уговора.</w:t>
      </w:r>
    </w:p>
    <w:p w:rsidR="00AB11EC" w:rsidRPr="00E14C40" w:rsidRDefault="00AB11EC" w:rsidP="00AB11EC">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48183B" w:rsidRPr="00E14C40" w:rsidRDefault="0048183B" w:rsidP="0048183B">
      <w:pPr>
        <w:jc w:val="both"/>
        <w:rPr>
          <w:rFonts w:eastAsia="TimesNewRomanPSMT"/>
          <w:bCs/>
          <w:iCs/>
          <w:sz w:val="22"/>
          <w:szCs w:val="22"/>
          <w:lang w:val="sr-Cyrl-CS"/>
        </w:rPr>
      </w:pPr>
    </w:p>
    <w:p w:rsidR="0048183B" w:rsidRPr="00E14C40" w:rsidRDefault="0048183B" w:rsidP="0048183B">
      <w:pPr>
        <w:jc w:val="both"/>
        <w:rPr>
          <w:sz w:val="24"/>
          <w:szCs w:val="24"/>
        </w:rPr>
      </w:pPr>
      <w:r w:rsidRPr="00E14C40">
        <w:rPr>
          <w:b/>
          <w:bCs/>
          <w:sz w:val="24"/>
          <w:szCs w:val="24"/>
        </w:rPr>
        <w:t>1</w:t>
      </w:r>
      <w:r w:rsidR="00D36F71" w:rsidRPr="00E14C40">
        <w:rPr>
          <w:b/>
          <w:bCs/>
          <w:sz w:val="24"/>
          <w:szCs w:val="24"/>
          <w:lang w:val="sr-Cyrl-CS"/>
        </w:rPr>
        <w:t>2</w:t>
      </w:r>
      <w:r w:rsidRPr="00E14C40">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48183B" w:rsidRPr="00E14C40" w:rsidRDefault="0048183B" w:rsidP="0048183B">
      <w:pPr>
        <w:spacing w:before="120" w:after="120"/>
        <w:jc w:val="both"/>
        <w:rPr>
          <w:b/>
          <w:i/>
          <w:sz w:val="22"/>
          <w:szCs w:val="22"/>
        </w:rPr>
      </w:pPr>
      <w:r w:rsidRPr="00E14C40">
        <w:rPr>
          <w:sz w:val="22"/>
          <w:szCs w:val="22"/>
        </w:rPr>
        <w:t>Предметна набавка не садржи поверљиве информације које наручилац ставља на располагање.</w:t>
      </w:r>
    </w:p>
    <w:p w:rsidR="0048183B" w:rsidRPr="00E14C40" w:rsidRDefault="0048183B" w:rsidP="0048183B">
      <w:pPr>
        <w:jc w:val="both"/>
        <w:rPr>
          <w:color w:val="FF0000"/>
          <w:sz w:val="22"/>
          <w:szCs w:val="22"/>
        </w:rPr>
      </w:pPr>
    </w:p>
    <w:p w:rsidR="0048183B" w:rsidRPr="00E14C40" w:rsidRDefault="0048183B" w:rsidP="0048183B">
      <w:pPr>
        <w:jc w:val="both"/>
        <w:rPr>
          <w:b/>
          <w:bCs/>
          <w:sz w:val="22"/>
          <w:szCs w:val="22"/>
        </w:rPr>
      </w:pPr>
      <w:r w:rsidRPr="00E14C40">
        <w:rPr>
          <w:b/>
          <w:bCs/>
          <w:sz w:val="22"/>
          <w:szCs w:val="22"/>
        </w:rPr>
        <w:t>1</w:t>
      </w:r>
      <w:r w:rsidR="00D36F71" w:rsidRPr="00E14C40">
        <w:rPr>
          <w:b/>
          <w:bCs/>
          <w:sz w:val="22"/>
          <w:szCs w:val="22"/>
          <w:lang w:val="sr-Cyrl-CS"/>
        </w:rPr>
        <w:t>3</w:t>
      </w:r>
      <w:r w:rsidRPr="00E14C40">
        <w:rPr>
          <w:b/>
          <w:bCs/>
          <w:sz w:val="22"/>
          <w:szCs w:val="22"/>
        </w:rPr>
        <w:t>. ДОДАТНЕ ИНФОРМАЦИЈЕ ИЛИ ПОЈАШЊЕЊА У ВЕЗИ СА ПРИПРЕМАЊЕМ ПОНУДЕ</w:t>
      </w:r>
    </w:p>
    <w:p w:rsidR="0048183B" w:rsidRPr="00E14C40" w:rsidRDefault="0048183B" w:rsidP="0048183B">
      <w:pPr>
        <w:jc w:val="both"/>
        <w:rPr>
          <w:b/>
          <w:bCs/>
          <w:sz w:val="22"/>
          <w:szCs w:val="22"/>
        </w:rPr>
      </w:pPr>
    </w:p>
    <w:p w:rsidR="0048183B" w:rsidRPr="00E14C40" w:rsidRDefault="0048183B" w:rsidP="0048183B">
      <w:pPr>
        <w:jc w:val="both"/>
        <w:rPr>
          <w:sz w:val="22"/>
          <w:szCs w:val="22"/>
        </w:rPr>
      </w:pPr>
      <w:r w:rsidRPr="00E14C40">
        <w:rPr>
          <w:sz w:val="22"/>
          <w:szCs w:val="22"/>
        </w:rPr>
        <w:t xml:space="preserve">Заинтересовано лице може, у писаном облику </w:t>
      </w:r>
      <w:r w:rsidRPr="00E14C40">
        <w:rPr>
          <w:i/>
          <w:iCs/>
          <w:sz w:val="22"/>
          <w:szCs w:val="22"/>
        </w:rPr>
        <w:t>[</w:t>
      </w:r>
      <w:r w:rsidRPr="00E14C40">
        <w:rPr>
          <w:i/>
          <w:sz w:val="22"/>
          <w:szCs w:val="22"/>
        </w:rPr>
        <w:t>путем поште</w:t>
      </w:r>
      <w:r w:rsidRPr="00E14C40">
        <w:rPr>
          <w:i/>
          <w:sz w:val="22"/>
          <w:szCs w:val="22"/>
          <w:lang w:val="sr-Cyrl-CS"/>
        </w:rPr>
        <w:t xml:space="preserve"> на адресу наручиоца</w:t>
      </w:r>
      <w:r w:rsidRPr="00E14C40">
        <w:rPr>
          <w:i/>
          <w:sz w:val="22"/>
          <w:szCs w:val="22"/>
        </w:rPr>
        <w:t xml:space="preserve">, </w:t>
      </w:r>
      <w:r w:rsidR="00997E5B" w:rsidRPr="00E14C40">
        <w:rPr>
          <w:i/>
          <w:sz w:val="22"/>
          <w:szCs w:val="22"/>
          <w:lang w:val="sr-Cyrl-RS"/>
        </w:rPr>
        <w:t>Општинска управа о</w:t>
      </w:r>
      <w:r w:rsidRPr="00E14C40">
        <w:rPr>
          <w:i/>
          <w:sz w:val="22"/>
          <w:szCs w:val="22"/>
          <w:lang w:val="sr-Cyrl-CS"/>
        </w:rPr>
        <w:t>пштин</w:t>
      </w:r>
      <w:r w:rsidR="00997E5B" w:rsidRPr="00E14C40">
        <w:rPr>
          <w:i/>
          <w:sz w:val="22"/>
          <w:szCs w:val="22"/>
          <w:lang w:val="sr-Cyrl-CS"/>
        </w:rPr>
        <w:t>е</w:t>
      </w:r>
      <w:r w:rsidRPr="00E14C40">
        <w:rPr>
          <w:i/>
          <w:sz w:val="22"/>
          <w:szCs w:val="22"/>
          <w:lang w:val="sr-Cyrl-CS"/>
        </w:rPr>
        <w:t xml:space="preserve"> Дољевац, ул. Николе Тесле бр. 121, 18 410 Дољевац, </w:t>
      </w:r>
      <w:r w:rsidRPr="00E14C40">
        <w:rPr>
          <w:i/>
          <w:sz w:val="22"/>
          <w:szCs w:val="22"/>
        </w:rPr>
        <w:t>електронске поште</w:t>
      </w:r>
      <w:r w:rsidRPr="00E14C40">
        <w:rPr>
          <w:i/>
          <w:sz w:val="22"/>
          <w:szCs w:val="22"/>
          <w:lang w:val="sr-Cyrl-CS"/>
        </w:rPr>
        <w:t xml:space="preserve"> на </w:t>
      </w:r>
      <w:r w:rsidRPr="00E14C40">
        <w:rPr>
          <w:i/>
          <w:iCs/>
          <w:sz w:val="22"/>
          <w:szCs w:val="22"/>
          <w:lang w:val="en-US"/>
        </w:rPr>
        <w:t>e</w:t>
      </w:r>
      <w:r w:rsidRPr="00E14C40">
        <w:rPr>
          <w:i/>
          <w:iCs/>
          <w:sz w:val="22"/>
          <w:szCs w:val="22"/>
          <w:lang w:val="ru-RU"/>
        </w:rPr>
        <w:t>-</w:t>
      </w:r>
      <w:r w:rsidRPr="00E14C40">
        <w:rPr>
          <w:i/>
          <w:iCs/>
          <w:sz w:val="22"/>
          <w:szCs w:val="22"/>
          <w:lang w:val="en-US"/>
        </w:rPr>
        <w:t>mail</w:t>
      </w:r>
      <w:r w:rsidRPr="00E14C40">
        <w:rPr>
          <w:i/>
          <w:sz w:val="22"/>
          <w:szCs w:val="22"/>
          <w:lang w:val="sr-Cyrl-CS"/>
        </w:rPr>
        <w:t xml:space="preserve"> адресу </w:t>
      </w:r>
      <w:r w:rsidRPr="00E14C40">
        <w:rPr>
          <w:i/>
          <w:sz w:val="22"/>
          <w:szCs w:val="22"/>
          <w:lang w:val="sr-Latn-CS"/>
        </w:rPr>
        <w:t>opstina@opstinadoljevac.rs</w:t>
      </w:r>
      <w:r w:rsidRPr="00E14C40">
        <w:rPr>
          <w:i/>
          <w:sz w:val="22"/>
          <w:szCs w:val="22"/>
        </w:rPr>
        <w:t xml:space="preserve"> или факсом</w:t>
      </w:r>
      <w:r w:rsidRPr="00E14C40">
        <w:rPr>
          <w:i/>
          <w:sz w:val="22"/>
          <w:szCs w:val="22"/>
          <w:lang w:val="sr-Cyrl-CS"/>
        </w:rPr>
        <w:t xml:space="preserve"> на број 018/4810-055 </w:t>
      </w:r>
      <w:r w:rsidRPr="00E14C40">
        <w:rPr>
          <w:sz w:val="22"/>
          <w:szCs w:val="22"/>
        </w:rPr>
        <w:t>тражити од наручиоца додатне информације или појашњења у вези са припремањем понуде</w:t>
      </w:r>
      <w:r w:rsidRPr="00E14C40">
        <w:rPr>
          <w:color w:val="FF0000"/>
          <w:sz w:val="22"/>
          <w:szCs w:val="22"/>
        </w:rPr>
        <w:t xml:space="preserve"> при чему може да укаже наручиоцу и на евентуално уочене недостатке и неправилности у конкурсној документацији</w:t>
      </w:r>
      <w:r w:rsidRPr="00E14C40">
        <w:rPr>
          <w:sz w:val="22"/>
          <w:szCs w:val="22"/>
        </w:rPr>
        <w:t xml:space="preserve">, најкасније 5 дана пре истека рока за подношење понуде. </w:t>
      </w:r>
    </w:p>
    <w:p w:rsidR="0048183B" w:rsidRPr="00E14C40" w:rsidRDefault="0048183B" w:rsidP="0048183B">
      <w:pPr>
        <w:jc w:val="both"/>
        <w:rPr>
          <w:color w:val="FF0000"/>
          <w:sz w:val="22"/>
          <w:szCs w:val="22"/>
          <w:lang w:val="sr-Cyrl-CS"/>
        </w:rPr>
      </w:pPr>
      <w:r w:rsidRPr="00E14C40">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48183B" w:rsidRPr="00E14C40" w:rsidRDefault="0048183B" w:rsidP="0048183B">
      <w:pPr>
        <w:jc w:val="both"/>
        <w:rPr>
          <w:sz w:val="22"/>
          <w:szCs w:val="22"/>
        </w:rPr>
      </w:pPr>
      <w:r w:rsidRPr="00E14C40">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8183B" w:rsidRPr="00E14C40" w:rsidRDefault="0048183B" w:rsidP="0048183B">
      <w:pPr>
        <w:jc w:val="both"/>
        <w:rPr>
          <w:rFonts w:eastAsia="TimesNewRomanPS-BoldMT"/>
          <w:b/>
          <w:bCs/>
          <w:sz w:val="22"/>
          <w:szCs w:val="22"/>
          <w:lang w:val="sr-Cyrl-CS"/>
        </w:rPr>
      </w:pPr>
      <w:r w:rsidRPr="00E14C40">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E14C40">
        <w:rPr>
          <w:rFonts w:eastAsia="TimesNewRomanPS-BoldMT"/>
          <w:b/>
          <w:bCs/>
          <w:sz w:val="22"/>
          <w:szCs w:val="22"/>
        </w:rPr>
        <w:t xml:space="preserve"> ЈН бр. 404-2-</w:t>
      </w:r>
      <w:r w:rsidR="00D04AC3" w:rsidRPr="00E14C40">
        <w:rPr>
          <w:rFonts w:eastAsia="TimesNewRomanPS-BoldMT"/>
          <w:b/>
          <w:bCs/>
          <w:sz w:val="22"/>
          <w:szCs w:val="22"/>
          <w:lang w:val="sr-Latn-CS"/>
        </w:rPr>
        <w:t>8</w:t>
      </w:r>
      <w:r w:rsidRPr="00E14C40">
        <w:rPr>
          <w:rFonts w:eastAsia="TimesNewRomanPS-BoldMT"/>
          <w:b/>
          <w:bCs/>
          <w:sz w:val="22"/>
          <w:szCs w:val="22"/>
        </w:rPr>
        <w:t>/201</w:t>
      </w:r>
      <w:r w:rsidRPr="00E14C40">
        <w:rPr>
          <w:rFonts w:eastAsia="TimesNewRomanPS-BoldMT"/>
          <w:b/>
          <w:bCs/>
          <w:sz w:val="22"/>
          <w:szCs w:val="22"/>
          <w:lang w:val="sr-Cyrl-CS"/>
        </w:rPr>
        <w:t>6</w:t>
      </w:r>
      <w:r w:rsidRPr="00E14C40">
        <w:rPr>
          <w:rFonts w:eastAsia="TimesNewRomanPS-BoldMT"/>
          <w:b/>
          <w:bCs/>
          <w:sz w:val="22"/>
          <w:szCs w:val="22"/>
        </w:rPr>
        <w:t>-0</w:t>
      </w:r>
      <w:r w:rsidRPr="00E14C40">
        <w:rPr>
          <w:rFonts w:eastAsia="TimesNewRomanPS-BoldMT"/>
          <w:b/>
          <w:bCs/>
          <w:sz w:val="22"/>
          <w:szCs w:val="22"/>
          <w:lang w:val="sr-Cyrl-CS"/>
        </w:rPr>
        <w:t>5</w:t>
      </w:r>
      <w:r w:rsidR="00BE76DD" w:rsidRPr="00E14C40">
        <w:rPr>
          <w:color w:val="000000"/>
          <w:sz w:val="22"/>
          <w:szCs w:val="22"/>
          <w:lang w:val="sr-Cyrl-CS"/>
        </w:rPr>
        <w:t>.</w:t>
      </w:r>
    </w:p>
    <w:p w:rsidR="0048183B" w:rsidRPr="00E14C40" w:rsidRDefault="0048183B" w:rsidP="0048183B">
      <w:pPr>
        <w:jc w:val="both"/>
        <w:rPr>
          <w:sz w:val="22"/>
          <w:szCs w:val="22"/>
        </w:rPr>
      </w:pPr>
      <w:r w:rsidRPr="00E14C40">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8183B" w:rsidRPr="00E14C40" w:rsidRDefault="0048183B" w:rsidP="0048183B">
      <w:pPr>
        <w:jc w:val="both"/>
        <w:rPr>
          <w:sz w:val="22"/>
          <w:szCs w:val="22"/>
        </w:rPr>
      </w:pPr>
      <w:r w:rsidRPr="00E14C40">
        <w:rPr>
          <w:sz w:val="22"/>
          <w:szCs w:val="22"/>
        </w:rPr>
        <w:t>По истеку рока предвиђеног за подношење понуда н</w:t>
      </w:r>
      <w:r w:rsidRPr="00E14C40">
        <w:rPr>
          <w:sz w:val="22"/>
          <w:szCs w:val="22"/>
          <w:lang w:val="sr-Cyrl-CS"/>
        </w:rPr>
        <w:t>а</w:t>
      </w:r>
      <w:r w:rsidRPr="00E14C40">
        <w:rPr>
          <w:sz w:val="22"/>
          <w:szCs w:val="22"/>
        </w:rPr>
        <w:t xml:space="preserve">ручилац не може да мења нити да допуњује конкурсну документацију. </w:t>
      </w:r>
    </w:p>
    <w:p w:rsidR="0048183B" w:rsidRPr="00E14C40" w:rsidRDefault="0048183B" w:rsidP="0048183B">
      <w:pPr>
        <w:jc w:val="both"/>
        <w:rPr>
          <w:bCs/>
          <w:sz w:val="22"/>
          <w:szCs w:val="22"/>
        </w:rPr>
      </w:pPr>
      <w:r w:rsidRPr="00E14C40">
        <w:rPr>
          <w:sz w:val="22"/>
          <w:szCs w:val="22"/>
        </w:rPr>
        <w:lastRenderedPageBreak/>
        <w:t xml:space="preserve">Тражење додатних информација или појашњења у вези са припремањем понуде телефоном није дозвољено. </w:t>
      </w:r>
    </w:p>
    <w:p w:rsidR="0048183B" w:rsidRPr="00E14C40" w:rsidRDefault="0048183B" w:rsidP="0048183B">
      <w:pPr>
        <w:jc w:val="both"/>
        <w:rPr>
          <w:sz w:val="22"/>
          <w:szCs w:val="22"/>
        </w:rPr>
      </w:pPr>
      <w:r w:rsidRPr="00E14C40">
        <w:rPr>
          <w:bCs/>
          <w:sz w:val="22"/>
          <w:szCs w:val="22"/>
        </w:rPr>
        <w:t>Комуникација у поступку јавне набавке врши се искључиво на начин одређен чланом 20. Закона.</w:t>
      </w:r>
    </w:p>
    <w:p w:rsidR="0048183B" w:rsidRPr="00E14C40" w:rsidRDefault="0048183B" w:rsidP="0048183B">
      <w:pPr>
        <w:jc w:val="both"/>
        <w:rPr>
          <w:sz w:val="22"/>
          <w:szCs w:val="22"/>
          <w:lang w:val="sr-Cyrl-CS"/>
        </w:rPr>
      </w:pPr>
    </w:p>
    <w:p w:rsidR="00A81340" w:rsidRPr="00E14C40" w:rsidRDefault="00A81340" w:rsidP="0048183B">
      <w:pPr>
        <w:jc w:val="both"/>
        <w:rPr>
          <w:sz w:val="22"/>
          <w:szCs w:val="22"/>
          <w:lang w:val="sr-Cyrl-CS"/>
        </w:rPr>
      </w:pPr>
    </w:p>
    <w:p w:rsidR="00A81340" w:rsidRPr="00E14C40" w:rsidRDefault="00A81340" w:rsidP="0048183B">
      <w:pPr>
        <w:jc w:val="both"/>
        <w:rPr>
          <w:sz w:val="22"/>
          <w:szCs w:val="22"/>
          <w:lang w:val="sr-Cyrl-CS"/>
        </w:rPr>
      </w:pPr>
    </w:p>
    <w:p w:rsidR="0048183B" w:rsidRPr="00E14C40" w:rsidRDefault="0048183B" w:rsidP="0048183B">
      <w:pPr>
        <w:jc w:val="both"/>
        <w:rPr>
          <w:b/>
          <w:bCs/>
          <w:sz w:val="22"/>
          <w:szCs w:val="22"/>
        </w:rPr>
      </w:pPr>
      <w:r w:rsidRPr="00E14C40">
        <w:rPr>
          <w:b/>
          <w:bCs/>
          <w:sz w:val="22"/>
          <w:szCs w:val="22"/>
        </w:rPr>
        <w:t>1</w:t>
      </w:r>
      <w:r w:rsidR="00BE76DD" w:rsidRPr="00E14C40">
        <w:rPr>
          <w:b/>
          <w:bCs/>
          <w:sz w:val="22"/>
          <w:szCs w:val="22"/>
          <w:lang w:val="sr-Cyrl-CS"/>
        </w:rPr>
        <w:t>4</w:t>
      </w:r>
      <w:r w:rsidRPr="00E14C40">
        <w:rPr>
          <w:b/>
          <w:bCs/>
          <w:sz w:val="22"/>
          <w:szCs w:val="22"/>
          <w:lang w:val="sr-Cyrl-CS"/>
        </w:rPr>
        <w:t>.</w:t>
      </w:r>
      <w:r w:rsidRPr="00E14C40">
        <w:rPr>
          <w:b/>
          <w:bCs/>
          <w:sz w:val="22"/>
          <w:szCs w:val="22"/>
        </w:rPr>
        <w:t xml:space="preserve"> ДОДАТНА ОБЈАШЊЕЊА ОД ПОНУЂАЧА ПОСЛЕ ОТВАРАЊА ПОНУДА И КОНТРОЛА КОД ПОНУЂАЧА ОДНОСНО ЊЕГОВОГ ПОДИЗВОЂАЧА </w:t>
      </w:r>
    </w:p>
    <w:p w:rsidR="0048183B" w:rsidRPr="00E14C40" w:rsidRDefault="0048183B" w:rsidP="0048183B">
      <w:pPr>
        <w:jc w:val="both"/>
        <w:rPr>
          <w:b/>
          <w:bCs/>
          <w:sz w:val="22"/>
          <w:szCs w:val="22"/>
        </w:rPr>
      </w:pPr>
    </w:p>
    <w:p w:rsidR="0048183B" w:rsidRPr="00E14C40" w:rsidRDefault="0048183B" w:rsidP="0048183B">
      <w:pPr>
        <w:jc w:val="both"/>
        <w:rPr>
          <w:rFonts w:eastAsia="TimesNewRomanPSMT"/>
          <w:bCs/>
          <w:sz w:val="22"/>
          <w:szCs w:val="22"/>
        </w:rPr>
      </w:pPr>
      <w:r w:rsidRPr="00E14C40">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8183B" w:rsidRPr="00E14C40" w:rsidRDefault="0048183B" w:rsidP="0048183B">
      <w:pPr>
        <w:tabs>
          <w:tab w:val="left" w:pos="-135"/>
          <w:tab w:val="left" w:pos="0"/>
          <w:tab w:val="left" w:pos="120"/>
        </w:tabs>
        <w:jc w:val="both"/>
        <w:rPr>
          <w:sz w:val="22"/>
          <w:szCs w:val="22"/>
        </w:rPr>
      </w:pPr>
      <w:r w:rsidRPr="00E14C40">
        <w:rPr>
          <w:rFonts w:eastAsia="TimesNewRomanPSMT"/>
          <w:bCs/>
          <w:sz w:val="22"/>
          <w:szCs w:val="22"/>
        </w:rPr>
        <w:t>Уколико наручилац оцени да су потребна додатна објашњења или је потребно извршити</w:t>
      </w:r>
      <w:r w:rsidRPr="00E14C40">
        <w:rPr>
          <w:sz w:val="22"/>
          <w:szCs w:val="22"/>
        </w:rPr>
        <w:t xml:space="preserve"> контролу (увид) код понуђача, односно његовог подизвођача</w:t>
      </w:r>
      <w:r w:rsidRPr="00E14C40">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183B" w:rsidRPr="00E14C40" w:rsidRDefault="0048183B" w:rsidP="0048183B">
      <w:pPr>
        <w:tabs>
          <w:tab w:val="left" w:pos="-135"/>
          <w:tab w:val="left" w:pos="0"/>
          <w:tab w:val="left" w:pos="120"/>
        </w:tabs>
        <w:jc w:val="both"/>
        <w:rPr>
          <w:sz w:val="22"/>
          <w:szCs w:val="22"/>
        </w:rPr>
      </w:pPr>
      <w:r w:rsidRPr="00E14C40">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8183B" w:rsidRPr="00E14C40" w:rsidRDefault="0048183B" w:rsidP="0048183B">
      <w:pPr>
        <w:tabs>
          <w:tab w:val="left" w:pos="-135"/>
          <w:tab w:val="left" w:pos="0"/>
          <w:tab w:val="left" w:pos="120"/>
        </w:tabs>
        <w:jc w:val="both"/>
        <w:rPr>
          <w:sz w:val="22"/>
          <w:szCs w:val="22"/>
        </w:rPr>
      </w:pPr>
      <w:r w:rsidRPr="00E14C40">
        <w:rPr>
          <w:sz w:val="22"/>
          <w:szCs w:val="22"/>
        </w:rPr>
        <w:t>У случају разлике између јединичне и укупне цене, меродавна је јединична цена.</w:t>
      </w:r>
    </w:p>
    <w:p w:rsidR="0048183B" w:rsidRPr="00E14C40" w:rsidRDefault="0048183B" w:rsidP="0048183B">
      <w:pPr>
        <w:jc w:val="both"/>
        <w:rPr>
          <w:sz w:val="22"/>
          <w:szCs w:val="22"/>
          <w:lang w:val="sr-Cyrl-CS"/>
        </w:rPr>
      </w:pPr>
      <w:r w:rsidRPr="00E14C40">
        <w:rPr>
          <w:sz w:val="22"/>
          <w:szCs w:val="22"/>
        </w:rPr>
        <w:t>Ако се понуђач не сагласи са исправком рачунских грешака, наручил</w:t>
      </w:r>
      <w:r w:rsidRPr="00E14C40">
        <w:rPr>
          <w:sz w:val="22"/>
          <w:szCs w:val="22"/>
          <w:lang w:val="sr-Cyrl-CS"/>
        </w:rPr>
        <w:t>а</w:t>
      </w:r>
      <w:r w:rsidRPr="00E14C40">
        <w:rPr>
          <w:sz w:val="22"/>
          <w:szCs w:val="22"/>
        </w:rPr>
        <w:t xml:space="preserve">ц ће његову понуду одбити као неприхватљиву. </w:t>
      </w:r>
    </w:p>
    <w:p w:rsidR="0048183B" w:rsidRPr="00E14C40" w:rsidRDefault="0048183B" w:rsidP="0048183B">
      <w:pPr>
        <w:jc w:val="both"/>
        <w:rPr>
          <w:b/>
          <w:sz w:val="22"/>
          <w:szCs w:val="22"/>
          <w:lang w:val="sr-Cyrl-CS"/>
        </w:rPr>
      </w:pPr>
    </w:p>
    <w:p w:rsidR="0048183B" w:rsidRPr="00E14C40" w:rsidRDefault="00E07224" w:rsidP="0048183B">
      <w:pPr>
        <w:jc w:val="both"/>
        <w:rPr>
          <w:b/>
          <w:sz w:val="22"/>
          <w:szCs w:val="22"/>
        </w:rPr>
      </w:pPr>
      <w:r w:rsidRPr="00E14C40">
        <w:rPr>
          <w:b/>
          <w:sz w:val="22"/>
          <w:szCs w:val="22"/>
          <w:lang w:val="sr-Cyrl-CS"/>
        </w:rPr>
        <w:t>15</w:t>
      </w:r>
      <w:r w:rsidR="0048183B" w:rsidRPr="00E14C40">
        <w:rPr>
          <w:b/>
          <w:sz w:val="22"/>
          <w:szCs w:val="22"/>
        </w:rPr>
        <w:t>. КОРИШЋЕЊЕ ПАТЕНТА И ОДГОВОРНОСТ ЗА ПОВРЕДУ ЗАШТИЋЕНИХ ПРАВА ИНТЕЛЕКТУАЛНЕ СВОЈИНЕ ТРЕЋИХ ЛИЦА</w:t>
      </w:r>
    </w:p>
    <w:p w:rsidR="0048183B" w:rsidRPr="00E14C40" w:rsidRDefault="0048183B" w:rsidP="0048183B">
      <w:pPr>
        <w:jc w:val="both"/>
        <w:rPr>
          <w:b/>
          <w:sz w:val="22"/>
          <w:szCs w:val="22"/>
        </w:rPr>
      </w:pPr>
    </w:p>
    <w:p w:rsidR="0048183B" w:rsidRPr="00E14C40" w:rsidRDefault="0048183B" w:rsidP="0048183B">
      <w:pPr>
        <w:jc w:val="both"/>
        <w:rPr>
          <w:b/>
          <w:sz w:val="22"/>
          <w:szCs w:val="22"/>
        </w:rPr>
      </w:pPr>
      <w:r w:rsidRPr="00E14C4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8183B" w:rsidRPr="00E14C40" w:rsidRDefault="0048183B" w:rsidP="0048183B">
      <w:pPr>
        <w:jc w:val="both"/>
        <w:rPr>
          <w:b/>
          <w:sz w:val="22"/>
          <w:szCs w:val="22"/>
        </w:rPr>
      </w:pPr>
    </w:p>
    <w:p w:rsidR="0048183B" w:rsidRPr="00E14C40" w:rsidRDefault="00E07224" w:rsidP="0048183B">
      <w:pPr>
        <w:jc w:val="both"/>
        <w:rPr>
          <w:b/>
          <w:bCs/>
          <w:sz w:val="22"/>
          <w:szCs w:val="22"/>
        </w:rPr>
      </w:pPr>
      <w:r w:rsidRPr="00E14C40">
        <w:rPr>
          <w:b/>
          <w:bCs/>
          <w:sz w:val="22"/>
          <w:szCs w:val="22"/>
          <w:lang w:val="sr-Cyrl-CS"/>
        </w:rPr>
        <w:t>16</w:t>
      </w:r>
      <w:r w:rsidR="0048183B" w:rsidRPr="00E14C40">
        <w:rPr>
          <w:b/>
          <w:bCs/>
          <w:sz w:val="22"/>
          <w:szCs w:val="22"/>
        </w:rPr>
        <w:t xml:space="preserve">. НАЧИН И РОК ЗА ПОДНОШЕЊЕ ЗАХТЕВА ЗА ЗАШТИТУ ПРАВА ПОНУЂАЧА </w:t>
      </w:r>
    </w:p>
    <w:p w:rsidR="0048183B" w:rsidRPr="00E14C40" w:rsidRDefault="0048183B" w:rsidP="0048183B">
      <w:pPr>
        <w:jc w:val="both"/>
        <w:rPr>
          <w:b/>
          <w:bCs/>
          <w:sz w:val="22"/>
          <w:szCs w:val="22"/>
        </w:rPr>
      </w:pPr>
    </w:p>
    <w:p w:rsidR="0048183B" w:rsidRPr="00E14C40" w:rsidRDefault="0048183B" w:rsidP="0048183B">
      <w:pPr>
        <w:jc w:val="both"/>
        <w:rPr>
          <w:sz w:val="22"/>
          <w:szCs w:val="22"/>
          <w:lang w:val="sr-Cyrl-CS"/>
        </w:rPr>
      </w:pPr>
      <w:r w:rsidRPr="00E14C40">
        <w:rPr>
          <w:sz w:val="22"/>
          <w:szCs w:val="22"/>
        </w:rPr>
        <w:t>Захтев за заштиту права може да поднесе понуђач, односно заинтересовано лице</w:t>
      </w:r>
      <w:r w:rsidRPr="00E14C40">
        <w:rPr>
          <w:sz w:val="22"/>
          <w:szCs w:val="22"/>
          <w:lang w:val="sr-Cyrl-C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48183B" w:rsidRPr="00E14C40" w:rsidRDefault="0048183B" w:rsidP="0048183B">
      <w:pPr>
        <w:jc w:val="both"/>
        <w:rPr>
          <w:sz w:val="22"/>
          <w:szCs w:val="22"/>
          <w:lang w:val="sr-Cyrl-CS"/>
        </w:rPr>
      </w:pPr>
      <w:r w:rsidRPr="00E14C40">
        <w:rPr>
          <w:sz w:val="22"/>
          <w:szCs w:val="22"/>
        </w:rPr>
        <w:t>Захтев за заштиту права подноси се наручиоцу</w:t>
      </w:r>
      <w:r w:rsidRPr="00E14C40">
        <w:rPr>
          <w:sz w:val="22"/>
          <w:szCs w:val="22"/>
          <w:lang w:val="sr-Cyrl-CS"/>
        </w:rPr>
        <w:t xml:space="preserve">, а копија се истовремено доставља </w:t>
      </w:r>
      <w:r w:rsidRPr="00E14C40">
        <w:rPr>
          <w:sz w:val="22"/>
          <w:szCs w:val="22"/>
        </w:rPr>
        <w:t>Републичкој комисији.</w:t>
      </w:r>
    </w:p>
    <w:p w:rsidR="0048183B" w:rsidRPr="00E14C40" w:rsidRDefault="0048183B" w:rsidP="0048183B">
      <w:pPr>
        <w:jc w:val="both"/>
        <w:rPr>
          <w:sz w:val="22"/>
          <w:szCs w:val="22"/>
        </w:rPr>
      </w:pPr>
      <w:r w:rsidRPr="00E14C40">
        <w:rPr>
          <w:sz w:val="22"/>
          <w:szCs w:val="22"/>
        </w:rPr>
        <w:t xml:space="preserve"> </w:t>
      </w:r>
      <w:r w:rsidRPr="00E14C40">
        <w:rPr>
          <w:rFonts w:eastAsia="TimesNewRomanPSMT"/>
          <w:bCs/>
          <w:sz w:val="22"/>
          <w:szCs w:val="22"/>
        </w:rPr>
        <w:t>Захтев за заштиту права се доставља непосредно, електронском поштом</w:t>
      </w:r>
      <w:r w:rsidRPr="00E14C40">
        <w:rPr>
          <w:sz w:val="22"/>
          <w:szCs w:val="22"/>
        </w:rPr>
        <w:t xml:space="preserve"> на </w:t>
      </w:r>
      <w:r w:rsidRPr="00E14C40">
        <w:rPr>
          <w:iCs/>
          <w:sz w:val="22"/>
          <w:szCs w:val="22"/>
        </w:rPr>
        <w:t>e-mail</w:t>
      </w:r>
      <w:r w:rsidRPr="00E14C40">
        <w:rPr>
          <w:sz w:val="22"/>
          <w:szCs w:val="22"/>
        </w:rPr>
        <w:t xml:space="preserve"> opstina@opstinadoljevac.rs</w:t>
      </w:r>
      <w:r w:rsidRPr="00E14C40">
        <w:rPr>
          <w:rFonts w:eastAsia="TimesNewRomanPSMT"/>
          <w:bCs/>
          <w:sz w:val="22"/>
          <w:szCs w:val="22"/>
        </w:rPr>
        <w:t xml:space="preserve">, факсом </w:t>
      </w:r>
      <w:r w:rsidRPr="00E14C40">
        <w:rPr>
          <w:sz w:val="22"/>
          <w:szCs w:val="22"/>
        </w:rPr>
        <w:t>на број 018/4810-055</w:t>
      </w:r>
      <w:r w:rsidRPr="00E14C40">
        <w:rPr>
          <w:i/>
          <w:iCs/>
          <w:sz w:val="22"/>
          <w:szCs w:val="22"/>
        </w:rPr>
        <w:t xml:space="preserve"> </w:t>
      </w:r>
      <w:r w:rsidRPr="00E14C40">
        <w:rPr>
          <w:rFonts w:eastAsia="TimesNewRomanPSMT"/>
          <w:bCs/>
          <w:sz w:val="22"/>
          <w:szCs w:val="22"/>
        </w:rPr>
        <w:t xml:space="preserve">или препорученом пошиљком са повратницом. </w:t>
      </w:r>
      <w:r w:rsidRPr="00E14C40">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w:t>
      </w:r>
      <w:r w:rsidRPr="00E14C40">
        <w:rPr>
          <w:sz w:val="22"/>
          <w:szCs w:val="22"/>
          <w:lang w:val="sr-Cyrl-CS"/>
        </w:rPr>
        <w:t>,</w:t>
      </w:r>
      <w:r w:rsidRPr="00E14C40">
        <w:rPr>
          <w:sz w:val="22"/>
          <w:szCs w:val="22"/>
        </w:rPr>
        <w:t xml:space="preserve"> наручилац </w:t>
      </w:r>
      <w:r w:rsidRPr="00E14C40">
        <w:rPr>
          <w:sz w:val="22"/>
          <w:szCs w:val="22"/>
          <w:lang w:val="sr-Cyrl-CS"/>
        </w:rPr>
        <w:t xml:space="preserve">ће </w:t>
      </w:r>
      <w:r w:rsidRPr="00E14C40">
        <w:rPr>
          <w:sz w:val="22"/>
          <w:szCs w:val="22"/>
        </w:rPr>
        <w:t>обја</w:t>
      </w:r>
      <w:r w:rsidRPr="00E14C40">
        <w:rPr>
          <w:sz w:val="22"/>
          <w:szCs w:val="22"/>
          <w:lang w:val="sr-Cyrl-CS"/>
        </w:rPr>
        <w:t>вити</w:t>
      </w:r>
      <w:r w:rsidRPr="00E14C40">
        <w:rPr>
          <w:sz w:val="22"/>
          <w:szCs w:val="22"/>
        </w:rPr>
        <w:t xml:space="preserve"> обавештење о поднетом захтеву на Порталу јавних набавки</w:t>
      </w:r>
      <w:r w:rsidRPr="00E14C40">
        <w:rPr>
          <w:sz w:val="22"/>
          <w:szCs w:val="22"/>
          <w:lang w:val="sr-Cyrl-CS"/>
        </w:rPr>
        <w:t xml:space="preserve"> и на својој интернет страници</w:t>
      </w:r>
      <w:r w:rsidRPr="00E14C40">
        <w:rPr>
          <w:sz w:val="22"/>
          <w:szCs w:val="22"/>
        </w:rPr>
        <w:t>, најкасније у року од 2 дана од дана пријема захтева.</w:t>
      </w:r>
    </w:p>
    <w:p w:rsidR="0048183B" w:rsidRPr="00E14C40" w:rsidRDefault="0048183B" w:rsidP="0048183B">
      <w:pPr>
        <w:jc w:val="both"/>
        <w:rPr>
          <w:sz w:val="22"/>
          <w:szCs w:val="22"/>
          <w:lang w:val="sr-Cyrl-CS"/>
        </w:rPr>
      </w:pPr>
      <w:r w:rsidRPr="00E14C40">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E14C40">
        <w:rPr>
          <w:sz w:val="22"/>
          <w:szCs w:val="22"/>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14C40">
        <w:rPr>
          <w:sz w:val="22"/>
          <w:szCs w:val="22"/>
        </w:rPr>
        <w:t xml:space="preserve">  </w:t>
      </w:r>
    </w:p>
    <w:p w:rsidR="0048183B" w:rsidRPr="00E14C40" w:rsidRDefault="0048183B" w:rsidP="0048183B">
      <w:pPr>
        <w:jc w:val="both"/>
        <w:rPr>
          <w:sz w:val="22"/>
          <w:szCs w:val="22"/>
          <w:lang w:val="sr-Cyrl-CS"/>
        </w:rPr>
      </w:pPr>
      <w:r w:rsidRPr="00E14C40">
        <w:rPr>
          <w:sz w:val="22"/>
          <w:szCs w:val="22"/>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8183B" w:rsidRPr="00E14C40" w:rsidRDefault="0048183B" w:rsidP="0048183B">
      <w:pPr>
        <w:jc w:val="both"/>
        <w:rPr>
          <w:sz w:val="22"/>
          <w:szCs w:val="22"/>
          <w:lang w:val="sr-Cyrl-CS"/>
        </w:rPr>
      </w:pPr>
      <w:r w:rsidRPr="00E14C40">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E14C40">
        <w:rPr>
          <w:sz w:val="22"/>
          <w:szCs w:val="22"/>
          <w:lang w:val="sr-Cyrl-CS"/>
        </w:rPr>
        <w:t>објављивања одлуке на Порталу јавних набавки.</w:t>
      </w:r>
    </w:p>
    <w:p w:rsidR="0048183B" w:rsidRPr="00E14C40" w:rsidRDefault="0048183B" w:rsidP="0048183B">
      <w:pPr>
        <w:jc w:val="both"/>
        <w:rPr>
          <w:sz w:val="22"/>
          <w:szCs w:val="22"/>
        </w:rPr>
      </w:pPr>
      <w:r w:rsidRPr="00E14C40">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E14C40">
        <w:rPr>
          <w:sz w:val="22"/>
          <w:szCs w:val="22"/>
          <w:lang w:val="sr-Cyrl-CS"/>
        </w:rPr>
        <w:t>захтева</w:t>
      </w:r>
      <w:r w:rsidRPr="00E14C40">
        <w:rPr>
          <w:sz w:val="22"/>
          <w:szCs w:val="22"/>
        </w:rPr>
        <w:t xml:space="preserve">, а подносилац захтева га није поднео пре истека тог рока. </w:t>
      </w:r>
    </w:p>
    <w:p w:rsidR="0048183B" w:rsidRPr="00E14C40" w:rsidRDefault="0048183B" w:rsidP="0048183B">
      <w:pPr>
        <w:jc w:val="both"/>
        <w:rPr>
          <w:sz w:val="22"/>
          <w:szCs w:val="22"/>
          <w:lang w:val="sr-Cyrl-CS"/>
        </w:rPr>
      </w:pPr>
      <w:r w:rsidRPr="00E14C40">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183B" w:rsidRPr="00E14C40" w:rsidRDefault="0048183B" w:rsidP="0048183B">
      <w:pPr>
        <w:jc w:val="both"/>
        <w:rPr>
          <w:sz w:val="22"/>
          <w:szCs w:val="22"/>
          <w:lang w:val="sr-Cyrl-CS"/>
        </w:rPr>
      </w:pPr>
      <w:r w:rsidRPr="00E14C40">
        <w:rPr>
          <w:sz w:val="22"/>
          <w:szCs w:val="22"/>
          <w:lang w:val="sr-Cyrl-CS"/>
        </w:rPr>
        <w:t>Захтев за заштиту права не задржава даље активности наручиоца у поступку јавне набавке у складу са одредбама члана 150. Закона.</w:t>
      </w:r>
    </w:p>
    <w:p w:rsidR="0048183B" w:rsidRPr="00E14C40" w:rsidRDefault="0048183B" w:rsidP="0048183B">
      <w:pPr>
        <w:jc w:val="both"/>
        <w:rPr>
          <w:rFonts w:eastAsia="TimesNewRomanPSMT"/>
          <w:bCs/>
          <w:sz w:val="22"/>
          <w:szCs w:val="22"/>
        </w:rPr>
      </w:pPr>
      <w:r w:rsidRPr="00E14C40">
        <w:rPr>
          <w:sz w:val="22"/>
          <w:szCs w:val="22"/>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8183B" w:rsidRPr="00E14C40" w:rsidRDefault="0048183B" w:rsidP="0048183B">
      <w:pPr>
        <w:jc w:val="both"/>
        <w:rPr>
          <w:sz w:val="22"/>
          <w:szCs w:val="22"/>
        </w:rPr>
      </w:pPr>
      <w:r w:rsidRPr="00E14C40">
        <w:rPr>
          <w:rFonts w:eastAsia="TimesNewRomanPSMT"/>
          <w:bCs/>
          <w:sz w:val="22"/>
          <w:szCs w:val="22"/>
        </w:rPr>
        <w:t>Поступак заштите права понуђача регулисан је одредбама чл. 138. - 167. Закона.</w:t>
      </w:r>
    </w:p>
    <w:p w:rsidR="0048183B" w:rsidRPr="00E14C40" w:rsidRDefault="0048183B" w:rsidP="0048183B">
      <w:pPr>
        <w:jc w:val="both"/>
        <w:rPr>
          <w:sz w:val="22"/>
          <w:szCs w:val="22"/>
        </w:rPr>
      </w:pPr>
    </w:p>
    <w:p w:rsidR="0048183B" w:rsidRPr="00E14C40" w:rsidRDefault="0048183B" w:rsidP="0048183B">
      <w:pPr>
        <w:jc w:val="both"/>
        <w:rPr>
          <w:sz w:val="22"/>
          <w:szCs w:val="22"/>
        </w:rPr>
      </w:pPr>
    </w:p>
    <w:p w:rsidR="0048183B" w:rsidRPr="00E14C40" w:rsidRDefault="00E07224" w:rsidP="0048183B">
      <w:pPr>
        <w:jc w:val="both"/>
        <w:rPr>
          <w:b/>
          <w:sz w:val="22"/>
          <w:szCs w:val="22"/>
        </w:rPr>
      </w:pPr>
      <w:r w:rsidRPr="00E14C40">
        <w:rPr>
          <w:b/>
          <w:sz w:val="22"/>
          <w:szCs w:val="22"/>
          <w:lang w:val="sr-Cyrl-CS"/>
        </w:rPr>
        <w:t>17</w:t>
      </w:r>
      <w:r w:rsidR="0048183B" w:rsidRPr="00E14C40">
        <w:rPr>
          <w:b/>
          <w:sz w:val="22"/>
          <w:szCs w:val="22"/>
        </w:rPr>
        <w:t>. РОК У КОЈЕМ ЋЕ УГОВОР БИТИ ЗАКЉУЧЕН</w:t>
      </w:r>
    </w:p>
    <w:p w:rsidR="0048183B" w:rsidRPr="00E14C40" w:rsidRDefault="0048183B" w:rsidP="0048183B">
      <w:pPr>
        <w:jc w:val="both"/>
        <w:rPr>
          <w:b/>
          <w:sz w:val="22"/>
          <w:szCs w:val="22"/>
        </w:rPr>
      </w:pPr>
    </w:p>
    <w:p w:rsidR="0048183B" w:rsidRPr="00E14C40" w:rsidRDefault="0048183B" w:rsidP="0048183B">
      <w:pPr>
        <w:jc w:val="both"/>
        <w:rPr>
          <w:sz w:val="22"/>
          <w:szCs w:val="22"/>
        </w:rPr>
      </w:pPr>
      <w:r w:rsidRPr="00E14C40">
        <w:rPr>
          <w:sz w:val="22"/>
          <w:szCs w:val="22"/>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48183B" w:rsidRPr="00E14C40" w:rsidRDefault="0048183B" w:rsidP="0048183B">
      <w:pPr>
        <w:jc w:val="both"/>
        <w:rPr>
          <w:sz w:val="22"/>
          <w:szCs w:val="22"/>
        </w:rPr>
      </w:pPr>
      <w:r w:rsidRPr="00E14C40">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8183B" w:rsidRPr="00E14C40" w:rsidRDefault="0048183B" w:rsidP="0048183B">
      <w:pPr>
        <w:jc w:val="both"/>
        <w:rPr>
          <w:sz w:val="22"/>
          <w:szCs w:val="22"/>
        </w:rPr>
      </w:pPr>
      <w:r w:rsidRPr="00E14C40">
        <w:rPr>
          <w:sz w:val="22"/>
          <w:szCs w:val="22"/>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48183B" w:rsidRPr="00E14C40" w:rsidRDefault="0048183B" w:rsidP="0048183B">
      <w:pPr>
        <w:jc w:val="center"/>
        <w:rPr>
          <w:b/>
          <w:bCs/>
          <w:i/>
          <w:iCs/>
          <w:sz w:val="28"/>
          <w:szCs w:val="28"/>
          <w:lang w:val="sr-Cyrl-CS"/>
        </w:rPr>
      </w:pPr>
    </w:p>
    <w:p w:rsidR="0048183B" w:rsidRPr="00E14C40" w:rsidRDefault="0048183B" w:rsidP="0048183B">
      <w:pPr>
        <w:jc w:val="center"/>
        <w:rPr>
          <w:b/>
          <w:bCs/>
          <w:i/>
          <w:iCs/>
          <w:sz w:val="28"/>
          <w:szCs w:val="28"/>
          <w:lang w:val="sr-Cyrl-CS"/>
        </w:rPr>
      </w:pPr>
    </w:p>
    <w:p w:rsidR="0048183B" w:rsidRPr="00E14C40" w:rsidRDefault="0048183B" w:rsidP="0048183B">
      <w:pPr>
        <w:jc w:val="center"/>
        <w:rPr>
          <w:b/>
          <w:bCs/>
          <w:i/>
          <w:iCs/>
          <w:sz w:val="28"/>
          <w:szCs w:val="28"/>
          <w:lang w:val="sr-Cyrl-CS"/>
        </w:rPr>
      </w:pPr>
    </w:p>
    <w:p w:rsidR="0048183B" w:rsidRPr="00E14C40" w:rsidRDefault="0048183B" w:rsidP="0048183B">
      <w:pPr>
        <w:jc w:val="center"/>
        <w:rPr>
          <w:b/>
          <w:bCs/>
          <w:i/>
          <w:iCs/>
          <w:sz w:val="28"/>
          <w:szCs w:val="28"/>
          <w:lang w:val="sr-Cyrl-CS"/>
        </w:rPr>
      </w:pPr>
    </w:p>
    <w:p w:rsidR="0048183B" w:rsidRPr="00E14C40" w:rsidRDefault="0048183B" w:rsidP="0048183B">
      <w:pPr>
        <w:jc w:val="both"/>
        <w:rPr>
          <w:b/>
          <w:bCs/>
          <w:i/>
          <w:sz w:val="22"/>
          <w:szCs w:val="22"/>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rPr>
      </w:pPr>
    </w:p>
    <w:p w:rsidR="0048183B" w:rsidRPr="00E14C40" w:rsidRDefault="0048183B" w:rsidP="0048183B">
      <w:pPr>
        <w:rPr>
          <w:b/>
          <w:bCs/>
          <w:i/>
          <w:sz w:val="22"/>
          <w:szCs w:val="22"/>
          <w:lang w:val="sr-Cyrl-CS"/>
        </w:rPr>
      </w:pPr>
    </w:p>
    <w:p w:rsidR="0048183B" w:rsidRPr="00E14C40" w:rsidRDefault="0048183B" w:rsidP="0048183B">
      <w:pPr>
        <w:rPr>
          <w:b/>
          <w:bCs/>
          <w:i/>
          <w:iCs/>
          <w:sz w:val="22"/>
          <w:szCs w:val="22"/>
          <w:lang w:val="sr-Cyrl-CS"/>
        </w:rPr>
      </w:pPr>
    </w:p>
    <w:sectPr w:rsidR="0048183B" w:rsidRPr="00E14C40" w:rsidSect="00F777B4">
      <w:headerReference w:type="default" r:id="rId11"/>
      <w:footerReference w:type="default" r:id="rId12"/>
      <w:pgSz w:w="12240" w:h="15840"/>
      <w:pgMar w:top="734" w:right="1260"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F1" w:rsidRDefault="009526F1" w:rsidP="00530FCD">
      <w:pPr>
        <w:spacing w:line="240" w:lineRule="auto"/>
      </w:pPr>
      <w:r>
        <w:separator/>
      </w:r>
    </w:p>
  </w:endnote>
  <w:endnote w:type="continuationSeparator" w:id="0">
    <w:p w:rsidR="009526F1" w:rsidRDefault="009526F1" w:rsidP="0053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82137"/>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2086402458"/>
          <w:docPartObj>
            <w:docPartGallery w:val="Page Numbers (Top of Page)"/>
            <w:docPartUnique/>
          </w:docPartObj>
        </w:sdtPr>
        <w:sdtEndPr/>
        <w:sdtContent>
          <w:p w:rsidR="009526F1" w:rsidRPr="005F1847" w:rsidRDefault="009526F1">
            <w:pPr>
              <w:pStyle w:val="Footer"/>
              <w:jc w:val="right"/>
              <w:rPr>
                <w:rFonts w:ascii="Times New Roman" w:hAnsi="Times New Roman"/>
                <w:sz w:val="16"/>
              </w:rPr>
            </w:pPr>
            <w:r w:rsidRPr="005F1847">
              <w:rPr>
                <w:rFonts w:ascii="Times New Roman" w:hAnsi="Times New Roman"/>
                <w:sz w:val="16"/>
              </w:rPr>
              <w:t>Страна</w:t>
            </w:r>
            <w:r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Pr="005F1847">
              <w:rPr>
                <w:rFonts w:ascii="Times New Roman" w:hAnsi="Times New Roman"/>
                <w:b/>
                <w:bCs/>
                <w:sz w:val="28"/>
                <w:szCs w:val="24"/>
              </w:rPr>
              <w:fldChar w:fldCharType="separate"/>
            </w:r>
            <w:r w:rsidR="00322993">
              <w:rPr>
                <w:rFonts w:ascii="Times New Roman" w:hAnsi="Times New Roman"/>
                <w:b/>
                <w:bCs/>
                <w:noProof/>
                <w:sz w:val="16"/>
              </w:rPr>
              <w:t>5</w:t>
            </w:r>
            <w:r w:rsidRPr="005F1847">
              <w:rPr>
                <w:rFonts w:ascii="Times New Roman" w:hAnsi="Times New Roman"/>
                <w:b/>
                <w:bCs/>
                <w:sz w:val="28"/>
                <w:szCs w:val="24"/>
              </w:rPr>
              <w:fldChar w:fldCharType="end"/>
            </w:r>
            <w:r w:rsidRPr="005F1847">
              <w:rPr>
                <w:rFonts w:ascii="Times New Roman" w:hAnsi="Times New Roman"/>
                <w:sz w:val="16"/>
              </w:rPr>
              <w:t xml:space="preserve"> од </w:t>
            </w:r>
            <w:r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Pr="005F1847">
              <w:rPr>
                <w:rFonts w:ascii="Times New Roman" w:hAnsi="Times New Roman"/>
                <w:b/>
                <w:bCs/>
                <w:sz w:val="28"/>
                <w:szCs w:val="24"/>
              </w:rPr>
              <w:fldChar w:fldCharType="separate"/>
            </w:r>
            <w:r w:rsidR="00322993">
              <w:rPr>
                <w:rFonts w:ascii="Times New Roman" w:hAnsi="Times New Roman"/>
                <w:b/>
                <w:bCs/>
                <w:noProof/>
                <w:sz w:val="16"/>
              </w:rPr>
              <w:t>42</w:t>
            </w:r>
            <w:r w:rsidRPr="005F1847">
              <w:rPr>
                <w:rFonts w:ascii="Times New Roman" w:hAnsi="Times New Roman"/>
                <w:b/>
                <w:bCs/>
                <w:sz w:val="28"/>
                <w:szCs w:val="24"/>
              </w:rPr>
              <w:fldChar w:fldCharType="end"/>
            </w:r>
          </w:p>
        </w:sdtContent>
      </w:sdt>
    </w:sdtContent>
  </w:sdt>
  <w:p w:rsidR="009526F1" w:rsidRDefault="00952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18608"/>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618864391"/>
          <w:docPartObj>
            <w:docPartGallery w:val="Page Numbers (Top of Page)"/>
            <w:docPartUnique/>
          </w:docPartObj>
        </w:sdtPr>
        <w:sdtEndPr/>
        <w:sdtContent>
          <w:p w:rsidR="009526F1" w:rsidRPr="005F1847" w:rsidRDefault="009526F1">
            <w:pPr>
              <w:pStyle w:val="Footer"/>
              <w:jc w:val="right"/>
              <w:rPr>
                <w:rFonts w:ascii="Times New Roman" w:hAnsi="Times New Roman"/>
                <w:sz w:val="16"/>
              </w:rPr>
            </w:pPr>
            <w:r w:rsidRPr="005F1847">
              <w:rPr>
                <w:rFonts w:ascii="Times New Roman" w:hAnsi="Times New Roman"/>
                <w:sz w:val="16"/>
              </w:rPr>
              <w:t>Страна</w:t>
            </w:r>
            <w:r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Pr="005F1847">
              <w:rPr>
                <w:rFonts w:ascii="Times New Roman" w:hAnsi="Times New Roman"/>
                <w:b/>
                <w:bCs/>
                <w:sz w:val="28"/>
                <w:szCs w:val="24"/>
              </w:rPr>
              <w:fldChar w:fldCharType="separate"/>
            </w:r>
            <w:r>
              <w:rPr>
                <w:rFonts w:ascii="Times New Roman" w:hAnsi="Times New Roman"/>
                <w:b/>
                <w:bCs/>
                <w:noProof/>
                <w:sz w:val="16"/>
              </w:rPr>
              <w:t>41</w:t>
            </w:r>
            <w:r w:rsidRPr="005F1847">
              <w:rPr>
                <w:rFonts w:ascii="Times New Roman" w:hAnsi="Times New Roman"/>
                <w:b/>
                <w:bCs/>
                <w:sz w:val="28"/>
                <w:szCs w:val="24"/>
              </w:rPr>
              <w:fldChar w:fldCharType="end"/>
            </w:r>
            <w:r w:rsidRPr="005F1847">
              <w:rPr>
                <w:rFonts w:ascii="Times New Roman" w:hAnsi="Times New Roman"/>
                <w:sz w:val="16"/>
              </w:rPr>
              <w:t>од</w:t>
            </w:r>
            <w:r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Pr="005F1847">
              <w:rPr>
                <w:rFonts w:ascii="Times New Roman" w:hAnsi="Times New Roman"/>
                <w:b/>
                <w:bCs/>
                <w:sz w:val="28"/>
                <w:szCs w:val="24"/>
              </w:rPr>
              <w:fldChar w:fldCharType="separate"/>
            </w:r>
            <w:r>
              <w:rPr>
                <w:rFonts w:ascii="Times New Roman" w:hAnsi="Times New Roman"/>
                <w:b/>
                <w:bCs/>
                <w:noProof/>
                <w:sz w:val="16"/>
              </w:rPr>
              <w:t>45</w:t>
            </w:r>
            <w:r w:rsidRPr="005F1847">
              <w:rPr>
                <w:rFonts w:ascii="Times New Roman" w:hAnsi="Times New Roman"/>
                <w:b/>
                <w:bCs/>
                <w:sz w:val="28"/>
                <w:szCs w:val="24"/>
              </w:rPr>
              <w:fldChar w:fldCharType="end"/>
            </w:r>
          </w:p>
        </w:sdtContent>
      </w:sdt>
    </w:sdtContent>
  </w:sdt>
  <w:p w:rsidR="009526F1" w:rsidRDefault="00952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F1" w:rsidRPr="00A608CD" w:rsidRDefault="009526F1">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322993">
      <w:rPr>
        <w:rFonts w:ascii="Times New Roman" w:hAnsi="Times New Roman"/>
        <w:b/>
        <w:noProof/>
        <w:sz w:val="20"/>
      </w:rPr>
      <w:t>42</w:t>
    </w:r>
    <w:r w:rsidRPr="00A608CD">
      <w:rPr>
        <w:rFonts w:ascii="Times New Roman" w:hAnsi="Times New Roman"/>
        <w:b/>
        <w:sz w:val="32"/>
        <w:szCs w:val="24"/>
      </w:rPr>
      <w:fldChar w:fldCharType="end"/>
    </w:r>
    <w:r>
      <w:rPr>
        <w:rFonts w:ascii="Times New Roman" w:hAnsi="Times New Roman"/>
        <w:b/>
        <w:sz w:val="32"/>
        <w:szCs w:val="24"/>
        <w:lang w:val="sr-Cyrl-RS"/>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322993">
      <w:rPr>
        <w:rFonts w:ascii="Times New Roman" w:hAnsi="Times New Roman"/>
        <w:b/>
        <w:noProof/>
        <w:sz w:val="20"/>
      </w:rPr>
      <w:t>42</w:t>
    </w:r>
    <w:r w:rsidRPr="00A608CD">
      <w:rPr>
        <w:rFonts w:ascii="Times New Roman" w:hAnsi="Times New Roman"/>
        <w:b/>
        <w:sz w:val="32"/>
        <w:szCs w:val="24"/>
      </w:rPr>
      <w:fldChar w:fldCharType="end"/>
    </w:r>
  </w:p>
  <w:p w:rsidR="009526F1" w:rsidRDefault="00952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F1" w:rsidRDefault="009526F1" w:rsidP="00530FCD">
      <w:pPr>
        <w:spacing w:line="240" w:lineRule="auto"/>
      </w:pPr>
      <w:r>
        <w:separator/>
      </w:r>
    </w:p>
  </w:footnote>
  <w:footnote w:type="continuationSeparator" w:id="0">
    <w:p w:rsidR="009526F1" w:rsidRDefault="009526F1" w:rsidP="00530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F1" w:rsidRPr="00F777B4" w:rsidRDefault="009526F1" w:rsidP="00F777B4">
    <w:pPr>
      <w:pStyle w:val="Header"/>
      <w:tabs>
        <w:tab w:val="clear" w:pos="4680"/>
        <w:tab w:val="clear" w:pos="9360"/>
        <w:tab w:val="left" w:pos="270"/>
        <w:tab w:val="right" w:pos="10440"/>
      </w:tabs>
      <w:jc w:val="center"/>
      <w:rPr>
        <w:i/>
        <w:lang w:val="sr-Cyrl-CS"/>
      </w:rPr>
    </w:pPr>
    <w:r w:rsidRPr="00F777B4">
      <w:rPr>
        <w:i/>
      </w:rPr>
      <w:t xml:space="preserve">Конкурсна документација за јавну набавку мале вредности добра,нафтних деривата </w:t>
    </w:r>
  </w:p>
  <w:p w:rsidR="009526F1" w:rsidRPr="00F777B4" w:rsidRDefault="009526F1" w:rsidP="00F777B4">
    <w:pPr>
      <w:pStyle w:val="Header"/>
      <w:tabs>
        <w:tab w:val="clear" w:pos="4680"/>
        <w:tab w:val="clear" w:pos="9360"/>
        <w:tab w:val="left" w:pos="270"/>
        <w:tab w:val="right" w:pos="10440"/>
      </w:tabs>
      <w:jc w:val="center"/>
      <w:rPr>
        <w:i/>
      </w:rPr>
    </w:pPr>
    <w:r w:rsidRPr="00F777B4">
      <w:rPr>
        <w:i/>
      </w:rPr>
      <w:t>број 404-2-8/2016-05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F1" w:rsidRDefault="009526F1" w:rsidP="00F777B4">
    <w:pPr>
      <w:jc w:val="center"/>
      <w:rPr>
        <w:i/>
        <w:sz w:val="22"/>
        <w:szCs w:val="22"/>
        <w:lang w:val="ru-RU"/>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w:t>
    </w:r>
    <w:r w:rsidRPr="00365C1C">
      <w:rPr>
        <w:i/>
        <w:sz w:val="22"/>
        <w:szCs w:val="22"/>
        <w:lang w:val="ru-RU"/>
      </w:rPr>
      <w:t>,</w:t>
    </w:r>
    <w:r>
      <w:rPr>
        <w:i/>
        <w:sz w:val="22"/>
        <w:szCs w:val="22"/>
        <w:lang w:val="ru-RU"/>
      </w:rPr>
      <w:t xml:space="preserve">нафтних деривата </w:t>
    </w:r>
  </w:p>
  <w:p w:rsidR="009526F1" w:rsidRPr="00F777B4" w:rsidRDefault="009526F1" w:rsidP="00F777B4">
    <w:pPr>
      <w:jc w:val="center"/>
      <w:rPr>
        <w:i/>
        <w:sz w:val="22"/>
        <w:szCs w:val="22"/>
        <w:lang w:val="sr-Cyrl-CS"/>
      </w:rPr>
    </w:pPr>
    <w:r w:rsidRPr="00365C1C">
      <w:rPr>
        <w:i/>
        <w:sz w:val="22"/>
        <w:szCs w:val="22"/>
        <w:lang w:val="ru-RU"/>
      </w:rPr>
      <w:t xml:space="preserve">број </w:t>
    </w:r>
    <w:r w:rsidRPr="00365C1C">
      <w:rPr>
        <w:i/>
        <w:color w:val="000000"/>
        <w:sz w:val="22"/>
        <w:szCs w:val="22"/>
        <w:lang w:val="sr-Cyrl-CS"/>
      </w:rPr>
      <w:t>404-2-</w:t>
    </w:r>
    <w:r>
      <w:rPr>
        <w:i/>
        <w:color w:val="000000"/>
        <w:sz w:val="22"/>
        <w:szCs w:val="22"/>
        <w:lang w:val="sr-Cyrl-CS"/>
      </w:rPr>
      <w:t>8/2016</w:t>
    </w:r>
    <w:r w:rsidRPr="00365C1C">
      <w:rPr>
        <w:i/>
        <w:color w:val="000000"/>
        <w:sz w:val="22"/>
        <w:szCs w:val="22"/>
        <w:lang w:val="sr-Cyrl-CS"/>
      </w:rPr>
      <w:t xml:space="preserve">-05 </w:t>
    </w:r>
  </w:p>
  <w:p w:rsidR="009526F1" w:rsidRDefault="00952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336794"/>
    <w:multiLevelType w:val="hybridMultilevel"/>
    <w:tmpl w:val="007A9082"/>
    <w:lvl w:ilvl="0" w:tplc="F8D806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8">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156A2A"/>
    <w:multiLevelType w:val="hybridMultilevel"/>
    <w:tmpl w:val="56987D40"/>
    <w:lvl w:ilvl="0" w:tplc="3AF89232">
      <w:numFmt w:val="bullet"/>
      <w:lvlText w:val="-"/>
      <w:lvlJc w:val="left"/>
      <w:pPr>
        <w:ind w:left="360" w:hanging="360"/>
      </w:pPr>
      <w:rPr>
        <w:rFonts w:ascii="Arial" w:eastAsia="Calibri"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2C8D54A7"/>
    <w:multiLevelType w:val="hybridMultilevel"/>
    <w:tmpl w:val="1E04C1F4"/>
    <w:lvl w:ilvl="0" w:tplc="7ED069F4">
      <w:start w:val="4"/>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EA82377"/>
    <w:multiLevelType w:val="hybridMultilevel"/>
    <w:tmpl w:val="A1E687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40909C8"/>
    <w:multiLevelType w:val="hybridMultilevel"/>
    <w:tmpl w:val="F75ACFD4"/>
    <w:lvl w:ilvl="0" w:tplc="075459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6D0D18"/>
    <w:multiLevelType w:val="hybridMultilevel"/>
    <w:tmpl w:val="A46C467E"/>
    <w:lvl w:ilvl="0" w:tplc="D0A03D8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E2977"/>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4051E3"/>
    <w:multiLevelType w:val="hybridMultilevel"/>
    <w:tmpl w:val="0C8224D2"/>
    <w:lvl w:ilvl="0" w:tplc="379263B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4B6060B8"/>
    <w:multiLevelType w:val="hybridMultilevel"/>
    <w:tmpl w:val="907C7DAE"/>
    <w:lvl w:ilvl="0" w:tplc="033EBD88">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540"/>
        </w:tabs>
        <w:ind w:left="90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601601C9"/>
    <w:multiLevelType w:val="hybridMultilevel"/>
    <w:tmpl w:val="731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E16A9"/>
    <w:multiLevelType w:val="hybridMultilevel"/>
    <w:tmpl w:val="54E0866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354F8A"/>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75E52CD"/>
    <w:multiLevelType w:val="hybridMultilevel"/>
    <w:tmpl w:val="F3E4F56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8">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9">
    <w:nsid w:val="6DF23E91"/>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
  </w:num>
  <w:num w:numId="15">
    <w:abstractNumId w:val="6"/>
  </w:num>
  <w:num w:numId="16">
    <w:abstractNumId w:val="20"/>
  </w:num>
  <w:num w:numId="17">
    <w:abstractNumId w:val="26"/>
  </w:num>
  <w:num w:numId="18">
    <w:abstractNumId w:val="13"/>
  </w:num>
  <w:num w:numId="19">
    <w:abstractNumId w:val="12"/>
  </w:num>
  <w:num w:numId="20">
    <w:abstractNumId w:val="16"/>
  </w:num>
  <w:num w:numId="21">
    <w:abstractNumId w:val="5"/>
  </w:num>
  <w:num w:numId="22">
    <w:abstractNumId w:val="4"/>
  </w:num>
  <w:num w:numId="23">
    <w:abstractNumId w:val="15"/>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17"/>
  </w:num>
  <w:num w:numId="28">
    <w:abstractNumId w:val="14"/>
  </w:num>
  <w:num w:numId="29">
    <w:abstractNumId w:val="23"/>
  </w:num>
  <w:num w:numId="30">
    <w:abstractNumId w:val="24"/>
  </w:num>
  <w:num w:numId="3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3B"/>
    <w:rsid w:val="00006FC5"/>
    <w:rsid w:val="00012A3F"/>
    <w:rsid w:val="00014FBA"/>
    <w:rsid w:val="00035B16"/>
    <w:rsid w:val="00037065"/>
    <w:rsid w:val="00052627"/>
    <w:rsid w:val="00065B06"/>
    <w:rsid w:val="00084CB5"/>
    <w:rsid w:val="00085630"/>
    <w:rsid w:val="00085790"/>
    <w:rsid w:val="000A1C1A"/>
    <w:rsid w:val="000A566B"/>
    <w:rsid w:val="000D0CC9"/>
    <w:rsid w:val="00112010"/>
    <w:rsid w:val="0013444C"/>
    <w:rsid w:val="001522CC"/>
    <w:rsid w:val="00154C69"/>
    <w:rsid w:val="00156F58"/>
    <w:rsid w:val="00177A2F"/>
    <w:rsid w:val="001920C1"/>
    <w:rsid w:val="001A1607"/>
    <w:rsid w:val="001B366E"/>
    <w:rsid w:val="001C519F"/>
    <w:rsid w:val="001E7664"/>
    <w:rsid w:val="001F37C7"/>
    <w:rsid w:val="00237903"/>
    <w:rsid w:val="00237AAC"/>
    <w:rsid w:val="002541DD"/>
    <w:rsid w:val="00256575"/>
    <w:rsid w:val="002A0274"/>
    <w:rsid w:val="002B1D6D"/>
    <w:rsid w:val="002E07E9"/>
    <w:rsid w:val="003149BB"/>
    <w:rsid w:val="00322993"/>
    <w:rsid w:val="0033550C"/>
    <w:rsid w:val="003F1F0E"/>
    <w:rsid w:val="00417DB1"/>
    <w:rsid w:val="00432FE8"/>
    <w:rsid w:val="004610F3"/>
    <w:rsid w:val="00466284"/>
    <w:rsid w:val="0048183B"/>
    <w:rsid w:val="00483D5B"/>
    <w:rsid w:val="004A7217"/>
    <w:rsid w:val="004E4756"/>
    <w:rsid w:val="004F5EF5"/>
    <w:rsid w:val="00530FCD"/>
    <w:rsid w:val="005759CE"/>
    <w:rsid w:val="005B3257"/>
    <w:rsid w:val="005F10BA"/>
    <w:rsid w:val="00602E44"/>
    <w:rsid w:val="00630260"/>
    <w:rsid w:val="00687383"/>
    <w:rsid w:val="006E3370"/>
    <w:rsid w:val="00704A14"/>
    <w:rsid w:val="00742F93"/>
    <w:rsid w:val="00793760"/>
    <w:rsid w:val="007972FB"/>
    <w:rsid w:val="007C77A0"/>
    <w:rsid w:val="008343D4"/>
    <w:rsid w:val="0085022E"/>
    <w:rsid w:val="00876661"/>
    <w:rsid w:val="00894370"/>
    <w:rsid w:val="008F254E"/>
    <w:rsid w:val="00906B9B"/>
    <w:rsid w:val="009526F1"/>
    <w:rsid w:val="009922DC"/>
    <w:rsid w:val="00997E5B"/>
    <w:rsid w:val="009B2102"/>
    <w:rsid w:val="009E196A"/>
    <w:rsid w:val="009F6066"/>
    <w:rsid w:val="00A143E8"/>
    <w:rsid w:val="00A42FC4"/>
    <w:rsid w:val="00A50FBA"/>
    <w:rsid w:val="00A81340"/>
    <w:rsid w:val="00AB11EC"/>
    <w:rsid w:val="00AC1A8B"/>
    <w:rsid w:val="00AF5EE9"/>
    <w:rsid w:val="00B13CF3"/>
    <w:rsid w:val="00B230B3"/>
    <w:rsid w:val="00B30260"/>
    <w:rsid w:val="00B56CC3"/>
    <w:rsid w:val="00BC7A1A"/>
    <w:rsid w:val="00BE46DF"/>
    <w:rsid w:val="00BE76DD"/>
    <w:rsid w:val="00C54F31"/>
    <w:rsid w:val="00C76B07"/>
    <w:rsid w:val="00C819DB"/>
    <w:rsid w:val="00D04AC3"/>
    <w:rsid w:val="00D225F9"/>
    <w:rsid w:val="00D36F71"/>
    <w:rsid w:val="00D552C1"/>
    <w:rsid w:val="00D847FF"/>
    <w:rsid w:val="00DD26D0"/>
    <w:rsid w:val="00E07224"/>
    <w:rsid w:val="00E14C40"/>
    <w:rsid w:val="00E32AD9"/>
    <w:rsid w:val="00E47821"/>
    <w:rsid w:val="00E8560C"/>
    <w:rsid w:val="00E87AAD"/>
    <w:rsid w:val="00EC15F3"/>
    <w:rsid w:val="00EF120E"/>
    <w:rsid w:val="00F149D0"/>
    <w:rsid w:val="00F65C43"/>
    <w:rsid w:val="00F702A8"/>
    <w:rsid w:val="00F777B4"/>
    <w:rsid w:val="00F9360A"/>
    <w:rsid w:val="00FA45DE"/>
    <w:rsid w:val="00FD7B8D"/>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1BEFC-2E53-4CCA-96B1-66CDA69C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3B"/>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48183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48183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48183B"/>
    <w:pPr>
      <w:numPr>
        <w:ilvl w:val="2"/>
      </w:numPr>
      <w:spacing w:after="60"/>
      <w:outlineLvl w:val="2"/>
    </w:pPr>
    <w:rPr>
      <w:sz w:val="23"/>
    </w:rPr>
  </w:style>
  <w:style w:type="paragraph" w:styleId="Heading4">
    <w:name w:val="heading 4"/>
    <w:basedOn w:val="Normal"/>
    <w:next w:val="BodyText"/>
    <w:link w:val="Heading4Char"/>
    <w:semiHidden/>
    <w:unhideWhenUsed/>
    <w:qFormat/>
    <w:rsid w:val="0048183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48183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183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48183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48183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48183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83B"/>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uiPriority w:val="1"/>
    <w:rsid w:val="0048183B"/>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uiPriority w:val="1"/>
    <w:rsid w:val="0048183B"/>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48183B"/>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48183B"/>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48183B"/>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48183B"/>
    <w:rPr>
      <w:rFonts w:ascii="Arial" w:eastAsia="Calibri" w:hAnsi="Arial" w:cs="Times New Roman"/>
      <w:sz w:val="23"/>
      <w:szCs w:val="20"/>
      <w:lang w:val="en-GB"/>
    </w:rPr>
  </w:style>
  <w:style w:type="character" w:customStyle="1" w:styleId="Heading8Char">
    <w:name w:val="Heading 8 Char"/>
    <w:basedOn w:val="DefaultParagraphFont"/>
    <w:link w:val="Heading8"/>
    <w:semiHidden/>
    <w:rsid w:val="0048183B"/>
    <w:rPr>
      <w:rFonts w:ascii="Arial" w:eastAsia="Calibri" w:hAnsi="Arial" w:cs="Times New Roman"/>
      <w:i/>
      <w:sz w:val="23"/>
      <w:szCs w:val="20"/>
      <w:lang w:val="en-GB"/>
    </w:rPr>
  </w:style>
  <w:style w:type="character" w:customStyle="1" w:styleId="Heading9Char">
    <w:name w:val="Heading 9 Char"/>
    <w:basedOn w:val="DefaultParagraphFont"/>
    <w:link w:val="Heading9"/>
    <w:semiHidden/>
    <w:rsid w:val="0048183B"/>
    <w:rPr>
      <w:rFonts w:ascii="Arial" w:eastAsia="Calibri" w:hAnsi="Arial" w:cs="Times New Roman"/>
      <w:i/>
      <w:sz w:val="18"/>
      <w:szCs w:val="20"/>
      <w:lang w:val="en-GB"/>
    </w:rPr>
  </w:style>
  <w:style w:type="character" w:styleId="Hyperlink">
    <w:name w:val="Hyperlink"/>
    <w:semiHidden/>
    <w:unhideWhenUsed/>
    <w:rsid w:val="0048183B"/>
    <w:rPr>
      <w:color w:val="0000FF"/>
      <w:u w:val="single"/>
    </w:rPr>
  </w:style>
  <w:style w:type="character" w:styleId="FollowedHyperlink">
    <w:name w:val="FollowedHyperlink"/>
    <w:semiHidden/>
    <w:unhideWhenUsed/>
    <w:rsid w:val="0048183B"/>
    <w:rPr>
      <w:color w:val="800080"/>
      <w:u w:val="single"/>
    </w:rPr>
  </w:style>
  <w:style w:type="paragraph" w:styleId="BodyText">
    <w:name w:val="Body Text"/>
    <w:aliases w:val="Body Text Char Char Char,Body Text Char Char"/>
    <w:basedOn w:val="Normal"/>
    <w:link w:val="BodyTextChar"/>
    <w:uiPriority w:val="99"/>
    <w:unhideWhenUsed/>
    <w:qFormat/>
    <w:rsid w:val="0048183B"/>
    <w:pPr>
      <w:spacing w:after="270"/>
    </w:pPr>
  </w:style>
  <w:style w:type="character" w:customStyle="1" w:styleId="BodyTextChar">
    <w:name w:val="Body Text Char"/>
    <w:aliases w:val="Body Text Char Char Char Char,Body Text Char Char Char1"/>
    <w:basedOn w:val="DefaultParagraphFont"/>
    <w:link w:val="BodyText"/>
    <w:uiPriority w:val="99"/>
    <w:rsid w:val="0048183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48183B"/>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48183B"/>
    <w:rPr>
      <w:rFonts w:ascii="Times New Roman" w:eastAsia="Times New Roman" w:hAnsi="Times New Roman" w:cs="Times New Roman"/>
      <w:sz w:val="20"/>
      <w:szCs w:val="20"/>
      <w:lang w:val="en-GB"/>
    </w:rPr>
  </w:style>
  <w:style w:type="paragraph" w:styleId="Header">
    <w:name w:val="header"/>
    <w:basedOn w:val="Normal"/>
    <w:link w:val="HeaderChar"/>
    <w:unhideWhenUsed/>
    <w:rsid w:val="0048183B"/>
    <w:pPr>
      <w:tabs>
        <w:tab w:val="center" w:pos="4680"/>
        <w:tab w:val="right" w:pos="9360"/>
      </w:tabs>
      <w:spacing w:line="240" w:lineRule="auto"/>
    </w:pPr>
  </w:style>
  <w:style w:type="character" w:customStyle="1" w:styleId="HeaderChar">
    <w:name w:val="Header Char"/>
    <w:basedOn w:val="DefaultParagraphFont"/>
    <w:link w:val="Header"/>
    <w:rsid w:val="0048183B"/>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48183B"/>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48183B"/>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48183B"/>
    <w:pPr>
      <w:spacing w:before="140" w:after="140" w:line="250" w:lineRule="atLeast"/>
      <w:ind w:left="1276" w:hanging="1276"/>
    </w:pPr>
    <w:rPr>
      <w:i/>
      <w:sz w:val="21"/>
    </w:rPr>
  </w:style>
  <w:style w:type="paragraph" w:styleId="List">
    <w:name w:val="List"/>
    <w:basedOn w:val="BodyText"/>
    <w:semiHidden/>
    <w:unhideWhenUsed/>
    <w:rsid w:val="0048183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48183B"/>
    <w:pPr>
      <w:numPr>
        <w:numId w:val="2"/>
      </w:numPr>
      <w:tabs>
        <w:tab w:val="left" w:pos="425"/>
      </w:tabs>
      <w:ind w:left="425" w:hanging="425"/>
    </w:pPr>
  </w:style>
  <w:style w:type="paragraph" w:styleId="ListNumber">
    <w:name w:val="List Number"/>
    <w:basedOn w:val="BodyText"/>
    <w:semiHidden/>
    <w:unhideWhenUsed/>
    <w:rsid w:val="0048183B"/>
    <w:pPr>
      <w:numPr>
        <w:numId w:val="3"/>
      </w:numPr>
    </w:pPr>
  </w:style>
  <w:style w:type="paragraph" w:styleId="ListBullet2">
    <w:name w:val="List Bullet 2"/>
    <w:basedOn w:val="ListBullet"/>
    <w:semiHidden/>
    <w:unhideWhenUsed/>
    <w:rsid w:val="0048183B"/>
    <w:pPr>
      <w:tabs>
        <w:tab w:val="clear" w:pos="425"/>
        <w:tab w:val="left" w:pos="851"/>
      </w:tabs>
      <w:ind w:left="850"/>
    </w:pPr>
  </w:style>
  <w:style w:type="paragraph" w:styleId="ListBullet3">
    <w:name w:val="List Bullet 3"/>
    <w:basedOn w:val="ListBullet2"/>
    <w:semiHidden/>
    <w:unhideWhenUsed/>
    <w:rsid w:val="0048183B"/>
    <w:pPr>
      <w:numPr>
        <w:ilvl w:val="2"/>
        <w:numId w:val="3"/>
      </w:numPr>
      <w:tabs>
        <w:tab w:val="clear" w:pos="1211"/>
        <w:tab w:val="left" w:pos="1276"/>
      </w:tabs>
      <w:ind w:left="1276" w:hanging="425"/>
    </w:pPr>
  </w:style>
  <w:style w:type="paragraph" w:styleId="ListNumber2">
    <w:name w:val="List Number 2"/>
    <w:basedOn w:val="ListNumber"/>
    <w:semiHidden/>
    <w:unhideWhenUsed/>
    <w:rsid w:val="0048183B"/>
    <w:pPr>
      <w:numPr>
        <w:numId w:val="0"/>
      </w:numPr>
      <w:tabs>
        <w:tab w:val="num" w:pos="851"/>
      </w:tabs>
      <w:ind w:left="850" w:hanging="425"/>
    </w:pPr>
  </w:style>
  <w:style w:type="paragraph" w:styleId="ListNumber3">
    <w:name w:val="List Number 3"/>
    <w:basedOn w:val="ListNumber2"/>
    <w:semiHidden/>
    <w:unhideWhenUsed/>
    <w:rsid w:val="0048183B"/>
    <w:pPr>
      <w:tabs>
        <w:tab w:val="left" w:pos="1276"/>
      </w:tabs>
      <w:ind w:left="1276"/>
    </w:pPr>
  </w:style>
  <w:style w:type="paragraph" w:styleId="Title">
    <w:name w:val="Title"/>
    <w:basedOn w:val="Normal"/>
    <w:link w:val="TitleChar"/>
    <w:qFormat/>
    <w:rsid w:val="0048183B"/>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48183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48183B"/>
    <w:pPr>
      <w:spacing w:after="0" w:line="220" w:lineRule="atLeast"/>
    </w:pPr>
    <w:rPr>
      <w:sz w:val="18"/>
    </w:rPr>
  </w:style>
  <w:style w:type="character" w:customStyle="1" w:styleId="SignatureChar">
    <w:name w:val="Signature Char"/>
    <w:basedOn w:val="DefaultParagraphFont"/>
    <w:link w:val="Signature"/>
    <w:semiHidden/>
    <w:rsid w:val="0048183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48183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8183B"/>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48183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48183B"/>
    <w:pPr>
      <w:numPr>
        <w:ilvl w:val="12"/>
        <w:numId w:val="0"/>
      </w:numPr>
      <w:ind w:left="425"/>
    </w:pPr>
  </w:style>
  <w:style w:type="paragraph" w:styleId="ListContinue2">
    <w:name w:val="List Continue 2"/>
    <w:basedOn w:val="ListContinue"/>
    <w:semiHidden/>
    <w:unhideWhenUsed/>
    <w:rsid w:val="0048183B"/>
    <w:pPr>
      <w:numPr>
        <w:ilvl w:val="1"/>
        <w:numId w:val="3"/>
      </w:numPr>
      <w:ind w:firstLine="0"/>
    </w:pPr>
  </w:style>
  <w:style w:type="paragraph" w:styleId="ListContinue3">
    <w:name w:val="List Continue 3"/>
    <w:basedOn w:val="ListContinue2"/>
    <w:semiHidden/>
    <w:unhideWhenUsed/>
    <w:rsid w:val="0048183B"/>
    <w:pPr>
      <w:ind w:left="1276"/>
    </w:pPr>
  </w:style>
  <w:style w:type="paragraph" w:styleId="BodyText2">
    <w:name w:val="Body Text 2"/>
    <w:basedOn w:val="Normal"/>
    <w:link w:val="BodyText2Char"/>
    <w:uiPriority w:val="99"/>
    <w:unhideWhenUsed/>
    <w:rsid w:val="0048183B"/>
    <w:pPr>
      <w:spacing w:line="240" w:lineRule="auto"/>
      <w:jc w:val="both"/>
    </w:pPr>
    <w:rPr>
      <w:sz w:val="24"/>
    </w:rPr>
  </w:style>
  <w:style w:type="character" w:customStyle="1" w:styleId="BodyText2Char">
    <w:name w:val="Body Text 2 Char"/>
    <w:basedOn w:val="DefaultParagraphFont"/>
    <w:link w:val="BodyText2"/>
    <w:uiPriority w:val="99"/>
    <w:rsid w:val="0048183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48183B"/>
    <w:pPr>
      <w:spacing w:after="120" w:line="240" w:lineRule="auto"/>
    </w:pPr>
    <w:rPr>
      <w:sz w:val="16"/>
      <w:szCs w:val="16"/>
    </w:rPr>
  </w:style>
  <w:style w:type="character" w:customStyle="1" w:styleId="BodyText3Char">
    <w:name w:val="Body Text 3 Char"/>
    <w:basedOn w:val="DefaultParagraphFont"/>
    <w:link w:val="BodyText3"/>
    <w:uiPriority w:val="99"/>
    <w:semiHidden/>
    <w:rsid w:val="0048183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48183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48183B"/>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48183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48183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8183B"/>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48183B"/>
    <w:rPr>
      <w:rFonts w:ascii="Times New Roman" w:eastAsia="Times New Roman" w:hAnsi="Times New Roman" w:cs="Times New Roman"/>
      <w:sz w:val="16"/>
      <w:szCs w:val="16"/>
      <w:lang w:val="en-GB"/>
    </w:rPr>
  </w:style>
  <w:style w:type="paragraph" w:styleId="BlockText">
    <w:name w:val="Block Text"/>
    <w:basedOn w:val="Normal"/>
    <w:semiHidden/>
    <w:unhideWhenUsed/>
    <w:rsid w:val="0048183B"/>
    <w:pPr>
      <w:spacing w:after="120"/>
      <w:ind w:left="1440" w:right="1440"/>
    </w:pPr>
  </w:style>
  <w:style w:type="paragraph" w:styleId="DocumentMap">
    <w:name w:val="Document Map"/>
    <w:basedOn w:val="Normal"/>
    <w:link w:val="DocumentMapChar"/>
    <w:semiHidden/>
    <w:unhideWhenUsed/>
    <w:rsid w:val="0048183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8183B"/>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48183B"/>
    <w:rPr>
      <w:b/>
      <w:bCs/>
    </w:rPr>
  </w:style>
  <w:style w:type="character" w:customStyle="1" w:styleId="CommentSubjectChar">
    <w:name w:val="Comment Subject Char"/>
    <w:basedOn w:val="CommentTextChar"/>
    <w:semiHidden/>
    <w:rsid w:val="0048183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8183B"/>
    <w:rPr>
      <w:rFonts w:ascii="Tahoma" w:hAnsi="Tahoma"/>
      <w:sz w:val="16"/>
      <w:szCs w:val="16"/>
    </w:rPr>
  </w:style>
  <w:style w:type="character" w:customStyle="1" w:styleId="BalloonTextChar">
    <w:name w:val="Balloon Text Char"/>
    <w:basedOn w:val="DefaultParagraphFont"/>
    <w:link w:val="BalloonText"/>
    <w:semiHidden/>
    <w:rsid w:val="0048183B"/>
    <w:rPr>
      <w:rFonts w:ascii="Tahoma" w:eastAsia="Times New Roman" w:hAnsi="Tahoma" w:cs="Times New Roman"/>
      <w:sz w:val="16"/>
      <w:szCs w:val="16"/>
      <w:lang w:val="en-GB"/>
    </w:rPr>
  </w:style>
  <w:style w:type="paragraph" w:styleId="NoSpacing">
    <w:name w:val="No Spacing"/>
    <w:uiPriority w:val="1"/>
    <w:qFormat/>
    <w:rsid w:val="0048183B"/>
    <w:rPr>
      <w:rFonts w:ascii="Calibri" w:eastAsia="Calibri" w:hAnsi="Calibri" w:cs="Times New Roman"/>
      <w:lang w:val="sr-Latn-CS"/>
    </w:rPr>
  </w:style>
  <w:style w:type="paragraph" w:styleId="ListParagraph">
    <w:name w:val="List Paragraph"/>
    <w:basedOn w:val="Normal"/>
    <w:uiPriority w:val="34"/>
    <w:qFormat/>
    <w:rsid w:val="0048183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48183B"/>
    <w:pPr>
      <w:tabs>
        <w:tab w:val="right" w:pos="7371"/>
      </w:tabs>
      <w:ind w:left="-2268"/>
    </w:pPr>
  </w:style>
  <w:style w:type="paragraph" w:customStyle="1" w:styleId="BodyMargin">
    <w:name w:val="Body Margin"/>
    <w:basedOn w:val="BodyText"/>
    <w:next w:val="BodyText"/>
    <w:rsid w:val="0048183B"/>
    <w:pPr>
      <w:ind w:hanging="2268"/>
    </w:pPr>
  </w:style>
  <w:style w:type="paragraph" w:customStyle="1" w:styleId="MarginFrame">
    <w:name w:val="Margin Frame"/>
    <w:basedOn w:val="Normal"/>
    <w:rsid w:val="0048183B"/>
    <w:pPr>
      <w:keepNext/>
      <w:keepLines/>
      <w:framePr w:w="1985" w:wrap="around" w:vAnchor="text" w:hAnchor="margin" w:x="-2267" w:y="1"/>
    </w:pPr>
  </w:style>
  <w:style w:type="paragraph" w:customStyle="1" w:styleId="BodyTextNoSpace">
    <w:name w:val="Body Text NoSpace"/>
    <w:basedOn w:val="BodyText"/>
    <w:rsid w:val="0048183B"/>
    <w:pPr>
      <w:spacing w:after="0"/>
    </w:pPr>
  </w:style>
  <w:style w:type="paragraph" w:customStyle="1" w:styleId="BodyMarginNoSpace">
    <w:name w:val="Body Margin NoSpace"/>
    <w:basedOn w:val="BodyMargin"/>
    <w:next w:val="BodyTextNoSpace"/>
    <w:rsid w:val="0048183B"/>
    <w:pPr>
      <w:spacing w:after="0"/>
    </w:pPr>
  </w:style>
  <w:style w:type="paragraph" w:customStyle="1" w:styleId="ListBulletNoSpace">
    <w:name w:val="List Bullet NoSpace"/>
    <w:basedOn w:val="ListBullet"/>
    <w:rsid w:val="0048183B"/>
    <w:pPr>
      <w:spacing w:after="0"/>
    </w:pPr>
  </w:style>
  <w:style w:type="paragraph" w:customStyle="1" w:styleId="ListBullet2NoSpace">
    <w:name w:val="List Bullet 2 NoSpace"/>
    <w:basedOn w:val="ListBullet2"/>
    <w:rsid w:val="0048183B"/>
    <w:pPr>
      <w:spacing w:after="0"/>
    </w:pPr>
  </w:style>
  <w:style w:type="paragraph" w:customStyle="1" w:styleId="ListContinueNoSpace">
    <w:name w:val="List Continue NoSpace"/>
    <w:basedOn w:val="ListContinue"/>
    <w:rsid w:val="0048183B"/>
    <w:pPr>
      <w:spacing w:after="0"/>
    </w:pPr>
  </w:style>
  <w:style w:type="paragraph" w:customStyle="1" w:styleId="ListContinue2NoSpace">
    <w:name w:val="List Continue 2 NoSpace"/>
    <w:basedOn w:val="ListContinue2"/>
    <w:rsid w:val="0048183B"/>
    <w:pPr>
      <w:spacing w:after="0"/>
    </w:pPr>
  </w:style>
  <w:style w:type="paragraph" w:customStyle="1" w:styleId="ListNumberNoSpace">
    <w:name w:val="List Number NoSpace"/>
    <w:basedOn w:val="ListNumber"/>
    <w:rsid w:val="0048183B"/>
    <w:pPr>
      <w:spacing w:after="0"/>
    </w:pPr>
  </w:style>
  <w:style w:type="paragraph" w:customStyle="1" w:styleId="ListNumber2NoSpace">
    <w:name w:val="List Number 2 NoSpace"/>
    <w:basedOn w:val="ListNumber2"/>
    <w:rsid w:val="0048183B"/>
    <w:pPr>
      <w:spacing w:after="0"/>
    </w:pPr>
  </w:style>
  <w:style w:type="paragraph" w:customStyle="1" w:styleId="ListHanging">
    <w:name w:val="List Hanging"/>
    <w:basedOn w:val="BodyText"/>
    <w:rsid w:val="0048183B"/>
    <w:pPr>
      <w:ind w:left="1701" w:hanging="1701"/>
    </w:pPr>
  </w:style>
  <w:style w:type="paragraph" w:customStyle="1" w:styleId="ListHangingNoSpace">
    <w:name w:val="List Hanging NoSpace"/>
    <w:basedOn w:val="ListHanging"/>
    <w:rsid w:val="0048183B"/>
    <w:pPr>
      <w:spacing w:after="0"/>
    </w:pPr>
  </w:style>
  <w:style w:type="paragraph" w:customStyle="1" w:styleId="Table">
    <w:name w:val="Table"/>
    <w:basedOn w:val="Normal"/>
    <w:rsid w:val="0048183B"/>
    <w:pPr>
      <w:spacing w:before="60" w:after="60" w:line="220" w:lineRule="atLeast"/>
    </w:pPr>
    <w:rPr>
      <w:rFonts w:ascii="DaneHelveticaNeue" w:hAnsi="DaneHelveticaNeue"/>
      <w:sz w:val="18"/>
    </w:rPr>
  </w:style>
  <w:style w:type="paragraph" w:customStyle="1" w:styleId="FrontPage1">
    <w:name w:val="FrontPage1"/>
    <w:basedOn w:val="Normal"/>
    <w:next w:val="BodyText"/>
    <w:rsid w:val="0048183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48183B"/>
    <w:pPr>
      <w:spacing w:line="400" w:lineRule="exact"/>
    </w:pPr>
    <w:rPr>
      <w:rFonts w:ascii="TrueHelveticaBlack" w:hAnsi="TrueHelveticaBlack"/>
      <w:sz w:val="36"/>
    </w:rPr>
  </w:style>
  <w:style w:type="paragraph" w:customStyle="1" w:styleId="ListBullet3NoSpace">
    <w:name w:val="List Bullet 3 NoSpace"/>
    <w:basedOn w:val="ListBullet3"/>
    <w:rsid w:val="0048183B"/>
    <w:pPr>
      <w:spacing w:after="0"/>
    </w:pPr>
  </w:style>
  <w:style w:type="paragraph" w:customStyle="1" w:styleId="ListContinue3NoSpace">
    <w:name w:val="List Continue 3 NoSpace"/>
    <w:basedOn w:val="ListContinue3"/>
    <w:rsid w:val="0048183B"/>
    <w:pPr>
      <w:spacing w:after="0"/>
    </w:pPr>
  </w:style>
  <w:style w:type="paragraph" w:customStyle="1" w:styleId="ListNumber3NoSpace">
    <w:name w:val="List Number 3 NoSpace"/>
    <w:basedOn w:val="ListNumber3"/>
    <w:rsid w:val="0048183B"/>
    <w:pPr>
      <w:spacing w:after="0"/>
    </w:pPr>
  </w:style>
  <w:style w:type="paragraph" w:customStyle="1" w:styleId="ListContinue0">
    <w:name w:val="List Continue 0"/>
    <w:basedOn w:val="ListContinue"/>
    <w:rsid w:val="0048183B"/>
    <w:pPr>
      <w:ind w:left="0"/>
    </w:pPr>
  </w:style>
  <w:style w:type="paragraph" w:customStyle="1" w:styleId="ListContinue0NoSpace">
    <w:name w:val="List Continue 0 NoSpace"/>
    <w:basedOn w:val="ListContinue0"/>
    <w:rsid w:val="0048183B"/>
    <w:pPr>
      <w:spacing w:after="0"/>
    </w:pPr>
  </w:style>
  <w:style w:type="paragraph" w:customStyle="1" w:styleId="CaptionMargin">
    <w:name w:val="Caption Margin"/>
    <w:basedOn w:val="Caption"/>
    <w:next w:val="BodyText"/>
    <w:rsid w:val="0048183B"/>
    <w:pPr>
      <w:ind w:left="-992"/>
    </w:pPr>
  </w:style>
  <w:style w:type="paragraph" w:customStyle="1" w:styleId="FrontPageFrame">
    <w:name w:val="FrontPageFrame"/>
    <w:basedOn w:val="Normal"/>
    <w:rsid w:val="0048183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48183B"/>
    <w:pPr>
      <w:framePr w:wrap="around"/>
    </w:pPr>
  </w:style>
  <w:style w:type="paragraph" w:customStyle="1" w:styleId="CowiClient">
    <w:name w:val="CowiClient"/>
    <w:basedOn w:val="FrontPage1"/>
    <w:next w:val="BlockText"/>
    <w:rsid w:val="0048183B"/>
  </w:style>
  <w:style w:type="paragraph" w:customStyle="1" w:styleId="HeaderFirstLogo">
    <w:name w:val="HeaderFirstLogo"/>
    <w:basedOn w:val="Normal"/>
    <w:next w:val="Normal"/>
    <w:rsid w:val="0048183B"/>
    <w:pPr>
      <w:framePr w:w="3799" w:wrap="around" w:vAnchor="page" w:hAnchor="page" w:xAlign="right" w:y="795"/>
    </w:pPr>
  </w:style>
  <w:style w:type="paragraph" w:customStyle="1" w:styleId="HeaderFrame">
    <w:name w:val="HeaderFrame"/>
    <w:basedOn w:val="Normal"/>
    <w:next w:val="Normal"/>
    <w:rsid w:val="0048183B"/>
    <w:pPr>
      <w:framePr w:hSpace="284" w:wrap="around" w:vAnchor="text" w:hAnchor="margin" w:xAlign="right" w:y="1"/>
    </w:pPr>
  </w:style>
  <w:style w:type="paragraph" w:customStyle="1" w:styleId="FooterFrame">
    <w:name w:val="FooterFrame"/>
    <w:basedOn w:val="Normal"/>
    <w:next w:val="Normal"/>
    <w:rsid w:val="0048183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48183B"/>
    <w:pPr>
      <w:spacing w:before="160" w:after="0"/>
    </w:pPr>
    <w:rPr>
      <w:sz w:val="20"/>
    </w:rPr>
  </w:style>
  <w:style w:type="paragraph" w:customStyle="1" w:styleId="ContentsPage">
    <w:name w:val="ContentsPage"/>
    <w:basedOn w:val="Normal"/>
    <w:next w:val="BodyText"/>
    <w:rsid w:val="0048183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48183B"/>
    <w:pPr>
      <w:pageBreakBefore w:val="0"/>
      <w:spacing w:before="120" w:after="320"/>
    </w:pPr>
  </w:style>
  <w:style w:type="paragraph" w:customStyle="1" w:styleId="Appendix">
    <w:name w:val="Appendix"/>
    <w:basedOn w:val="Normal"/>
    <w:next w:val="BodyText"/>
    <w:rsid w:val="0048183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48183B"/>
    <w:pPr>
      <w:framePr w:wrap="around"/>
    </w:pPr>
    <w:rPr>
      <w:rFonts w:ascii="DaneHelveticaNeue" w:hAnsi="DaneHelveticaNeue"/>
      <w:sz w:val="16"/>
    </w:rPr>
  </w:style>
  <w:style w:type="paragraph" w:customStyle="1" w:styleId="oddl-nadpis">
    <w:name w:val="oddíl-nadpis"/>
    <w:basedOn w:val="Normal"/>
    <w:rsid w:val="0048183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48183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48183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48183B"/>
    <w:pPr>
      <w:spacing w:line="240" w:lineRule="auto"/>
    </w:pPr>
    <w:rPr>
      <w:sz w:val="24"/>
      <w:szCs w:val="24"/>
      <w:lang w:val="sr-Latn-CS" w:eastAsia="sr-Latn-CS"/>
    </w:rPr>
  </w:style>
  <w:style w:type="character" w:customStyle="1" w:styleId="Bodytext0">
    <w:name w:val="Body text_"/>
    <w:basedOn w:val="DefaultParagraphFont"/>
    <w:link w:val="Bodytext1"/>
    <w:locked/>
    <w:rsid w:val="0048183B"/>
    <w:rPr>
      <w:shd w:val="clear" w:color="auto" w:fill="FFFFFF"/>
    </w:rPr>
  </w:style>
  <w:style w:type="paragraph" w:customStyle="1" w:styleId="Bodytext1">
    <w:name w:val="Body text1"/>
    <w:basedOn w:val="Normal"/>
    <w:link w:val="Bodytext0"/>
    <w:rsid w:val="0048183B"/>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48183B"/>
    <w:rPr>
      <w:sz w:val="28"/>
      <w:szCs w:val="28"/>
      <w:shd w:val="clear" w:color="auto" w:fill="FFFFFF"/>
    </w:rPr>
  </w:style>
  <w:style w:type="paragraph" w:customStyle="1" w:styleId="Bodytext21">
    <w:name w:val="Body text (2)"/>
    <w:basedOn w:val="Normal"/>
    <w:link w:val="Bodytext20"/>
    <w:rsid w:val="0048183B"/>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48183B"/>
    <w:rPr>
      <w:shd w:val="clear" w:color="auto" w:fill="FFFFFF"/>
    </w:rPr>
  </w:style>
  <w:style w:type="paragraph" w:customStyle="1" w:styleId="Heading31">
    <w:name w:val="Heading #31"/>
    <w:basedOn w:val="Normal"/>
    <w:link w:val="Heading30"/>
    <w:rsid w:val="0048183B"/>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48183B"/>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48183B"/>
    <w:rPr>
      <w:i/>
      <w:iCs/>
      <w:shd w:val="clear" w:color="auto" w:fill="FFFFFF"/>
    </w:rPr>
  </w:style>
  <w:style w:type="paragraph" w:customStyle="1" w:styleId="Bodytext31">
    <w:name w:val="Body text (3)"/>
    <w:basedOn w:val="Normal"/>
    <w:link w:val="Bodytext30"/>
    <w:rsid w:val="0048183B"/>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48183B"/>
  </w:style>
  <w:style w:type="paragraph" w:customStyle="1" w:styleId="CowiDate">
    <w:name w:val="CowiDate"/>
    <w:basedOn w:val="FrontPageFrame"/>
    <w:next w:val="FrontPageFrame"/>
    <w:rsid w:val="0048183B"/>
    <w:pPr>
      <w:framePr w:wrap="around"/>
    </w:pPr>
  </w:style>
  <w:style w:type="paragraph" w:customStyle="1" w:styleId="Heading">
    <w:name w:val="Heading"/>
    <w:basedOn w:val="Normal"/>
    <w:next w:val="BodyText"/>
    <w:rsid w:val="0048183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48183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48183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48183B"/>
    <w:rPr>
      <w:b/>
      <w:bCs/>
    </w:rPr>
  </w:style>
  <w:style w:type="paragraph" w:customStyle="1" w:styleId="ContentsHeading">
    <w:name w:val="Contents Heading"/>
    <w:basedOn w:val="Heading1"/>
    <w:rsid w:val="0048183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48183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48183B"/>
    <w:pPr>
      <w:jc w:val="center"/>
    </w:pPr>
    <w:rPr>
      <w:b/>
      <w:bCs/>
    </w:rPr>
  </w:style>
  <w:style w:type="paragraph" w:customStyle="1" w:styleId="PythagoreanTheorem">
    <w:name w:val="Pythagorean Theorem"/>
    <w:rsid w:val="0048183B"/>
    <w:pPr>
      <w:suppressAutoHyphens/>
    </w:pPr>
    <w:rPr>
      <w:rFonts w:ascii="Calibri" w:eastAsia="MS Mincho" w:hAnsi="Calibri" w:cs="Arial"/>
      <w:lang w:eastAsia="ar-SA"/>
    </w:rPr>
  </w:style>
  <w:style w:type="character" w:styleId="CommentReference">
    <w:name w:val="annotation reference"/>
    <w:semiHidden/>
    <w:unhideWhenUsed/>
    <w:rsid w:val="0048183B"/>
    <w:rPr>
      <w:sz w:val="16"/>
      <w:szCs w:val="16"/>
    </w:rPr>
  </w:style>
  <w:style w:type="character" w:customStyle="1" w:styleId="FontStyle14">
    <w:name w:val="Font Style14"/>
    <w:uiPriority w:val="99"/>
    <w:rsid w:val="0048183B"/>
    <w:rPr>
      <w:rFonts w:ascii="Times New Roman" w:hAnsi="Times New Roman" w:cs="Times New Roman" w:hint="default"/>
      <w:b/>
      <w:bCs/>
      <w:color w:val="000000"/>
      <w:sz w:val="24"/>
      <w:szCs w:val="24"/>
    </w:rPr>
  </w:style>
  <w:style w:type="character" w:customStyle="1" w:styleId="FontStyle20">
    <w:name w:val="Font Style20"/>
    <w:rsid w:val="0048183B"/>
    <w:rPr>
      <w:rFonts w:ascii="Times New Roman" w:hAnsi="Times New Roman" w:cs="Times New Roman" w:hint="default"/>
      <w:color w:val="000000"/>
      <w:sz w:val="22"/>
      <w:szCs w:val="22"/>
    </w:rPr>
  </w:style>
  <w:style w:type="character" w:customStyle="1" w:styleId="BodyText10">
    <w:name w:val="Body Text1"/>
    <w:basedOn w:val="Bodytext0"/>
    <w:rsid w:val="0048183B"/>
    <w:rPr>
      <w:u w:val="single"/>
      <w:shd w:val="clear" w:color="auto" w:fill="FFFFFF"/>
    </w:rPr>
  </w:style>
  <w:style w:type="character" w:customStyle="1" w:styleId="WW8Num2z0">
    <w:name w:val="WW8Num2z0"/>
    <w:rsid w:val="0048183B"/>
    <w:rPr>
      <w:rFonts w:ascii="Symbol" w:hAnsi="Symbol" w:cs="Symbol" w:hint="default"/>
    </w:rPr>
  </w:style>
  <w:style w:type="character" w:customStyle="1" w:styleId="WW8Num2z1">
    <w:name w:val="WW8Num2z1"/>
    <w:rsid w:val="0048183B"/>
    <w:rPr>
      <w:rFonts w:ascii="Courier New" w:hAnsi="Courier New" w:cs="Courier New" w:hint="default"/>
    </w:rPr>
  </w:style>
  <w:style w:type="character" w:customStyle="1" w:styleId="WW8Num2z2">
    <w:name w:val="WW8Num2z2"/>
    <w:rsid w:val="0048183B"/>
    <w:rPr>
      <w:rFonts w:ascii="Wingdings" w:hAnsi="Wingdings" w:cs="Wingdings" w:hint="default"/>
    </w:rPr>
  </w:style>
  <w:style w:type="character" w:customStyle="1" w:styleId="WW8Num3z0">
    <w:name w:val="WW8Num3z0"/>
    <w:rsid w:val="0048183B"/>
    <w:rPr>
      <w:b/>
      <w:bCs w:val="0"/>
    </w:rPr>
  </w:style>
  <w:style w:type="character" w:customStyle="1" w:styleId="WW8Num3z1">
    <w:name w:val="WW8Num3z1"/>
    <w:rsid w:val="0048183B"/>
    <w:rPr>
      <w:b/>
      <w:bCs w:val="0"/>
      <w:i w:val="0"/>
      <w:iCs w:val="0"/>
      <w:sz w:val="24"/>
      <w:szCs w:val="24"/>
    </w:rPr>
  </w:style>
  <w:style w:type="character" w:customStyle="1" w:styleId="WW8Num4z0">
    <w:name w:val="WW8Num4z0"/>
    <w:rsid w:val="0048183B"/>
    <w:rPr>
      <w:rFonts w:ascii="Arial" w:hAnsi="Arial" w:cs="Arial" w:hint="default"/>
      <w:i w:val="0"/>
      <w:iCs w:val="0"/>
      <w:sz w:val="24"/>
    </w:rPr>
  </w:style>
  <w:style w:type="character" w:customStyle="1" w:styleId="WW8Num5z0">
    <w:name w:val="WW8Num5z0"/>
    <w:rsid w:val="0048183B"/>
    <w:rPr>
      <w:rFonts w:ascii="Arial" w:hAnsi="Arial" w:cs="Arial" w:hint="default"/>
      <w:b w:val="0"/>
      <w:bCs w:val="0"/>
      <w:i w:val="0"/>
      <w:iCs w:val="0"/>
      <w:sz w:val="24"/>
    </w:rPr>
  </w:style>
  <w:style w:type="character" w:customStyle="1" w:styleId="WW8Num6z0">
    <w:name w:val="WW8Num6z0"/>
    <w:rsid w:val="0048183B"/>
    <w:rPr>
      <w:rFonts w:ascii="Symbol" w:hAnsi="Symbol" w:cs="Symbol" w:hint="default"/>
    </w:rPr>
  </w:style>
  <w:style w:type="character" w:customStyle="1" w:styleId="WW8Num6z1">
    <w:name w:val="WW8Num6z1"/>
    <w:rsid w:val="0048183B"/>
    <w:rPr>
      <w:rFonts w:ascii="Courier New" w:hAnsi="Courier New" w:cs="Courier New" w:hint="default"/>
    </w:rPr>
  </w:style>
  <w:style w:type="character" w:customStyle="1" w:styleId="WW8Num6z2">
    <w:name w:val="WW8Num6z2"/>
    <w:rsid w:val="0048183B"/>
    <w:rPr>
      <w:rFonts w:ascii="Wingdings" w:hAnsi="Wingdings" w:cs="Wingdings" w:hint="default"/>
    </w:rPr>
  </w:style>
  <w:style w:type="character" w:customStyle="1" w:styleId="WW8Num7z0">
    <w:name w:val="WW8Num7z0"/>
    <w:rsid w:val="0048183B"/>
    <w:rPr>
      <w:b w:val="0"/>
      <w:bCs w:val="0"/>
      <w:i w:val="0"/>
      <w:iCs w:val="0"/>
      <w:color w:val="00000A"/>
    </w:rPr>
  </w:style>
  <w:style w:type="character" w:customStyle="1" w:styleId="WW8Num7z1">
    <w:name w:val="WW8Num7z1"/>
    <w:rsid w:val="0048183B"/>
    <w:rPr>
      <w:rFonts w:ascii="Courier New" w:hAnsi="Courier New" w:cs="Courier New" w:hint="default"/>
    </w:rPr>
  </w:style>
  <w:style w:type="character" w:customStyle="1" w:styleId="WW8Num7z2">
    <w:name w:val="WW8Num7z2"/>
    <w:rsid w:val="0048183B"/>
    <w:rPr>
      <w:rFonts w:ascii="Wingdings" w:hAnsi="Wingdings" w:cs="Wingdings" w:hint="default"/>
    </w:rPr>
  </w:style>
  <w:style w:type="character" w:customStyle="1" w:styleId="WW8Num8z0">
    <w:name w:val="WW8Num8z0"/>
    <w:rsid w:val="0048183B"/>
    <w:rPr>
      <w:rFonts w:ascii="Symbol" w:hAnsi="Symbol" w:cs="Symbol" w:hint="default"/>
    </w:rPr>
  </w:style>
  <w:style w:type="character" w:customStyle="1" w:styleId="WW8Num9z0">
    <w:name w:val="WW8Num9z0"/>
    <w:rsid w:val="0048183B"/>
    <w:rPr>
      <w:i w:val="0"/>
      <w:iCs w:val="0"/>
    </w:rPr>
  </w:style>
  <w:style w:type="character" w:customStyle="1" w:styleId="WW8Num9z1">
    <w:name w:val="WW8Num9z1"/>
    <w:rsid w:val="0048183B"/>
    <w:rPr>
      <w:rFonts w:ascii="Courier New" w:hAnsi="Courier New" w:cs="Courier New" w:hint="default"/>
    </w:rPr>
  </w:style>
  <w:style w:type="character" w:customStyle="1" w:styleId="WW8Num9z2">
    <w:name w:val="WW8Num9z2"/>
    <w:rsid w:val="0048183B"/>
    <w:rPr>
      <w:rFonts w:ascii="Wingdings" w:hAnsi="Wingdings" w:cs="Wingdings" w:hint="default"/>
    </w:rPr>
  </w:style>
  <w:style w:type="character" w:customStyle="1" w:styleId="WW8Num8z1">
    <w:name w:val="WW8Num8z1"/>
    <w:rsid w:val="0048183B"/>
    <w:rPr>
      <w:rFonts w:ascii="Courier New" w:hAnsi="Courier New" w:cs="Courier New" w:hint="default"/>
    </w:rPr>
  </w:style>
  <w:style w:type="character" w:customStyle="1" w:styleId="WW8Num8z2">
    <w:name w:val="WW8Num8z2"/>
    <w:rsid w:val="0048183B"/>
    <w:rPr>
      <w:rFonts w:ascii="Wingdings" w:hAnsi="Wingdings" w:cs="Wingdings" w:hint="default"/>
    </w:rPr>
  </w:style>
  <w:style w:type="character" w:customStyle="1" w:styleId="WW8Num10z0">
    <w:name w:val="WW8Num10z0"/>
    <w:rsid w:val="0048183B"/>
    <w:rPr>
      <w:rFonts w:ascii="Symbol" w:hAnsi="Symbol" w:cs="Symbol" w:hint="default"/>
    </w:rPr>
  </w:style>
  <w:style w:type="character" w:customStyle="1" w:styleId="WW8Num10z1">
    <w:name w:val="WW8Num10z1"/>
    <w:rsid w:val="0048183B"/>
    <w:rPr>
      <w:rFonts w:ascii="Courier New" w:hAnsi="Courier New" w:cs="Courier New" w:hint="default"/>
    </w:rPr>
  </w:style>
  <w:style w:type="character" w:customStyle="1" w:styleId="WW8Num10z2">
    <w:name w:val="WW8Num10z2"/>
    <w:rsid w:val="0048183B"/>
    <w:rPr>
      <w:rFonts w:ascii="Wingdings" w:hAnsi="Wingdings" w:cs="Wingdings" w:hint="default"/>
    </w:rPr>
  </w:style>
  <w:style w:type="character" w:customStyle="1" w:styleId="WW8Num12z0">
    <w:name w:val="WW8Num12z0"/>
    <w:rsid w:val="0048183B"/>
    <w:rPr>
      <w:b/>
      <w:bCs w:val="0"/>
    </w:rPr>
  </w:style>
  <w:style w:type="character" w:customStyle="1" w:styleId="WW8Num12z1">
    <w:name w:val="WW8Num12z1"/>
    <w:rsid w:val="0048183B"/>
    <w:rPr>
      <w:b/>
      <w:bCs w:val="0"/>
      <w:i w:val="0"/>
      <w:iCs w:val="0"/>
      <w:sz w:val="24"/>
      <w:szCs w:val="24"/>
    </w:rPr>
  </w:style>
  <w:style w:type="character" w:customStyle="1" w:styleId="WW8Num13z0">
    <w:name w:val="WW8Num13z0"/>
    <w:rsid w:val="0048183B"/>
    <w:rPr>
      <w:b w:val="0"/>
      <w:bCs w:val="0"/>
    </w:rPr>
  </w:style>
  <w:style w:type="character" w:customStyle="1" w:styleId="WW8Num15z0">
    <w:name w:val="WW8Num15z0"/>
    <w:rsid w:val="0048183B"/>
    <w:rPr>
      <w:rFonts w:ascii="Wingdings" w:hAnsi="Wingdings" w:cs="Wingdings" w:hint="default"/>
    </w:rPr>
  </w:style>
  <w:style w:type="character" w:customStyle="1" w:styleId="WW8Num15z1">
    <w:name w:val="WW8Num15z1"/>
    <w:rsid w:val="0048183B"/>
    <w:rPr>
      <w:rFonts w:ascii="Courier New" w:hAnsi="Courier New" w:cs="Courier New" w:hint="default"/>
    </w:rPr>
  </w:style>
  <w:style w:type="character" w:customStyle="1" w:styleId="WW8Num15z3">
    <w:name w:val="WW8Num15z3"/>
    <w:rsid w:val="0048183B"/>
    <w:rPr>
      <w:rFonts w:ascii="Symbol" w:hAnsi="Symbol" w:cs="Symbol" w:hint="default"/>
    </w:rPr>
  </w:style>
  <w:style w:type="character" w:customStyle="1" w:styleId="WW-DefaultParagraphFont">
    <w:name w:val="WW-Default Paragraph Font"/>
    <w:rsid w:val="0048183B"/>
  </w:style>
  <w:style w:type="character" w:customStyle="1" w:styleId="ListParagraphChar">
    <w:name w:val="List Paragraph Char"/>
    <w:rsid w:val="0048183B"/>
  </w:style>
  <w:style w:type="character" w:customStyle="1" w:styleId="CommentReference1">
    <w:name w:val="Comment Reference1"/>
    <w:rsid w:val="0048183B"/>
    <w:rPr>
      <w:sz w:val="16"/>
      <w:szCs w:val="16"/>
    </w:rPr>
  </w:style>
  <w:style w:type="character" w:customStyle="1" w:styleId="BodyText2Char1">
    <w:name w:val="Body Text 2 Char1"/>
    <w:basedOn w:val="WW-DefaultParagraphFont"/>
    <w:rsid w:val="0048183B"/>
  </w:style>
  <w:style w:type="character" w:customStyle="1" w:styleId="NoSpacingChar">
    <w:name w:val="No Spacing Char"/>
    <w:rsid w:val="0048183B"/>
    <w:rPr>
      <w:rFonts w:ascii="font237" w:hAnsi="font237" w:cs="font237" w:hint="default"/>
      <w:lang w:val="en-US"/>
    </w:rPr>
  </w:style>
  <w:style w:type="character" w:customStyle="1" w:styleId="ListLabel1">
    <w:name w:val="ListLabel 1"/>
    <w:rsid w:val="0048183B"/>
    <w:rPr>
      <w:rFonts w:ascii="Courier New" w:hAnsi="Courier New" w:cs="Courier New" w:hint="default"/>
    </w:rPr>
  </w:style>
  <w:style w:type="character" w:customStyle="1" w:styleId="ListLabel2">
    <w:name w:val="ListLabel 2"/>
    <w:rsid w:val="0048183B"/>
    <w:rPr>
      <w:b/>
      <w:bCs w:val="0"/>
      <w:i w:val="0"/>
      <w:iCs w:val="0"/>
      <w:sz w:val="24"/>
      <w:szCs w:val="24"/>
    </w:rPr>
  </w:style>
  <w:style w:type="character" w:customStyle="1" w:styleId="ListLabel3">
    <w:name w:val="ListLabel 3"/>
    <w:rsid w:val="0048183B"/>
    <w:rPr>
      <w:rFonts w:ascii="Arial" w:hAnsi="Arial" w:cs="Arial" w:hint="default"/>
      <w:i w:val="0"/>
      <w:iCs w:val="0"/>
      <w:sz w:val="24"/>
    </w:rPr>
  </w:style>
  <w:style w:type="character" w:customStyle="1" w:styleId="ListLabel4">
    <w:name w:val="ListLabel 4"/>
    <w:rsid w:val="0048183B"/>
    <w:rPr>
      <w:rFonts w:ascii="Arial" w:hAnsi="Arial" w:cs="Arial" w:hint="default"/>
      <w:b w:val="0"/>
      <w:bCs w:val="0"/>
      <w:i w:val="0"/>
      <w:iCs w:val="0"/>
      <w:sz w:val="24"/>
    </w:rPr>
  </w:style>
  <w:style w:type="character" w:customStyle="1" w:styleId="ListLabel5">
    <w:name w:val="ListLabel 5"/>
    <w:rsid w:val="0048183B"/>
    <w:rPr>
      <w:rFonts w:ascii="Calibri" w:hAnsi="Calibri" w:cs="Calibri" w:hint="default"/>
    </w:rPr>
  </w:style>
  <w:style w:type="character" w:customStyle="1" w:styleId="ListLabel6">
    <w:name w:val="ListLabel 6"/>
    <w:rsid w:val="0048183B"/>
    <w:rPr>
      <w:b w:val="0"/>
      <w:bCs w:val="0"/>
      <w:i w:val="0"/>
      <w:iCs w:val="0"/>
      <w:color w:val="00000A"/>
    </w:rPr>
  </w:style>
  <w:style w:type="character" w:customStyle="1" w:styleId="ListLabel7">
    <w:name w:val="ListLabel 7"/>
    <w:rsid w:val="0048183B"/>
    <w:rPr>
      <w:rFonts w:ascii="TimesNewRomanPSMT" w:eastAsia="TimesNewRomanPSMT" w:hAnsi="TimesNewRomanPSMT" w:cs="Times New Roman" w:hint="default"/>
    </w:rPr>
  </w:style>
  <w:style w:type="character" w:customStyle="1" w:styleId="ListLabel8">
    <w:name w:val="ListLabel 8"/>
    <w:rsid w:val="0048183B"/>
    <w:rPr>
      <w:i w:val="0"/>
      <w:iCs w:val="0"/>
    </w:rPr>
  </w:style>
  <w:style w:type="character" w:customStyle="1" w:styleId="NumberingSymbols">
    <w:name w:val="Numbering Symbols"/>
    <w:rsid w:val="0048183B"/>
  </w:style>
  <w:style w:type="character" w:customStyle="1" w:styleId="CommentTextChar1">
    <w:name w:val="Comment Text Char1"/>
    <w:basedOn w:val="DefaultParagraphFont"/>
    <w:link w:val="CommentText"/>
    <w:semiHidden/>
    <w:locked/>
    <w:rsid w:val="0048183B"/>
    <w:rPr>
      <w:sz w:val="20"/>
      <w:szCs w:val="20"/>
    </w:rPr>
  </w:style>
  <w:style w:type="character" w:customStyle="1" w:styleId="CommentSubjectChar1">
    <w:name w:val="Comment Subject Char1"/>
    <w:basedOn w:val="CommentTextChar1"/>
    <w:link w:val="CommentSubject"/>
    <w:semiHidden/>
    <w:locked/>
    <w:rsid w:val="0048183B"/>
    <w:rPr>
      <w:b/>
      <w:bCs/>
      <w:sz w:val="20"/>
      <w:szCs w:val="20"/>
    </w:rPr>
  </w:style>
  <w:style w:type="table" w:styleId="TableGrid">
    <w:name w:val="Table Grid"/>
    <w:basedOn w:val="TableNormal"/>
    <w:uiPriority w:val="59"/>
    <w:rsid w:val="0048183B"/>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8183B"/>
    <w:pPr>
      <w:numPr>
        <w:numId w:val="13"/>
      </w:numPr>
    </w:pPr>
  </w:style>
  <w:style w:type="character" w:customStyle="1" w:styleId="apple-converted-space">
    <w:name w:val="apple-converted-space"/>
    <w:basedOn w:val="DefaultParagraphFont"/>
    <w:rsid w:val="0048183B"/>
  </w:style>
  <w:style w:type="paragraph" w:customStyle="1" w:styleId="TableParagraph">
    <w:name w:val="Table Paragraph"/>
    <w:basedOn w:val="Normal"/>
    <w:uiPriority w:val="1"/>
    <w:qFormat/>
    <w:rsid w:val="0048183B"/>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E5B1-371E-4CA7-9629-55706973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9630</Words>
  <Characters>54891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2</cp:revision>
  <cp:lastPrinted>2016-01-23T13:40:00Z</cp:lastPrinted>
  <dcterms:created xsi:type="dcterms:W3CDTF">2016-01-29T14:42:00Z</dcterms:created>
  <dcterms:modified xsi:type="dcterms:W3CDTF">2016-01-29T14:42:00Z</dcterms:modified>
</cp:coreProperties>
</file>